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6" w:rsidRPr="00454F79" w:rsidRDefault="000F72A2" w:rsidP="009E76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дополнительной (общеразвивающей) </w:t>
      </w:r>
      <w:r w:rsidR="008B2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</w:t>
      </w:r>
      <w:r w:rsidRPr="000F7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«Занимательный английский»</w:t>
      </w:r>
    </w:p>
    <w:p w:rsidR="008B57B6" w:rsidRDefault="008B57B6" w:rsidP="009E76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7B6" w:rsidRPr="00454F79" w:rsidRDefault="005C5CF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Направленность:</w:t>
      </w:r>
      <w:r w:rsidR="008B57B6" w:rsidRPr="00454F7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</w:t>
      </w:r>
      <w:r w:rsidR="00B921F5">
        <w:rPr>
          <w:rFonts w:ascii="Times New Roman" w:hAnsi="Times New Roman" w:cs="Times New Roman"/>
          <w:color w:val="000000"/>
          <w:sz w:val="28"/>
          <w:szCs w:val="28"/>
        </w:rPr>
        <w:t>гуманитарная</w:t>
      </w:r>
      <w:r w:rsidR="008B57B6" w:rsidRPr="00454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CF6" w:rsidRDefault="005C5CF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обучающихся:</w:t>
      </w:r>
      <w:r w:rsidRPr="00454F79">
        <w:rPr>
          <w:rFonts w:ascii="Times New Roman" w:hAnsi="Times New Roman" w:cs="Times New Roman"/>
          <w:color w:val="000000"/>
          <w:sz w:val="28"/>
          <w:szCs w:val="28"/>
        </w:rPr>
        <w:t xml:space="preserve"> 5 – 1</w:t>
      </w:r>
      <w:r w:rsidR="009E7688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Pr="00454F79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8B57B6" w:rsidRPr="00454F79" w:rsidRDefault="008B57B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F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</w:t>
      </w:r>
      <w:r w:rsidR="00E35FB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F7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35F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4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7B6" w:rsidRDefault="008B57B6" w:rsidP="008B2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502" w:rsidRDefault="009F3502" w:rsidP="008B213A">
      <w:pPr>
        <w:pStyle w:val="1"/>
        <w:tabs>
          <w:tab w:val="left" w:pos="567"/>
          <w:tab w:val="left" w:pos="709"/>
        </w:tabs>
        <w:ind w:firstLine="567"/>
        <w:jc w:val="both"/>
        <w:rPr>
          <w:rStyle w:val="2"/>
          <w:rFonts w:ascii="Times New Roman" w:eastAsia="Times New Roman" w:hAnsi="Times New Roman"/>
          <w:sz w:val="28"/>
        </w:rPr>
      </w:pPr>
      <w:r>
        <w:rPr>
          <w:rStyle w:val="2"/>
          <w:rFonts w:ascii="Times New Roman" w:eastAsia="Times New Roman" w:hAnsi="Times New Roman"/>
          <w:b/>
          <w:sz w:val="28"/>
        </w:rPr>
        <w:t>Цель</w:t>
      </w:r>
      <w:r w:rsidR="005C5CF6">
        <w:rPr>
          <w:rStyle w:val="2"/>
          <w:rFonts w:ascii="Times New Roman" w:eastAsia="Times New Roman" w:hAnsi="Times New Roman"/>
          <w:b/>
          <w:sz w:val="28"/>
        </w:rPr>
        <w:t xml:space="preserve"> программы:</w:t>
      </w:r>
      <w:r w:rsidRPr="009F3502">
        <w:rPr>
          <w:rStyle w:val="2"/>
          <w:rFonts w:ascii="Times New Roman" w:eastAsia="Times New Roman" w:hAnsi="Times New Roman"/>
          <w:sz w:val="28"/>
        </w:rPr>
        <w:t xml:space="preserve"> с</w:t>
      </w:r>
      <w:r>
        <w:rPr>
          <w:rStyle w:val="2"/>
          <w:rFonts w:ascii="Times New Roman" w:eastAsia="Times New Roman" w:hAnsi="Times New Roman"/>
          <w:sz w:val="28"/>
        </w:rPr>
        <w:t>оздание условий для интеллектуального, личностного и социального развития обучающихся через освоение базовых лингвистических представлений иностранного (английского) языка.</w:t>
      </w:r>
    </w:p>
    <w:p w:rsidR="00EE24CD" w:rsidRDefault="00EE24CD" w:rsidP="008B213A">
      <w:pPr>
        <w:pStyle w:val="1"/>
        <w:tabs>
          <w:tab w:val="left" w:pos="567"/>
          <w:tab w:val="left" w:pos="709"/>
        </w:tabs>
        <w:ind w:firstLine="567"/>
        <w:jc w:val="both"/>
        <w:rPr>
          <w:rStyle w:val="2"/>
          <w:rFonts w:ascii="Times New Roman" w:eastAsia="Times New Roman" w:hAnsi="Times New Roman"/>
          <w:sz w:val="28"/>
        </w:rPr>
      </w:pPr>
    </w:p>
    <w:p w:rsidR="009F3502" w:rsidRDefault="009F3502" w:rsidP="008B213A">
      <w:pPr>
        <w:pStyle w:val="1"/>
        <w:ind w:firstLine="567"/>
        <w:jc w:val="both"/>
        <w:rPr>
          <w:rStyle w:val="FontStyle37"/>
          <w:b w:val="0"/>
          <w:sz w:val="28"/>
        </w:rPr>
      </w:pPr>
      <w:r>
        <w:rPr>
          <w:rStyle w:val="FontStyle37"/>
          <w:sz w:val="28"/>
        </w:rPr>
        <w:t>Задачи</w:t>
      </w:r>
      <w:r w:rsidR="005C5CF6">
        <w:rPr>
          <w:rStyle w:val="FontStyle37"/>
          <w:sz w:val="28"/>
        </w:rPr>
        <w:t xml:space="preserve"> программы:</w:t>
      </w:r>
    </w:p>
    <w:p w:rsidR="009F3502" w:rsidRPr="00EE24CD" w:rsidRDefault="009F3502" w:rsidP="008B213A">
      <w:pPr>
        <w:pStyle w:val="a5"/>
        <w:ind w:firstLine="567"/>
        <w:jc w:val="both"/>
        <w:rPr>
          <w:rStyle w:val="FontStyle37"/>
          <w:b w:val="0"/>
          <w:i/>
          <w:sz w:val="28"/>
          <w:u w:val="single"/>
        </w:rPr>
      </w:pPr>
      <w:r w:rsidRPr="00EE24CD">
        <w:rPr>
          <w:rStyle w:val="FontStyle37"/>
          <w:b w:val="0"/>
          <w:i/>
          <w:sz w:val="28"/>
          <w:u w:val="single"/>
        </w:rPr>
        <w:t>Образовательные:</w:t>
      </w:r>
    </w:p>
    <w:p w:rsidR="009F3502" w:rsidRDefault="009F3502" w:rsidP="008B213A">
      <w:pPr>
        <w:pStyle w:val="a5"/>
        <w:tabs>
          <w:tab w:val="left" w:pos="0"/>
        </w:tabs>
        <w:ind w:firstLine="567"/>
        <w:jc w:val="both"/>
        <w:rPr>
          <w:rStyle w:val="FontStyle43"/>
          <w:sz w:val="28"/>
        </w:rPr>
      </w:pPr>
      <w:r w:rsidRPr="00EE24CD">
        <w:rPr>
          <w:rStyle w:val="FontStyle37"/>
          <w:b w:val="0"/>
          <w:sz w:val="28"/>
        </w:rPr>
        <w:t>- формирование</w:t>
      </w:r>
      <w:r>
        <w:rPr>
          <w:rStyle w:val="FontStyle37"/>
          <w:sz w:val="28"/>
        </w:rPr>
        <w:t xml:space="preserve"> </w:t>
      </w:r>
      <w:r>
        <w:rPr>
          <w:rStyle w:val="FontStyle43"/>
          <w:sz w:val="28"/>
        </w:rPr>
        <w:t>умений общаться на английском языке с учетом речевых возможностей и потребностей обучаемых; элементарных коммуникативных умений в говорении, аудировании, чтении и письме;</w:t>
      </w:r>
    </w:p>
    <w:p w:rsidR="009F3502" w:rsidRDefault="009F3502" w:rsidP="008B213A">
      <w:pPr>
        <w:pStyle w:val="a5"/>
        <w:tabs>
          <w:tab w:val="left" w:pos="0"/>
        </w:tabs>
        <w:ind w:firstLine="567"/>
        <w:jc w:val="both"/>
        <w:rPr>
          <w:rStyle w:val="FontStyle43"/>
          <w:sz w:val="28"/>
        </w:rPr>
      </w:pPr>
      <w:r>
        <w:rPr>
          <w:rStyle w:val="FontStyle37"/>
          <w:sz w:val="28"/>
        </w:rPr>
        <w:t>-</w:t>
      </w:r>
      <w:r w:rsidRPr="00EE24CD">
        <w:rPr>
          <w:rStyle w:val="FontStyle37"/>
          <w:b w:val="0"/>
          <w:sz w:val="28"/>
        </w:rPr>
        <w:t xml:space="preserve"> обеспечение</w:t>
      </w:r>
      <w:r>
        <w:rPr>
          <w:rStyle w:val="FontStyle37"/>
          <w:sz w:val="28"/>
        </w:rPr>
        <w:t xml:space="preserve"> </w:t>
      </w:r>
      <w:r>
        <w:rPr>
          <w:rStyle w:val="FontStyle43"/>
          <w:sz w:val="28"/>
        </w:rPr>
        <w:t>коммуникативно-психологической адаптации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F3502" w:rsidRDefault="009F3502" w:rsidP="008B213A">
      <w:pPr>
        <w:pStyle w:val="a5"/>
        <w:tabs>
          <w:tab w:val="left" w:pos="0"/>
        </w:tabs>
        <w:ind w:firstLine="567"/>
        <w:jc w:val="both"/>
        <w:rPr>
          <w:rStyle w:val="FontStyle43"/>
          <w:sz w:val="28"/>
        </w:rPr>
      </w:pPr>
      <w:r w:rsidRPr="00EE24CD">
        <w:rPr>
          <w:rStyle w:val="FontStyle37"/>
          <w:sz w:val="28"/>
        </w:rPr>
        <w:t>-</w:t>
      </w:r>
      <w:r w:rsidRPr="00EE24CD">
        <w:rPr>
          <w:rStyle w:val="FontStyle37"/>
          <w:b w:val="0"/>
          <w:sz w:val="28"/>
        </w:rPr>
        <w:t xml:space="preserve"> освоение </w:t>
      </w:r>
      <w:r w:rsidRPr="00EE24CD">
        <w:rPr>
          <w:rStyle w:val="FontStyle43"/>
          <w:sz w:val="28"/>
        </w:rPr>
        <w:t>элементарных</w:t>
      </w:r>
      <w:r>
        <w:rPr>
          <w:rStyle w:val="FontStyle43"/>
          <w:sz w:val="28"/>
        </w:rPr>
        <w:t xml:space="preserve"> лингвистических представлений, необходимых для овладения устной и письменной речью на английском языке.</w:t>
      </w:r>
    </w:p>
    <w:p w:rsidR="009F3502" w:rsidRPr="00EE24CD" w:rsidRDefault="009F3502" w:rsidP="008B213A">
      <w:pPr>
        <w:pStyle w:val="a5"/>
        <w:ind w:firstLine="567"/>
        <w:jc w:val="both"/>
        <w:rPr>
          <w:rStyle w:val="FontStyle37"/>
          <w:b w:val="0"/>
          <w:i/>
          <w:sz w:val="28"/>
          <w:u w:val="single"/>
        </w:rPr>
      </w:pPr>
      <w:r w:rsidRPr="00EE24CD">
        <w:rPr>
          <w:rStyle w:val="FontStyle37"/>
          <w:b w:val="0"/>
          <w:i/>
          <w:sz w:val="28"/>
          <w:u w:val="single"/>
        </w:rPr>
        <w:t xml:space="preserve">Воспитательные: </w:t>
      </w:r>
    </w:p>
    <w:p w:rsidR="009F3502" w:rsidRDefault="009F3502" w:rsidP="008B213A">
      <w:pPr>
        <w:pStyle w:val="a5"/>
        <w:tabs>
          <w:tab w:val="left" w:pos="0"/>
        </w:tabs>
        <w:ind w:firstLine="567"/>
        <w:jc w:val="both"/>
        <w:rPr>
          <w:rStyle w:val="FontStyle43"/>
          <w:sz w:val="28"/>
        </w:rPr>
      </w:pPr>
      <w:r w:rsidRPr="00EE24CD">
        <w:rPr>
          <w:rStyle w:val="FontStyle37"/>
          <w:b w:val="0"/>
          <w:sz w:val="28"/>
        </w:rPr>
        <w:t>- приобщение</w:t>
      </w:r>
      <w:r>
        <w:rPr>
          <w:rStyle w:val="FontStyle37"/>
          <w:b w:val="0"/>
          <w:sz w:val="28"/>
        </w:rPr>
        <w:t xml:space="preserve"> </w:t>
      </w:r>
      <w:r>
        <w:rPr>
          <w:rStyle w:val="FontStyle43"/>
          <w:sz w:val="28"/>
        </w:rPr>
        <w:t>детей к новому социальному опыту с использованием 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стран.</w:t>
      </w:r>
    </w:p>
    <w:p w:rsidR="009F3502" w:rsidRPr="00EE24CD" w:rsidRDefault="009F3502" w:rsidP="008B213A">
      <w:pPr>
        <w:pStyle w:val="a5"/>
        <w:ind w:firstLine="567"/>
        <w:jc w:val="both"/>
        <w:rPr>
          <w:rStyle w:val="FontStyle37"/>
          <w:b w:val="0"/>
          <w:i/>
          <w:sz w:val="28"/>
          <w:u w:val="single"/>
        </w:rPr>
      </w:pPr>
      <w:r w:rsidRPr="00EE24CD">
        <w:rPr>
          <w:rStyle w:val="FontStyle37"/>
          <w:b w:val="0"/>
          <w:i/>
          <w:sz w:val="28"/>
          <w:u w:val="single"/>
        </w:rPr>
        <w:t>Развивающие:</w:t>
      </w:r>
    </w:p>
    <w:p w:rsidR="009F3502" w:rsidRDefault="009F3502" w:rsidP="008B213A">
      <w:pPr>
        <w:pStyle w:val="a5"/>
        <w:tabs>
          <w:tab w:val="left" w:pos="0"/>
        </w:tabs>
        <w:ind w:firstLine="567"/>
        <w:jc w:val="both"/>
        <w:rPr>
          <w:rStyle w:val="FontStyle43"/>
          <w:sz w:val="28"/>
        </w:rPr>
      </w:pPr>
      <w:r>
        <w:rPr>
          <w:rStyle w:val="FontStyle37"/>
          <w:sz w:val="28"/>
        </w:rPr>
        <w:t>-</w:t>
      </w:r>
      <w:r w:rsidRPr="00EE24CD">
        <w:rPr>
          <w:rStyle w:val="FontStyle37"/>
          <w:b w:val="0"/>
          <w:sz w:val="28"/>
        </w:rPr>
        <w:t xml:space="preserve"> развитие</w:t>
      </w:r>
      <w:r>
        <w:rPr>
          <w:rStyle w:val="FontStyle37"/>
          <w:b w:val="0"/>
          <w:sz w:val="28"/>
        </w:rPr>
        <w:t xml:space="preserve"> </w:t>
      </w:r>
      <w:r>
        <w:rPr>
          <w:rStyle w:val="FontStyle43"/>
          <w:sz w:val="28"/>
        </w:rPr>
        <w:t>личности, речевых способностей, внимания, мышления, памяти и воображения;</w:t>
      </w:r>
    </w:p>
    <w:p w:rsidR="009F3502" w:rsidRDefault="009F3502" w:rsidP="008B213A">
      <w:pPr>
        <w:pStyle w:val="a5"/>
        <w:tabs>
          <w:tab w:val="left" w:pos="0"/>
        </w:tabs>
        <w:ind w:firstLine="567"/>
        <w:jc w:val="both"/>
        <w:rPr>
          <w:rStyle w:val="FontStyle43"/>
          <w:sz w:val="28"/>
        </w:rPr>
      </w:pPr>
      <w:r>
        <w:rPr>
          <w:rStyle w:val="FontStyle37"/>
          <w:sz w:val="28"/>
        </w:rPr>
        <w:t>-</w:t>
      </w:r>
      <w:r w:rsidRPr="00EE24CD">
        <w:rPr>
          <w:rStyle w:val="FontStyle37"/>
          <w:b w:val="0"/>
          <w:sz w:val="28"/>
        </w:rPr>
        <w:t xml:space="preserve"> формирование</w:t>
      </w:r>
      <w:r>
        <w:rPr>
          <w:rStyle w:val="FontStyle37"/>
          <w:b w:val="0"/>
          <w:sz w:val="28"/>
        </w:rPr>
        <w:t xml:space="preserve"> </w:t>
      </w:r>
      <w:r>
        <w:rPr>
          <w:rStyle w:val="FontStyle43"/>
          <w:sz w:val="28"/>
        </w:rPr>
        <w:t>речевых, интеллектуальных и познавательных способностей обучаемых, а также их общеучебных умений.</w:t>
      </w:r>
    </w:p>
    <w:sectPr w:rsidR="009F3502" w:rsidSect="00F1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B0178E0"/>
    <w:multiLevelType w:val="hybridMultilevel"/>
    <w:tmpl w:val="A512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05CE"/>
    <w:multiLevelType w:val="hybridMultilevel"/>
    <w:tmpl w:val="9CCA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31686"/>
    <w:multiLevelType w:val="hybridMultilevel"/>
    <w:tmpl w:val="657E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32DA"/>
    <w:rsid w:val="0002610C"/>
    <w:rsid w:val="000323CA"/>
    <w:rsid w:val="00077B8C"/>
    <w:rsid w:val="00091FED"/>
    <w:rsid w:val="000962C6"/>
    <w:rsid w:val="000A4766"/>
    <w:rsid w:val="000B252D"/>
    <w:rsid w:val="000B42A1"/>
    <w:rsid w:val="000C5F08"/>
    <w:rsid w:val="000D0557"/>
    <w:rsid w:val="000D3EBA"/>
    <w:rsid w:val="000E3168"/>
    <w:rsid w:val="000F367E"/>
    <w:rsid w:val="000F72A2"/>
    <w:rsid w:val="001056D7"/>
    <w:rsid w:val="00112D02"/>
    <w:rsid w:val="00123839"/>
    <w:rsid w:val="00124BEE"/>
    <w:rsid w:val="001445FC"/>
    <w:rsid w:val="00185E7F"/>
    <w:rsid w:val="00190F07"/>
    <w:rsid w:val="00191D5E"/>
    <w:rsid w:val="00194489"/>
    <w:rsid w:val="00246552"/>
    <w:rsid w:val="0025653A"/>
    <w:rsid w:val="00277021"/>
    <w:rsid w:val="00284E1A"/>
    <w:rsid w:val="00294352"/>
    <w:rsid w:val="002C6AB5"/>
    <w:rsid w:val="002E3751"/>
    <w:rsid w:val="002E43BF"/>
    <w:rsid w:val="002E581A"/>
    <w:rsid w:val="002F3737"/>
    <w:rsid w:val="00327F99"/>
    <w:rsid w:val="0033515B"/>
    <w:rsid w:val="0034426B"/>
    <w:rsid w:val="00352180"/>
    <w:rsid w:val="00371400"/>
    <w:rsid w:val="0039012E"/>
    <w:rsid w:val="003B1339"/>
    <w:rsid w:val="003C3040"/>
    <w:rsid w:val="00403D7B"/>
    <w:rsid w:val="00422EB8"/>
    <w:rsid w:val="00454F79"/>
    <w:rsid w:val="00463FCB"/>
    <w:rsid w:val="004662A9"/>
    <w:rsid w:val="004740C4"/>
    <w:rsid w:val="00475133"/>
    <w:rsid w:val="004761F1"/>
    <w:rsid w:val="00486D5D"/>
    <w:rsid w:val="004B0417"/>
    <w:rsid w:val="004E55EB"/>
    <w:rsid w:val="004F5008"/>
    <w:rsid w:val="00541849"/>
    <w:rsid w:val="005437B7"/>
    <w:rsid w:val="00554BB8"/>
    <w:rsid w:val="00567131"/>
    <w:rsid w:val="005C5CF6"/>
    <w:rsid w:val="00627D87"/>
    <w:rsid w:val="006329D4"/>
    <w:rsid w:val="006368FF"/>
    <w:rsid w:val="0063735F"/>
    <w:rsid w:val="0065369F"/>
    <w:rsid w:val="00675628"/>
    <w:rsid w:val="006771CF"/>
    <w:rsid w:val="006F18D0"/>
    <w:rsid w:val="007062AD"/>
    <w:rsid w:val="00712C5E"/>
    <w:rsid w:val="00730F9E"/>
    <w:rsid w:val="00767E61"/>
    <w:rsid w:val="007B7A36"/>
    <w:rsid w:val="007D7044"/>
    <w:rsid w:val="007F5465"/>
    <w:rsid w:val="00810855"/>
    <w:rsid w:val="00820CCE"/>
    <w:rsid w:val="00861C59"/>
    <w:rsid w:val="00864714"/>
    <w:rsid w:val="008677E5"/>
    <w:rsid w:val="00870CF6"/>
    <w:rsid w:val="0088093B"/>
    <w:rsid w:val="00893F98"/>
    <w:rsid w:val="008A4AD9"/>
    <w:rsid w:val="008B213A"/>
    <w:rsid w:val="008B57B6"/>
    <w:rsid w:val="008D6754"/>
    <w:rsid w:val="008F341F"/>
    <w:rsid w:val="0091297F"/>
    <w:rsid w:val="00922F55"/>
    <w:rsid w:val="00932F82"/>
    <w:rsid w:val="00935F55"/>
    <w:rsid w:val="00942649"/>
    <w:rsid w:val="009532DF"/>
    <w:rsid w:val="009532EF"/>
    <w:rsid w:val="00984F3C"/>
    <w:rsid w:val="009A2CB6"/>
    <w:rsid w:val="009B5ECB"/>
    <w:rsid w:val="009D1B56"/>
    <w:rsid w:val="009E1118"/>
    <w:rsid w:val="009E7688"/>
    <w:rsid w:val="009F3502"/>
    <w:rsid w:val="009F424E"/>
    <w:rsid w:val="00A056BC"/>
    <w:rsid w:val="00A24AE1"/>
    <w:rsid w:val="00A26402"/>
    <w:rsid w:val="00A37438"/>
    <w:rsid w:val="00A404DC"/>
    <w:rsid w:val="00A43E66"/>
    <w:rsid w:val="00AB0A4D"/>
    <w:rsid w:val="00AB4F46"/>
    <w:rsid w:val="00AC1A57"/>
    <w:rsid w:val="00AE3643"/>
    <w:rsid w:val="00AF3B73"/>
    <w:rsid w:val="00B413A9"/>
    <w:rsid w:val="00B530ED"/>
    <w:rsid w:val="00B532DA"/>
    <w:rsid w:val="00B81949"/>
    <w:rsid w:val="00B921F5"/>
    <w:rsid w:val="00B9738C"/>
    <w:rsid w:val="00BA42A4"/>
    <w:rsid w:val="00BE023F"/>
    <w:rsid w:val="00BE66BB"/>
    <w:rsid w:val="00BF1CA9"/>
    <w:rsid w:val="00C005B7"/>
    <w:rsid w:val="00C03AFE"/>
    <w:rsid w:val="00C107D6"/>
    <w:rsid w:val="00C208DA"/>
    <w:rsid w:val="00C249B8"/>
    <w:rsid w:val="00C70C40"/>
    <w:rsid w:val="00C803E7"/>
    <w:rsid w:val="00C8535F"/>
    <w:rsid w:val="00CA741E"/>
    <w:rsid w:val="00CC05DD"/>
    <w:rsid w:val="00CD2D9C"/>
    <w:rsid w:val="00CE099B"/>
    <w:rsid w:val="00D63F5A"/>
    <w:rsid w:val="00D67BEF"/>
    <w:rsid w:val="00D83BC4"/>
    <w:rsid w:val="00D91081"/>
    <w:rsid w:val="00DB22CB"/>
    <w:rsid w:val="00DB278A"/>
    <w:rsid w:val="00DC5A96"/>
    <w:rsid w:val="00E0215A"/>
    <w:rsid w:val="00E0432B"/>
    <w:rsid w:val="00E13D59"/>
    <w:rsid w:val="00E21CC6"/>
    <w:rsid w:val="00E27BE9"/>
    <w:rsid w:val="00E35FB5"/>
    <w:rsid w:val="00E42DEC"/>
    <w:rsid w:val="00E444CF"/>
    <w:rsid w:val="00E61071"/>
    <w:rsid w:val="00EA6BC3"/>
    <w:rsid w:val="00EB5116"/>
    <w:rsid w:val="00EC5E19"/>
    <w:rsid w:val="00ED3F85"/>
    <w:rsid w:val="00EE24CD"/>
    <w:rsid w:val="00F100FC"/>
    <w:rsid w:val="00F218E3"/>
    <w:rsid w:val="00F34F79"/>
    <w:rsid w:val="00F41043"/>
    <w:rsid w:val="00F652BE"/>
    <w:rsid w:val="00F73470"/>
    <w:rsid w:val="00F85D07"/>
    <w:rsid w:val="00FD5A2F"/>
    <w:rsid w:val="00FE56A7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0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0C40"/>
    <w:pPr>
      <w:ind w:left="720"/>
    </w:pPr>
  </w:style>
  <w:style w:type="character" w:customStyle="1" w:styleId="FontStyle37">
    <w:name w:val="Font Style37"/>
    <w:rsid w:val="00893F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893F98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893F98"/>
    <w:pPr>
      <w:suppressAutoHyphens/>
    </w:pPr>
    <w:rPr>
      <w:rFonts w:cs="Calibri"/>
      <w:kern w:val="1"/>
      <w:lang w:eastAsia="ar-SA"/>
    </w:rPr>
  </w:style>
  <w:style w:type="paragraph" w:customStyle="1" w:styleId="21">
    <w:name w:val="Основной текст 21"/>
    <w:basedOn w:val="a"/>
    <w:rsid w:val="00893F98"/>
    <w:pPr>
      <w:widowControl w:val="0"/>
      <w:suppressAutoHyphens/>
      <w:spacing w:after="0" w:line="240" w:lineRule="auto"/>
      <w:ind w:right="-1759"/>
    </w:pPr>
    <w:rPr>
      <w:rFonts w:ascii="Liberation Serif" w:eastAsia="DejaVu Sans" w:hAnsi="Liberation Serif" w:cs="DejaVu Sans"/>
      <w:kern w:val="1"/>
      <w:sz w:val="28"/>
      <w:szCs w:val="20"/>
      <w:lang w:val="en-US" w:eastAsia="hi-IN" w:bidi="hi-IN"/>
    </w:rPr>
  </w:style>
  <w:style w:type="character" w:customStyle="1" w:styleId="2">
    <w:name w:val="Основной шрифт абзаца2"/>
    <w:rsid w:val="009F3502"/>
  </w:style>
  <w:style w:type="paragraph" w:customStyle="1" w:styleId="1">
    <w:name w:val="Обычный1"/>
    <w:qFormat/>
    <w:rsid w:val="009F3502"/>
    <w:pPr>
      <w:widowControl w:val="0"/>
      <w:suppressAutoHyphens/>
    </w:pPr>
    <w:rPr>
      <w:rFonts w:ascii="Liberation Serif" w:eastAsia="Liberation Serif" w:hAnsi="Liberation Seri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DomSchkolnokov_Direk</dc:creator>
  <cp:keywords/>
  <dc:description/>
  <cp:lastModifiedBy>RePack by Diakov</cp:lastModifiedBy>
  <cp:revision>60</cp:revision>
  <cp:lastPrinted>2017-10-07T13:02:00Z</cp:lastPrinted>
  <dcterms:created xsi:type="dcterms:W3CDTF">2016-10-18T08:42:00Z</dcterms:created>
  <dcterms:modified xsi:type="dcterms:W3CDTF">2022-11-24T10:45:00Z</dcterms:modified>
</cp:coreProperties>
</file>