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6" w:rsidRPr="00CB6E34" w:rsidRDefault="000F72A2" w:rsidP="008B21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F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дополнительной (общеразвивающей) </w:t>
      </w:r>
      <w:r w:rsidR="008B2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0F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«Занимательный английский»</w:t>
      </w:r>
      <w:r w:rsidR="00CB6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6E34" w:rsidRPr="00EA1865">
        <w:rPr>
          <w:rFonts w:ascii="Times New Roman" w:hAnsi="Times New Roman" w:cs="Times New Roman"/>
          <w:b/>
          <w:bCs/>
          <w:sz w:val="28"/>
          <w:szCs w:val="28"/>
        </w:rPr>
        <w:t>(индивидуальная работа)</w:t>
      </w:r>
    </w:p>
    <w:p w:rsidR="008B57B6" w:rsidRDefault="008B57B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B6" w:rsidRPr="00454F79" w:rsidRDefault="005C5CF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Направленность:</w:t>
      </w:r>
      <w:r w:rsidR="008B57B6"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</w:t>
      </w:r>
      <w:r w:rsidR="00B921F5">
        <w:rPr>
          <w:rFonts w:ascii="Times New Roman" w:hAnsi="Times New Roman" w:cs="Times New Roman"/>
          <w:color w:val="000000"/>
          <w:sz w:val="28"/>
          <w:szCs w:val="28"/>
        </w:rPr>
        <w:t>гуманитарная</w:t>
      </w:r>
      <w:r w:rsidR="008B57B6" w:rsidRPr="00454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CF6" w:rsidRDefault="005C5CF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обучающихся: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86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8B57B6" w:rsidRPr="00454F79" w:rsidRDefault="008B57B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="00E35F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5F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7B6" w:rsidRDefault="008B57B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3A7" w:rsidRPr="00A803A7" w:rsidRDefault="009F3502" w:rsidP="00A8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Times New Roman" w:hAnsi="Times New Roman"/>
          <w:b/>
          <w:sz w:val="28"/>
        </w:rPr>
        <w:t>Цель</w:t>
      </w:r>
      <w:r w:rsidR="005C5CF6">
        <w:rPr>
          <w:rStyle w:val="2"/>
          <w:rFonts w:ascii="Times New Roman" w:eastAsia="Times New Roman" w:hAnsi="Times New Roman"/>
          <w:b/>
          <w:sz w:val="28"/>
        </w:rPr>
        <w:t xml:space="preserve"> программы:</w:t>
      </w:r>
      <w:r w:rsidRPr="009F3502">
        <w:rPr>
          <w:rStyle w:val="2"/>
          <w:rFonts w:ascii="Times New Roman" w:eastAsia="Times New Roman" w:hAnsi="Times New Roman"/>
          <w:sz w:val="28"/>
        </w:rPr>
        <w:t xml:space="preserve"> </w:t>
      </w:r>
      <w:r w:rsidR="00A803A7" w:rsidRPr="00A803A7">
        <w:rPr>
          <w:rFonts w:ascii="Times New Roman" w:hAnsi="Times New Roman" w:cs="Times New Roman"/>
          <w:sz w:val="28"/>
          <w:szCs w:val="28"/>
        </w:rPr>
        <w:t>комплексное решение задач, а именно формирование иноязычной коммуникативной компетенции обучающегося, его способност</w:t>
      </w:r>
      <w:r w:rsidR="00A803A7">
        <w:rPr>
          <w:rFonts w:ascii="Times New Roman" w:hAnsi="Times New Roman" w:cs="Times New Roman"/>
          <w:sz w:val="28"/>
          <w:szCs w:val="28"/>
        </w:rPr>
        <w:t>и</w:t>
      </w:r>
      <w:r w:rsidR="00A803A7" w:rsidRPr="00A803A7">
        <w:rPr>
          <w:rFonts w:ascii="Times New Roman" w:hAnsi="Times New Roman" w:cs="Times New Roman"/>
          <w:sz w:val="28"/>
          <w:szCs w:val="28"/>
        </w:rPr>
        <w:t xml:space="preserve"> и готовност</w:t>
      </w:r>
      <w:r w:rsidR="00A803A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803A7" w:rsidRPr="00A803A7">
        <w:rPr>
          <w:rFonts w:ascii="Times New Roman" w:hAnsi="Times New Roman" w:cs="Times New Roman"/>
          <w:sz w:val="28"/>
          <w:szCs w:val="28"/>
        </w:rPr>
        <w:t xml:space="preserve"> общаться на английском языке.</w:t>
      </w:r>
    </w:p>
    <w:p w:rsidR="00A803A7" w:rsidRPr="00A803A7" w:rsidRDefault="00A803A7" w:rsidP="00A80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 xml:space="preserve">Эта цель подразумевает решение следующих </w:t>
      </w:r>
      <w:r w:rsidRPr="00A803A7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A803A7" w:rsidRPr="00A803A7" w:rsidRDefault="00A803A7" w:rsidP="00A803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3A7">
        <w:rPr>
          <w:rFonts w:ascii="Times New Roman" w:hAnsi="Times New Roman" w:cs="Times New Roman"/>
          <w:sz w:val="28"/>
          <w:szCs w:val="28"/>
        </w:rPr>
        <w:t xml:space="preserve">• развивать коммуникативные умения обучающегося в говорении, чтении, понимании на слух и письме на английском языке; </w:t>
      </w:r>
      <w:proofErr w:type="gramEnd"/>
    </w:p>
    <w:p w:rsidR="00A803A7" w:rsidRPr="00A803A7" w:rsidRDefault="00A803A7" w:rsidP="00A8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>• воспитывать осознание им явлений действительности, происходящих в англоговорящих странах, через знания о культуре, истории и традициях этих стран;</w:t>
      </w:r>
    </w:p>
    <w:p w:rsidR="00A803A7" w:rsidRPr="00A803A7" w:rsidRDefault="00A803A7" w:rsidP="00A8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>•</w:t>
      </w:r>
      <w:r w:rsidRPr="00A803A7">
        <w:rPr>
          <w:rFonts w:ascii="Times New Roman" w:hAnsi="Times New Roman" w:cs="Times New Roman"/>
          <w:sz w:val="28"/>
          <w:szCs w:val="28"/>
        </w:rPr>
        <w:tab/>
        <w:t xml:space="preserve">воспитывать осознание роли родного языка и родной культуры в сравнении с культурой других народов; </w:t>
      </w:r>
    </w:p>
    <w:p w:rsidR="00A803A7" w:rsidRPr="00A803A7" w:rsidRDefault="00A803A7" w:rsidP="00A8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>•</w:t>
      </w:r>
      <w:r w:rsidRPr="00A803A7">
        <w:rPr>
          <w:rFonts w:ascii="Times New Roman" w:hAnsi="Times New Roman" w:cs="Times New Roman"/>
          <w:sz w:val="28"/>
          <w:szCs w:val="28"/>
        </w:rPr>
        <w:tab/>
        <w:t xml:space="preserve">воспитывать понимание важности изучения английского языка как средства достижения взаимопонимания между людьми; </w:t>
      </w:r>
    </w:p>
    <w:p w:rsidR="00A803A7" w:rsidRPr="00A803A7" w:rsidRDefault="00A803A7" w:rsidP="00A8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>•</w:t>
      </w:r>
      <w:r w:rsidRPr="00A803A7">
        <w:rPr>
          <w:rFonts w:ascii="Times New Roman" w:hAnsi="Times New Roman" w:cs="Times New Roman"/>
          <w:sz w:val="28"/>
          <w:szCs w:val="28"/>
        </w:rPr>
        <w:tab/>
        <w:t>развивать его познавательные способности, интерес к учению.</w:t>
      </w:r>
    </w:p>
    <w:p w:rsidR="00A803A7" w:rsidRPr="00A803A7" w:rsidRDefault="00A803A7" w:rsidP="00A8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A7">
        <w:rPr>
          <w:rFonts w:ascii="Times New Roman" w:hAnsi="Times New Roman" w:cs="Times New Roman"/>
          <w:sz w:val="28"/>
          <w:szCs w:val="28"/>
        </w:rPr>
        <w:t xml:space="preserve">   Индивидуальная  программа составлена с учётом концептуальных основ образовательного стандарта по иностранному языку, а также с учетом индивидуальных особенностей развития обучающегося.</w:t>
      </w:r>
    </w:p>
    <w:p w:rsidR="00A803A7" w:rsidRDefault="00A803A7" w:rsidP="00A803A7">
      <w:pPr>
        <w:pStyle w:val="1"/>
        <w:tabs>
          <w:tab w:val="left" w:pos="567"/>
          <w:tab w:val="left" w:pos="709"/>
        </w:tabs>
        <w:ind w:firstLine="567"/>
        <w:jc w:val="both"/>
        <w:rPr>
          <w:rStyle w:val="FontStyle43"/>
          <w:sz w:val="28"/>
        </w:rPr>
      </w:pP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</w:p>
    <w:sectPr w:rsidR="009F3502" w:rsidSect="00F1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auto"/>
    <w:pitch w:val="default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B0178E0"/>
    <w:multiLevelType w:val="hybridMultilevel"/>
    <w:tmpl w:val="A512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5CE"/>
    <w:multiLevelType w:val="hybridMultilevel"/>
    <w:tmpl w:val="9CCA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1686"/>
    <w:multiLevelType w:val="hybridMultilevel"/>
    <w:tmpl w:val="657E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2DA"/>
    <w:rsid w:val="0002610C"/>
    <w:rsid w:val="000323CA"/>
    <w:rsid w:val="00077B8C"/>
    <w:rsid w:val="00091FED"/>
    <w:rsid w:val="000962C6"/>
    <w:rsid w:val="000A4766"/>
    <w:rsid w:val="000B252D"/>
    <w:rsid w:val="000B42A1"/>
    <w:rsid w:val="000C5F08"/>
    <w:rsid w:val="000D0557"/>
    <w:rsid w:val="000D3EBA"/>
    <w:rsid w:val="000E3168"/>
    <w:rsid w:val="000F367E"/>
    <w:rsid w:val="000F72A2"/>
    <w:rsid w:val="001056D7"/>
    <w:rsid w:val="00112D02"/>
    <w:rsid w:val="00123839"/>
    <w:rsid w:val="00124BEE"/>
    <w:rsid w:val="001445FC"/>
    <w:rsid w:val="00185E7F"/>
    <w:rsid w:val="00190F07"/>
    <w:rsid w:val="00191D5E"/>
    <w:rsid w:val="00194489"/>
    <w:rsid w:val="00246552"/>
    <w:rsid w:val="0025653A"/>
    <w:rsid w:val="00277021"/>
    <w:rsid w:val="00284E1A"/>
    <w:rsid w:val="00294352"/>
    <w:rsid w:val="002C6AB5"/>
    <w:rsid w:val="002E3751"/>
    <w:rsid w:val="002E43BF"/>
    <w:rsid w:val="002E581A"/>
    <w:rsid w:val="002F3737"/>
    <w:rsid w:val="00327F99"/>
    <w:rsid w:val="0033515B"/>
    <w:rsid w:val="0034426B"/>
    <w:rsid w:val="00352180"/>
    <w:rsid w:val="00371400"/>
    <w:rsid w:val="0039012E"/>
    <w:rsid w:val="003B1339"/>
    <w:rsid w:val="003C3040"/>
    <w:rsid w:val="00403D7B"/>
    <w:rsid w:val="00422EB8"/>
    <w:rsid w:val="00454F79"/>
    <w:rsid w:val="00463FCB"/>
    <w:rsid w:val="004662A9"/>
    <w:rsid w:val="004740C4"/>
    <w:rsid w:val="00475133"/>
    <w:rsid w:val="004761F1"/>
    <w:rsid w:val="00486D5D"/>
    <w:rsid w:val="004B0417"/>
    <w:rsid w:val="004E55EB"/>
    <w:rsid w:val="004F5008"/>
    <w:rsid w:val="00541849"/>
    <w:rsid w:val="005437B7"/>
    <w:rsid w:val="00554BB8"/>
    <w:rsid w:val="00567131"/>
    <w:rsid w:val="005C5CF6"/>
    <w:rsid w:val="00627D87"/>
    <w:rsid w:val="006329D4"/>
    <w:rsid w:val="006368FF"/>
    <w:rsid w:val="0063735F"/>
    <w:rsid w:val="0065369F"/>
    <w:rsid w:val="00675628"/>
    <w:rsid w:val="006771CF"/>
    <w:rsid w:val="006F18D0"/>
    <w:rsid w:val="007062AD"/>
    <w:rsid w:val="00712C5E"/>
    <w:rsid w:val="00730F9E"/>
    <w:rsid w:val="00767E61"/>
    <w:rsid w:val="007B7A36"/>
    <w:rsid w:val="007D7044"/>
    <w:rsid w:val="007F5465"/>
    <w:rsid w:val="00810855"/>
    <w:rsid w:val="00820CCE"/>
    <w:rsid w:val="00861C59"/>
    <w:rsid w:val="00864714"/>
    <w:rsid w:val="008677E5"/>
    <w:rsid w:val="00870CF6"/>
    <w:rsid w:val="0088093B"/>
    <w:rsid w:val="00893F98"/>
    <w:rsid w:val="008A4AD9"/>
    <w:rsid w:val="008B213A"/>
    <w:rsid w:val="008B57B6"/>
    <w:rsid w:val="008D6754"/>
    <w:rsid w:val="008F341F"/>
    <w:rsid w:val="0091297F"/>
    <w:rsid w:val="00922F55"/>
    <w:rsid w:val="00932F82"/>
    <w:rsid w:val="00935F55"/>
    <w:rsid w:val="00942649"/>
    <w:rsid w:val="009532DF"/>
    <w:rsid w:val="009532EF"/>
    <w:rsid w:val="00984F3C"/>
    <w:rsid w:val="009A2CB6"/>
    <w:rsid w:val="009B5ECB"/>
    <w:rsid w:val="009D1B56"/>
    <w:rsid w:val="009E1118"/>
    <w:rsid w:val="009F3502"/>
    <w:rsid w:val="009F424E"/>
    <w:rsid w:val="00A056BC"/>
    <w:rsid w:val="00A24AE1"/>
    <w:rsid w:val="00A26402"/>
    <w:rsid w:val="00A37438"/>
    <w:rsid w:val="00A404DC"/>
    <w:rsid w:val="00A43E66"/>
    <w:rsid w:val="00A803A7"/>
    <w:rsid w:val="00AB0A4D"/>
    <w:rsid w:val="00AB4F46"/>
    <w:rsid w:val="00AC1A57"/>
    <w:rsid w:val="00AE3643"/>
    <w:rsid w:val="00AF3B73"/>
    <w:rsid w:val="00B413A9"/>
    <w:rsid w:val="00B530ED"/>
    <w:rsid w:val="00B532DA"/>
    <w:rsid w:val="00B81949"/>
    <w:rsid w:val="00B921F5"/>
    <w:rsid w:val="00B9738C"/>
    <w:rsid w:val="00BA42A4"/>
    <w:rsid w:val="00BE023F"/>
    <w:rsid w:val="00BE66BB"/>
    <w:rsid w:val="00BF1CA9"/>
    <w:rsid w:val="00C005B7"/>
    <w:rsid w:val="00C03AFE"/>
    <w:rsid w:val="00C107D6"/>
    <w:rsid w:val="00C208DA"/>
    <w:rsid w:val="00C249B8"/>
    <w:rsid w:val="00C70C40"/>
    <w:rsid w:val="00C803E7"/>
    <w:rsid w:val="00C8535F"/>
    <w:rsid w:val="00CA741E"/>
    <w:rsid w:val="00CB6E34"/>
    <w:rsid w:val="00CC05DD"/>
    <w:rsid w:val="00CD2D9C"/>
    <w:rsid w:val="00CE099B"/>
    <w:rsid w:val="00D63F5A"/>
    <w:rsid w:val="00D67BEF"/>
    <w:rsid w:val="00D83BC4"/>
    <w:rsid w:val="00D91081"/>
    <w:rsid w:val="00DB22CB"/>
    <w:rsid w:val="00DB278A"/>
    <w:rsid w:val="00DC5A96"/>
    <w:rsid w:val="00E0215A"/>
    <w:rsid w:val="00E0432B"/>
    <w:rsid w:val="00E13D59"/>
    <w:rsid w:val="00E21CC6"/>
    <w:rsid w:val="00E27BE9"/>
    <w:rsid w:val="00E35FB5"/>
    <w:rsid w:val="00E42DEC"/>
    <w:rsid w:val="00E444CF"/>
    <w:rsid w:val="00E61071"/>
    <w:rsid w:val="00EA1865"/>
    <w:rsid w:val="00EA6BC3"/>
    <w:rsid w:val="00EB5116"/>
    <w:rsid w:val="00EC5E19"/>
    <w:rsid w:val="00ED3F85"/>
    <w:rsid w:val="00EE24CD"/>
    <w:rsid w:val="00F100FC"/>
    <w:rsid w:val="00F218E3"/>
    <w:rsid w:val="00F34F79"/>
    <w:rsid w:val="00F41043"/>
    <w:rsid w:val="00F652BE"/>
    <w:rsid w:val="00F73470"/>
    <w:rsid w:val="00F85D07"/>
    <w:rsid w:val="00FD5A2F"/>
    <w:rsid w:val="00FE56A7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0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0C40"/>
    <w:pPr>
      <w:ind w:left="720"/>
    </w:pPr>
  </w:style>
  <w:style w:type="character" w:customStyle="1" w:styleId="FontStyle37">
    <w:name w:val="Font Style37"/>
    <w:rsid w:val="00893F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893F98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893F98"/>
    <w:pPr>
      <w:suppressAutoHyphens/>
    </w:pPr>
    <w:rPr>
      <w:rFonts w:cs="Calibri"/>
      <w:kern w:val="1"/>
      <w:lang w:eastAsia="ar-SA"/>
    </w:rPr>
  </w:style>
  <w:style w:type="paragraph" w:customStyle="1" w:styleId="21">
    <w:name w:val="Основной текст 21"/>
    <w:basedOn w:val="a"/>
    <w:rsid w:val="00893F98"/>
    <w:pPr>
      <w:widowControl w:val="0"/>
      <w:suppressAutoHyphens/>
      <w:spacing w:after="0" w:line="240" w:lineRule="auto"/>
      <w:ind w:right="-1759"/>
    </w:pPr>
    <w:rPr>
      <w:rFonts w:ascii="Liberation Serif" w:eastAsia="DejaVu Sans" w:hAnsi="Liberation Serif" w:cs="DejaVu Sans"/>
      <w:kern w:val="1"/>
      <w:sz w:val="28"/>
      <w:szCs w:val="20"/>
      <w:lang w:val="en-US" w:eastAsia="hi-IN" w:bidi="hi-IN"/>
    </w:rPr>
  </w:style>
  <w:style w:type="character" w:customStyle="1" w:styleId="2">
    <w:name w:val="Основной шрифт абзаца2"/>
    <w:rsid w:val="009F3502"/>
  </w:style>
  <w:style w:type="paragraph" w:customStyle="1" w:styleId="1">
    <w:name w:val="Обычный1"/>
    <w:qFormat/>
    <w:rsid w:val="009F3502"/>
    <w:pPr>
      <w:widowControl w:val="0"/>
      <w:suppressAutoHyphens/>
    </w:pPr>
    <w:rPr>
      <w:rFonts w:ascii="Liberation Serif" w:eastAsia="Liberation Serif" w:hAnsi="Liberation Seri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RePack by Diakov</cp:lastModifiedBy>
  <cp:revision>62</cp:revision>
  <cp:lastPrinted>2017-10-07T13:02:00Z</cp:lastPrinted>
  <dcterms:created xsi:type="dcterms:W3CDTF">2016-10-18T08:42:00Z</dcterms:created>
  <dcterms:modified xsi:type="dcterms:W3CDTF">2022-11-24T11:00:00Z</dcterms:modified>
</cp:coreProperties>
</file>