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18C4" w:rsidRDefault="004C18C4" w:rsidP="004C18C4">
      <w:pPr>
        <w:rPr>
          <w:sz w:val="24"/>
          <w:szCs w:val="24"/>
        </w:rPr>
      </w:pPr>
      <w:r>
        <w:rPr>
          <w:noProof/>
          <w:sz w:val="24"/>
          <w:szCs w:val="24"/>
          <w:lang w:eastAsia="ru-RU"/>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904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692130"/>
                    </a:xfrm>
                    <a:prstGeom prst="rect">
                      <a:avLst/>
                    </a:prstGeom>
                    <a:noFill/>
                  </pic:spPr>
                </pic:pic>
              </a:graphicData>
            </a:graphic>
          </wp:anchor>
        </w:drawing>
      </w:r>
      <w:r>
        <w:rPr>
          <w:noProof/>
          <w:sz w:val="24"/>
          <w:szCs w:val="24"/>
          <w:lang w:eastAsia="ru-RU"/>
        </w:rPr>
        <w:drawing>
          <wp:anchor distT="0" distB="0" distL="114300" distR="114300" simplePos="0" relativeHeight="251660288" behindDoc="1" locked="0" layoutInCell="0" allowOverlap="1">
            <wp:simplePos x="0" y="0"/>
            <wp:positionH relativeFrom="page">
              <wp:posOffset>1341120</wp:posOffset>
            </wp:positionH>
            <wp:positionV relativeFrom="page">
              <wp:posOffset>792480</wp:posOffset>
            </wp:positionV>
            <wp:extent cx="5828030" cy="8961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5828030" cy="8961120"/>
                    </a:xfrm>
                    <a:prstGeom prst="rect">
                      <a:avLst/>
                    </a:prstGeom>
                    <a:noFill/>
                  </pic:spPr>
                </pic:pic>
              </a:graphicData>
            </a:graphic>
          </wp:anchor>
        </w:drawing>
      </w:r>
      <w:r>
        <w:rPr>
          <w:noProof/>
          <w:sz w:val="24"/>
          <w:szCs w:val="24"/>
          <w:lang w:eastAsia="ru-RU"/>
        </w:rPr>
        <w:drawing>
          <wp:anchor distT="0" distB="0" distL="114300" distR="114300" simplePos="0" relativeHeight="251661312" behindDoc="1" locked="0" layoutInCell="0" allowOverlap="1">
            <wp:simplePos x="0" y="0"/>
            <wp:positionH relativeFrom="page">
              <wp:posOffset>438785</wp:posOffset>
            </wp:positionH>
            <wp:positionV relativeFrom="page">
              <wp:posOffset>5083810</wp:posOffset>
            </wp:positionV>
            <wp:extent cx="219710" cy="487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219710" cy="487680"/>
                    </a:xfrm>
                    <a:prstGeom prst="rect">
                      <a:avLst/>
                    </a:prstGeom>
                    <a:noFill/>
                  </pic:spPr>
                </pic:pic>
              </a:graphicData>
            </a:graphic>
          </wp:anchor>
        </w:drawing>
      </w:r>
      <w:r>
        <w:rPr>
          <w:noProof/>
          <w:sz w:val="24"/>
          <w:szCs w:val="24"/>
          <w:lang w:eastAsia="ru-RU"/>
        </w:rPr>
        <w:drawing>
          <wp:anchor distT="0" distB="0" distL="114300" distR="114300" simplePos="0" relativeHeight="251662336" behindDoc="1" locked="0" layoutInCell="0" allowOverlap="1">
            <wp:simplePos x="0" y="0"/>
            <wp:positionH relativeFrom="page">
              <wp:posOffset>1341120</wp:posOffset>
            </wp:positionH>
            <wp:positionV relativeFrom="page">
              <wp:posOffset>6327775</wp:posOffset>
            </wp:positionV>
            <wp:extent cx="2658110" cy="170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2658110" cy="170815"/>
                    </a:xfrm>
                    <a:prstGeom prst="rect">
                      <a:avLst/>
                    </a:prstGeom>
                    <a:noFill/>
                  </pic:spPr>
                </pic:pic>
              </a:graphicData>
            </a:graphic>
          </wp:anchor>
        </w:drawing>
      </w:r>
      <w:r>
        <w:rPr>
          <w:noProof/>
          <w:sz w:val="24"/>
          <w:szCs w:val="24"/>
          <w:lang w:eastAsia="ru-RU"/>
        </w:rPr>
        <w:drawing>
          <wp:anchor distT="0" distB="0" distL="114300" distR="114300" simplePos="0" relativeHeight="251663360" behindDoc="1" locked="0" layoutInCell="0" allowOverlap="1">
            <wp:simplePos x="0" y="0"/>
            <wp:positionH relativeFrom="page">
              <wp:posOffset>1341120</wp:posOffset>
            </wp:positionH>
            <wp:positionV relativeFrom="page">
              <wp:posOffset>6327775</wp:posOffset>
            </wp:positionV>
            <wp:extent cx="2658110" cy="170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658110" cy="170815"/>
                    </a:xfrm>
                    <a:prstGeom prst="rect">
                      <a:avLst/>
                    </a:prstGeom>
                    <a:noFill/>
                  </pic:spPr>
                </pic:pic>
              </a:graphicData>
            </a:graphic>
          </wp:anchor>
        </w:drawing>
      </w:r>
      <w:r>
        <w:rPr>
          <w:noProof/>
          <w:sz w:val="24"/>
          <w:szCs w:val="24"/>
          <w:lang w:eastAsia="ru-RU"/>
        </w:rPr>
        <w:drawing>
          <wp:anchor distT="0" distB="0" distL="114300" distR="114300" simplePos="0" relativeHeight="251664384" behindDoc="1" locked="0" layoutInCell="0" allowOverlap="1">
            <wp:simplePos x="0" y="0"/>
            <wp:positionH relativeFrom="page">
              <wp:posOffset>511810</wp:posOffset>
            </wp:positionH>
            <wp:positionV relativeFrom="page">
              <wp:posOffset>7680960</wp:posOffset>
            </wp:positionV>
            <wp:extent cx="121920" cy="511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000000"/>
                        </a:clrFrom>
                        <a:clrTo>
                          <a:srgbClr val="000000">
                            <a:alpha val="0"/>
                          </a:srgbClr>
                        </a:clrTo>
                      </a:clrChange>
                      <a:extLst>
                        <a:ext uri="{28A0092B-C50C-407E-A947-70E740481C1C}"/>
                      </a:extLst>
                    </a:blip>
                    <a:srcRect/>
                    <a:stretch>
                      <a:fillRect/>
                    </a:stretch>
                  </pic:blipFill>
                  <pic:spPr bwMode="auto">
                    <a:xfrm>
                      <a:off x="0" y="0"/>
                      <a:ext cx="121920" cy="511810"/>
                    </a:xfrm>
                    <a:prstGeom prst="rect">
                      <a:avLst/>
                    </a:prstGeom>
                    <a:noFill/>
                  </pic:spPr>
                </pic:pic>
              </a:graphicData>
            </a:graphic>
          </wp:anchor>
        </w:drawing>
      </w: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7B45EB" w:rsidRDefault="007B45EB" w:rsidP="00D273C0">
      <w:pPr>
        <w:spacing w:after="120" w:line="276" w:lineRule="auto"/>
        <w:jc w:val="center"/>
        <w:rPr>
          <w:rFonts w:ascii="Times New Roman" w:hAnsi="Times New Roman" w:cs="Times New Roman"/>
          <w:b/>
          <w:bCs/>
          <w:szCs w:val="28"/>
        </w:rPr>
      </w:pPr>
    </w:p>
    <w:p w:rsidR="004C18C4" w:rsidRDefault="004C18C4" w:rsidP="004C18C4">
      <w:pPr>
        <w:spacing w:after="120" w:line="276" w:lineRule="auto"/>
        <w:rPr>
          <w:rFonts w:ascii="Times New Roman" w:hAnsi="Times New Roman" w:cs="Times New Roman"/>
          <w:b/>
          <w:bCs/>
          <w:szCs w:val="28"/>
        </w:rPr>
      </w:pPr>
    </w:p>
    <w:p w:rsidR="00EB105B" w:rsidRPr="006826C4" w:rsidRDefault="00EB105B" w:rsidP="004C18C4">
      <w:pPr>
        <w:spacing w:after="120" w:line="276" w:lineRule="auto"/>
        <w:jc w:val="center"/>
        <w:rPr>
          <w:rFonts w:ascii="Times New Roman" w:hAnsi="Times New Roman" w:cs="Times New Roman"/>
          <w:b/>
          <w:bCs/>
          <w:szCs w:val="28"/>
        </w:rPr>
      </w:pPr>
      <w:r w:rsidRPr="006826C4">
        <w:rPr>
          <w:rFonts w:ascii="Times New Roman" w:hAnsi="Times New Roman" w:cs="Times New Roman"/>
          <w:b/>
          <w:bCs/>
          <w:szCs w:val="28"/>
        </w:rPr>
        <w:lastRenderedPageBreak/>
        <w:t>Содержание</w:t>
      </w:r>
    </w:p>
    <w:p w:rsidR="00EB105B" w:rsidRPr="006826C4" w:rsidRDefault="00EB105B" w:rsidP="00D273C0">
      <w:pPr>
        <w:pStyle w:val="Default"/>
        <w:spacing w:after="27" w:line="276" w:lineRule="auto"/>
        <w:rPr>
          <w:color w:val="auto"/>
          <w:sz w:val="28"/>
          <w:szCs w:val="28"/>
        </w:rPr>
      </w:pPr>
      <w:r w:rsidRPr="006826C4">
        <w:rPr>
          <w:color w:val="auto"/>
          <w:sz w:val="28"/>
          <w:szCs w:val="28"/>
        </w:rPr>
        <w:t xml:space="preserve">1.  Пояснительная записка </w:t>
      </w:r>
    </w:p>
    <w:p w:rsidR="00EB105B" w:rsidRPr="006826C4" w:rsidRDefault="00EB105B" w:rsidP="00D273C0">
      <w:pPr>
        <w:pStyle w:val="Default"/>
        <w:spacing w:after="27" w:line="276" w:lineRule="auto"/>
        <w:rPr>
          <w:color w:val="auto"/>
          <w:sz w:val="28"/>
          <w:szCs w:val="28"/>
        </w:rPr>
      </w:pPr>
      <w:r w:rsidRPr="006826C4">
        <w:rPr>
          <w:color w:val="auto"/>
          <w:sz w:val="28"/>
          <w:szCs w:val="28"/>
        </w:rPr>
        <w:t xml:space="preserve">2.  Календарный учебный график </w:t>
      </w:r>
    </w:p>
    <w:p w:rsidR="00EB105B" w:rsidRPr="006826C4" w:rsidRDefault="00EB105B" w:rsidP="00D273C0">
      <w:pPr>
        <w:pStyle w:val="Default"/>
        <w:spacing w:after="27" w:line="276" w:lineRule="auto"/>
        <w:rPr>
          <w:color w:val="auto"/>
          <w:sz w:val="28"/>
          <w:szCs w:val="28"/>
        </w:rPr>
      </w:pPr>
      <w:r w:rsidRPr="006826C4">
        <w:rPr>
          <w:color w:val="auto"/>
          <w:sz w:val="28"/>
          <w:szCs w:val="28"/>
        </w:rPr>
        <w:t>3.  Учебный план</w:t>
      </w:r>
    </w:p>
    <w:p w:rsidR="00EB105B" w:rsidRPr="006826C4" w:rsidRDefault="00EB105B" w:rsidP="00D273C0">
      <w:pPr>
        <w:pStyle w:val="Default"/>
        <w:spacing w:after="27" w:line="276" w:lineRule="auto"/>
        <w:rPr>
          <w:color w:val="auto"/>
          <w:sz w:val="28"/>
          <w:szCs w:val="28"/>
        </w:rPr>
      </w:pPr>
      <w:r w:rsidRPr="006826C4">
        <w:rPr>
          <w:color w:val="auto"/>
          <w:sz w:val="28"/>
          <w:szCs w:val="28"/>
        </w:rPr>
        <w:t xml:space="preserve">4.  Содержание программы </w:t>
      </w:r>
    </w:p>
    <w:p w:rsidR="00EB105B" w:rsidRPr="006826C4" w:rsidRDefault="006D666C" w:rsidP="00D273C0">
      <w:pPr>
        <w:pStyle w:val="Default"/>
        <w:spacing w:after="27" w:line="276" w:lineRule="auto"/>
        <w:jc w:val="both"/>
        <w:rPr>
          <w:color w:val="auto"/>
          <w:sz w:val="28"/>
          <w:szCs w:val="28"/>
        </w:rPr>
      </w:pPr>
      <w:r>
        <w:rPr>
          <w:color w:val="auto"/>
          <w:sz w:val="28"/>
          <w:szCs w:val="28"/>
        </w:rPr>
        <w:t xml:space="preserve">5. </w:t>
      </w:r>
      <w:r w:rsidR="00EB105B" w:rsidRPr="006826C4">
        <w:rPr>
          <w:color w:val="auto"/>
          <w:sz w:val="28"/>
          <w:szCs w:val="28"/>
        </w:rPr>
        <w:t>Оценочные и методические материалы (методические обеспечение программы)</w:t>
      </w:r>
    </w:p>
    <w:p w:rsidR="00EB105B" w:rsidRPr="006826C4" w:rsidRDefault="00EB105B" w:rsidP="00D273C0">
      <w:pPr>
        <w:pStyle w:val="Default"/>
        <w:spacing w:after="27" w:line="276" w:lineRule="auto"/>
        <w:rPr>
          <w:color w:val="auto"/>
          <w:sz w:val="28"/>
          <w:szCs w:val="28"/>
        </w:rPr>
      </w:pPr>
      <w:r w:rsidRPr="006826C4">
        <w:rPr>
          <w:color w:val="auto"/>
          <w:sz w:val="28"/>
          <w:szCs w:val="28"/>
        </w:rPr>
        <w:t xml:space="preserve">6.  Список литературы </w:t>
      </w:r>
    </w:p>
    <w:p w:rsidR="00321887" w:rsidRPr="006826C4" w:rsidRDefault="00EB105B" w:rsidP="00D273C0">
      <w:pPr>
        <w:pStyle w:val="Default"/>
        <w:spacing w:line="276" w:lineRule="auto"/>
        <w:rPr>
          <w:color w:val="auto"/>
          <w:sz w:val="28"/>
          <w:szCs w:val="28"/>
        </w:rPr>
      </w:pPr>
      <w:r w:rsidRPr="006826C4">
        <w:rPr>
          <w:color w:val="auto"/>
          <w:sz w:val="28"/>
          <w:szCs w:val="28"/>
        </w:rPr>
        <w:t xml:space="preserve">7.  Рабочая программа </w:t>
      </w:r>
      <w:r w:rsidR="00321887" w:rsidRPr="006826C4">
        <w:rPr>
          <w:color w:val="auto"/>
          <w:sz w:val="28"/>
          <w:szCs w:val="28"/>
        </w:rPr>
        <w:t xml:space="preserve"> 1 года обучения</w:t>
      </w:r>
    </w:p>
    <w:p w:rsidR="00321887" w:rsidRPr="006826C4" w:rsidRDefault="00894129" w:rsidP="00D273C0">
      <w:pPr>
        <w:pStyle w:val="Default"/>
        <w:spacing w:line="276" w:lineRule="auto"/>
        <w:rPr>
          <w:color w:val="auto"/>
          <w:sz w:val="28"/>
          <w:szCs w:val="28"/>
        </w:rPr>
      </w:pPr>
      <w:r w:rsidRPr="006826C4">
        <w:rPr>
          <w:color w:val="auto"/>
          <w:sz w:val="28"/>
          <w:szCs w:val="28"/>
        </w:rPr>
        <w:t xml:space="preserve">8.  </w:t>
      </w:r>
      <w:r w:rsidR="00876167" w:rsidRPr="006826C4">
        <w:rPr>
          <w:color w:val="auto"/>
          <w:sz w:val="28"/>
          <w:szCs w:val="28"/>
        </w:rPr>
        <w:t>Рабочая программа 2</w:t>
      </w:r>
      <w:r w:rsidR="00321887" w:rsidRPr="006826C4">
        <w:rPr>
          <w:color w:val="auto"/>
          <w:sz w:val="28"/>
          <w:szCs w:val="28"/>
        </w:rPr>
        <w:t xml:space="preserve"> года обучения</w:t>
      </w:r>
      <w:r w:rsidR="002A137B" w:rsidRPr="006826C4">
        <w:rPr>
          <w:color w:val="auto"/>
          <w:sz w:val="28"/>
          <w:szCs w:val="28"/>
        </w:rPr>
        <w:t xml:space="preserve"> </w:t>
      </w:r>
      <w:r w:rsidR="00876167" w:rsidRPr="006826C4">
        <w:rPr>
          <w:color w:val="auto"/>
          <w:sz w:val="28"/>
          <w:szCs w:val="28"/>
        </w:rPr>
        <w:t>(группа №1)</w:t>
      </w:r>
    </w:p>
    <w:p w:rsidR="00321887" w:rsidRPr="006826C4" w:rsidRDefault="00876167" w:rsidP="00D273C0">
      <w:pPr>
        <w:pStyle w:val="Default"/>
        <w:spacing w:line="276" w:lineRule="auto"/>
        <w:rPr>
          <w:color w:val="auto"/>
          <w:sz w:val="28"/>
          <w:szCs w:val="28"/>
        </w:rPr>
      </w:pPr>
      <w:r w:rsidRPr="006826C4">
        <w:rPr>
          <w:color w:val="auto"/>
          <w:sz w:val="28"/>
          <w:szCs w:val="28"/>
        </w:rPr>
        <w:t>9.  Рабочая  программа 2</w:t>
      </w:r>
      <w:r w:rsidR="00321887" w:rsidRPr="006826C4">
        <w:rPr>
          <w:color w:val="auto"/>
          <w:sz w:val="28"/>
          <w:szCs w:val="28"/>
        </w:rPr>
        <w:t xml:space="preserve"> года обучения</w:t>
      </w:r>
      <w:r w:rsidR="002A137B" w:rsidRPr="006826C4">
        <w:rPr>
          <w:color w:val="auto"/>
          <w:sz w:val="28"/>
          <w:szCs w:val="28"/>
        </w:rPr>
        <w:t xml:space="preserve"> </w:t>
      </w:r>
      <w:r w:rsidRPr="006826C4">
        <w:rPr>
          <w:color w:val="auto"/>
          <w:sz w:val="28"/>
          <w:szCs w:val="28"/>
        </w:rPr>
        <w:t>(группа№2)</w:t>
      </w:r>
    </w:p>
    <w:p w:rsidR="008C18CA" w:rsidRPr="006826C4" w:rsidRDefault="008C18CA" w:rsidP="008C18CA">
      <w:pPr>
        <w:pStyle w:val="Default"/>
        <w:spacing w:line="276" w:lineRule="auto"/>
        <w:rPr>
          <w:color w:val="auto"/>
          <w:sz w:val="28"/>
          <w:szCs w:val="28"/>
        </w:rPr>
      </w:pPr>
      <w:r w:rsidRPr="006826C4">
        <w:rPr>
          <w:color w:val="auto"/>
          <w:sz w:val="28"/>
          <w:szCs w:val="28"/>
        </w:rPr>
        <w:t>10.</w:t>
      </w:r>
      <w:r w:rsidR="00894129" w:rsidRPr="006826C4">
        <w:rPr>
          <w:color w:val="auto"/>
          <w:sz w:val="28"/>
          <w:szCs w:val="28"/>
        </w:rPr>
        <w:t xml:space="preserve">Рабочая  программа 2 года обучения </w:t>
      </w:r>
      <w:r w:rsidR="00876167" w:rsidRPr="006826C4">
        <w:rPr>
          <w:color w:val="auto"/>
          <w:sz w:val="28"/>
          <w:szCs w:val="28"/>
        </w:rPr>
        <w:t>(группа №3)</w:t>
      </w:r>
    </w:p>
    <w:p w:rsidR="008C18CA" w:rsidRPr="006826C4" w:rsidRDefault="00894129" w:rsidP="008C18CA">
      <w:pPr>
        <w:pStyle w:val="Default"/>
        <w:spacing w:line="276" w:lineRule="auto"/>
        <w:rPr>
          <w:color w:val="auto"/>
          <w:sz w:val="28"/>
          <w:szCs w:val="28"/>
        </w:rPr>
      </w:pPr>
      <w:r w:rsidRPr="006826C4">
        <w:rPr>
          <w:color w:val="auto"/>
          <w:sz w:val="28"/>
          <w:szCs w:val="28"/>
        </w:rPr>
        <w:t>11. Рабочая  программа 3</w:t>
      </w:r>
      <w:r w:rsidR="008C18CA" w:rsidRPr="006826C4">
        <w:rPr>
          <w:color w:val="auto"/>
          <w:sz w:val="28"/>
          <w:szCs w:val="28"/>
        </w:rPr>
        <w:t xml:space="preserve"> года обучения </w:t>
      </w:r>
    </w:p>
    <w:p w:rsidR="008C18CA" w:rsidRPr="006826C4" w:rsidRDefault="008C18CA" w:rsidP="008C18CA">
      <w:pPr>
        <w:pStyle w:val="Default"/>
        <w:spacing w:line="276" w:lineRule="auto"/>
        <w:rPr>
          <w:color w:val="auto"/>
          <w:sz w:val="28"/>
          <w:szCs w:val="28"/>
        </w:rPr>
      </w:pPr>
    </w:p>
    <w:p w:rsidR="008C18CA" w:rsidRPr="006826C4" w:rsidRDefault="008C18CA" w:rsidP="00D273C0">
      <w:pPr>
        <w:pStyle w:val="Default"/>
        <w:spacing w:line="276" w:lineRule="auto"/>
        <w:rPr>
          <w:color w:val="auto"/>
          <w:sz w:val="28"/>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EB105B" w:rsidRPr="006826C4" w:rsidRDefault="00EB105B" w:rsidP="00D273C0">
      <w:pPr>
        <w:spacing w:after="120" w:line="276" w:lineRule="auto"/>
        <w:jc w:val="center"/>
        <w:rPr>
          <w:b/>
          <w:bCs/>
          <w:szCs w:val="28"/>
        </w:rPr>
      </w:pPr>
    </w:p>
    <w:p w:rsidR="008C18CA" w:rsidRPr="006826C4" w:rsidRDefault="008C18CA" w:rsidP="00D273C0">
      <w:pPr>
        <w:spacing w:line="276" w:lineRule="auto"/>
        <w:ind w:right="57"/>
        <w:rPr>
          <w:b/>
          <w:bCs/>
          <w:szCs w:val="28"/>
        </w:rPr>
      </w:pPr>
    </w:p>
    <w:p w:rsidR="002A137B" w:rsidRDefault="002A137B" w:rsidP="00D273C0">
      <w:pPr>
        <w:spacing w:line="276" w:lineRule="auto"/>
        <w:ind w:right="57"/>
        <w:rPr>
          <w:b/>
          <w:bCs/>
          <w:szCs w:val="28"/>
        </w:rPr>
      </w:pPr>
    </w:p>
    <w:p w:rsidR="007D4C2E" w:rsidRPr="006826C4" w:rsidRDefault="007D4C2E" w:rsidP="00D273C0">
      <w:pPr>
        <w:spacing w:line="276" w:lineRule="auto"/>
        <w:ind w:right="57"/>
        <w:rPr>
          <w:b/>
          <w:bCs/>
          <w:szCs w:val="28"/>
        </w:rPr>
      </w:pPr>
    </w:p>
    <w:p w:rsidR="007D4C2E" w:rsidRDefault="007D4C2E" w:rsidP="007D4C2E">
      <w:pPr>
        <w:spacing w:line="276" w:lineRule="auto"/>
        <w:ind w:right="57"/>
        <w:rPr>
          <w:rFonts w:ascii="Times New Roman" w:hAnsi="Times New Roman" w:cs="Times New Roman"/>
          <w:sz w:val="24"/>
          <w:szCs w:val="24"/>
        </w:rPr>
      </w:pPr>
    </w:p>
    <w:p w:rsidR="00123CD5" w:rsidRPr="006826C4" w:rsidRDefault="00565FC3" w:rsidP="007D4C2E">
      <w:pPr>
        <w:spacing w:line="276" w:lineRule="auto"/>
        <w:ind w:right="57"/>
        <w:jc w:val="center"/>
        <w:rPr>
          <w:rFonts w:ascii="Times New Roman" w:hAnsi="Times New Roman" w:cs="Times New Roman"/>
          <w:sz w:val="24"/>
          <w:szCs w:val="24"/>
        </w:rPr>
      </w:pPr>
      <w:r w:rsidRPr="006826C4">
        <w:rPr>
          <w:rFonts w:ascii="Times New Roman" w:hAnsi="Times New Roman" w:cs="Times New Roman"/>
          <w:sz w:val="24"/>
          <w:szCs w:val="24"/>
        </w:rPr>
        <w:lastRenderedPageBreak/>
        <w:t xml:space="preserve">1. </w:t>
      </w:r>
      <w:r w:rsidR="007B267F" w:rsidRPr="006826C4">
        <w:rPr>
          <w:rFonts w:ascii="Times New Roman" w:hAnsi="Times New Roman" w:cs="Times New Roman"/>
          <w:b/>
          <w:szCs w:val="28"/>
        </w:rPr>
        <w:t>Пояснительная записка.</w:t>
      </w:r>
    </w:p>
    <w:p w:rsidR="00207CC5" w:rsidRPr="006826C4" w:rsidRDefault="00123CD5" w:rsidP="00D273C0">
      <w:pPr>
        <w:pStyle w:val="Default"/>
        <w:spacing w:line="276" w:lineRule="auto"/>
        <w:jc w:val="both"/>
        <w:rPr>
          <w:color w:val="auto"/>
          <w:sz w:val="28"/>
          <w:szCs w:val="28"/>
        </w:rPr>
      </w:pPr>
      <w:r w:rsidRPr="006826C4">
        <w:rPr>
          <w:color w:val="auto"/>
        </w:rPr>
        <w:tab/>
      </w:r>
      <w:r w:rsidR="00207CC5" w:rsidRPr="006826C4">
        <w:rPr>
          <w:bCs/>
          <w:color w:val="auto"/>
          <w:sz w:val="28"/>
          <w:szCs w:val="28"/>
        </w:rPr>
        <w:t>Дополнительная (общеразвивающая) образовательная программа «</w:t>
      </w:r>
      <w:r w:rsidR="00894129" w:rsidRPr="006826C4">
        <w:rPr>
          <w:bCs/>
          <w:color w:val="auto"/>
          <w:sz w:val="28"/>
          <w:szCs w:val="28"/>
        </w:rPr>
        <w:t>Фотокадр»</w:t>
      </w:r>
      <w:r w:rsidR="005C7DF8" w:rsidRPr="006826C4">
        <w:rPr>
          <w:bCs/>
          <w:color w:val="auto"/>
          <w:sz w:val="28"/>
          <w:szCs w:val="28"/>
        </w:rPr>
        <w:t xml:space="preserve"> </w:t>
      </w:r>
      <w:r w:rsidR="00207CC5" w:rsidRPr="006826C4">
        <w:rPr>
          <w:color w:val="auto"/>
          <w:sz w:val="28"/>
          <w:szCs w:val="28"/>
        </w:rPr>
        <w:t>разработана согласно требованиям Локального акта «Положение о структуре, порядке разработки и утверждения дополнительных (общеразвивающих) образовательных программ в МБУДО «Детский оздоровительно-образовательный центр города Ельца».</w:t>
      </w:r>
    </w:p>
    <w:p w:rsidR="00123CD5" w:rsidRPr="006826C4" w:rsidRDefault="00123CD5" w:rsidP="005C7DF8">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Программа «</w:t>
      </w:r>
      <w:r w:rsidR="00894129" w:rsidRPr="006826C4">
        <w:rPr>
          <w:rFonts w:ascii="Times New Roman" w:hAnsi="Times New Roman" w:cs="Times New Roman"/>
          <w:szCs w:val="28"/>
        </w:rPr>
        <w:t>Фотокадр»</w:t>
      </w:r>
      <w:r w:rsidRPr="006826C4">
        <w:rPr>
          <w:rFonts w:ascii="Times New Roman" w:hAnsi="Times New Roman" w:cs="Times New Roman"/>
          <w:szCs w:val="28"/>
        </w:rPr>
        <w:t xml:space="preserve"> является авторской, имеет </w:t>
      </w:r>
      <w:r w:rsidRPr="006826C4">
        <w:rPr>
          <w:rFonts w:ascii="Times New Roman" w:hAnsi="Times New Roman" w:cs="Times New Roman"/>
          <w:b/>
          <w:szCs w:val="28"/>
        </w:rPr>
        <w:t>техническую направленность</w:t>
      </w:r>
      <w:r w:rsidRPr="006826C4">
        <w:rPr>
          <w:rFonts w:ascii="Times New Roman" w:hAnsi="Times New Roman" w:cs="Times New Roman"/>
          <w:szCs w:val="28"/>
        </w:rPr>
        <w:t xml:space="preserve">, и предназначена для получения школьниками дополнительного образования в области новых информационных технологий, дает возможность проследить изменения, происходящие с фотографической и компьютерной техникой. Россия – страна с давними фотографическими традициями. Трудно </w:t>
      </w:r>
      <w:r w:rsidR="00321887" w:rsidRPr="006826C4">
        <w:rPr>
          <w:rFonts w:ascii="Times New Roman" w:hAnsi="Times New Roman" w:cs="Times New Roman"/>
          <w:szCs w:val="28"/>
        </w:rPr>
        <w:t>представить себе семью без фото</w:t>
      </w:r>
      <w:r w:rsidRPr="006826C4">
        <w:rPr>
          <w:rFonts w:ascii="Times New Roman" w:hAnsi="Times New Roman" w:cs="Times New Roman"/>
          <w:szCs w:val="28"/>
        </w:rPr>
        <w:t xml:space="preserve">архивов и жизнь без фотографии и кино. </w:t>
      </w:r>
    </w:p>
    <w:p w:rsidR="00DA619B" w:rsidRDefault="00123CD5"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Pr="006826C4">
        <w:rPr>
          <w:rFonts w:ascii="Times New Roman" w:hAnsi="Times New Roman" w:cs="Times New Roman"/>
          <w:b/>
          <w:iCs/>
          <w:sz w:val="28"/>
          <w:szCs w:val="28"/>
          <w:u w:val="none"/>
        </w:rPr>
        <w:t xml:space="preserve">Новизна </w:t>
      </w:r>
      <w:r w:rsidRPr="006826C4">
        <w:rPr>
          <w:rFonts w:ascii="Times New Roman" w:hAnsi="Times New Roman" w:cs="Times New Roman"/>
          <w:b/>
          <w:sz w:val="28"/>
          <w:szCs w:val="28"/>
          <w:u w:val="none"/>
        </w:rPr>
        <w:t>программы</w:t>
      </w:r>
      <w:r w:rsidRPr="006826C4">
        <w:rPr>
          <w:rFonts w:ascii="Times New Roman" w:hAnsi="Times New Roman" w:cs="Times New Roman"/>
          <w:sz w:val="28"/>
          <w:szCs w:val="28"/>
          <w:u w:val="none"/>
        </w:rPr>
        <w:t xml:space="preserve"> заключается в расширении знаний, умений и навыков обучающихся</w:t>
      </w:r>
      <w:r w:rsidR="00321887" w:rsidRPr="006826C4">
        <w:rPr>
          <w:rFonts w:ascii="Times New Roman" w:hAnsi="Times New Roman" w:cs="Times New Roman"/>
          <w:sz w:val="28"/>
          <w:szCs w:val="28"/>
          <w:u w:val="none"/>
        </w:rPr>
        <w:t xml:space="preserve"> в сфере фотодела. Программа </w:t>
      </w:r>
      <w:r w:rsidRPr="006826C4">
        <w:rPr>
          <w:rFonts w:ascii="Times New Roman" w:hAnsi="Times New Roman" w:cs="Times New Roman"/>
          <w:sz w:val="28"/>
          <w:szCs w:val="28"/>
          <w:u w:val="none"/>
        </w:rPr>
        <w:t>открывает новые  возможности деятельности юных</w:t>
      </w:r>
      <w:r w:rsidR="00321887" w:rsidRPr="006826C4">
        <w:rPr>
          <w:rFonts w:ascii="Times New Roman" w:hAnsi="Times New Roman" w:cs="Times New Roman"/>
          <w:sz w:val="28"/>
          <w:szCs w:val="28"/>
          <w:u w:val="none"/>
        </w:rPr>
        <w:t xml:space="preserve"> фотографов на стыке фотографии</w:t>
      </w:r>
      <w:r w:rsidRPr="006826C4">
        <w:rPr>
          <w:rFonts w:ascii="Times New Roman" w:hAnsi="Times New Roman" w:cs="Times New Roman"/>
          <w:sz w:val="28"/>
          <w:szCs w:val="28"/>
          <w:u w:val="none"/>
        </w:rPr>
        <w:t xml:space="preserve">  и рисования</w:t>
      </w:r>
      <w:r w:rsidR="00321887" w:rsidRPr="006826C4">
        <w:rPr>
          <w:rFonts w:ascii="Times New Roman" w:hAnsi="Times New Roman" w:cs="Times New Roman"/>
          <w:sz w:val="28"/>
          <w:szCs w:val="28"/>
          <w:u w:val="none"/>
        </w:rPr>
        <w:t>. Использование</w:t>
      </w:r>
      <w:r w:rsidRPr="006826C4">
        <w:rPr>
          <w:rFonts w:ascii="Times New Roman" w:hAnsi="Times New Roman" w:cs="Times New Roman"/>
          <w:sz w:val="28"/>
          <w:szCs w:val="28"/>
          <w:u w:val="none"/>
        </w:rPr>
        <w:t xml:space="preserve"> компьютерной техники</w:t>
      </w:r>
      <w:r w:rsidR="00321887" w:rsidRPr="006826C4">
        <w:rPr>
          <w:rFonts w:ascii="Times New Roman" w:hAnsi="Times New Roman" w:cs="Times New Roman"/>
          <w:sz w:val="28"/>
          <w:szCs w:val="28"/>
          <w:u w:val="none"/>
        </w:rPr>
        <w:t xml:space="preserve"> обучающимися, позволит им </w:t>
      </w:r>
      <w:r w:rsidRPr="006826C4">
        <w:rPr>
          <w:rFonts w:ascii="Times New Roman" w:hAnsi="Times New Roman" w:cs="Times New Roman"/>
          <w:sz w:val="28"/>
          <w:szCs w:val="28"/>
          <w:u w:val="none"/>
        </w:rPr>
        <w:t xml:space="preserve"> сохранить архивные и любительские фотографии, создать фотоа</w:t>
      </w:r>
      <w:r w:rsidR="00321887" w:rsidRPr="006826C4">
        <w:rPr>
          <w:rFonts w:ascii="Times New Roman" w:hAnsi="Times New Roman" w:cs="Times New Roman"/>
          <w:sz w:val="28"/>
          <w:szCs w:val="28"/>
          <w:u w:val="none"/>
        </w:rPr>
        <w:t xml:space="preserve">рхивы, в том числе и семейные, </w:t>
      </w:r>
      <w:r w:rsidRPr="006826C4">
        <w:rPr>
          <w:rFonts w:ascii="Times New Roman" w:hAnsi="Times New Roman" w:cs="Times New Roman"/>
          <w:sz w:val="28"/>
          <w:szCs w:val="28"/>
          <w:u w:val="none"/>
        </w:rPr>
        <w:t>различные дизайнерские работы с использованием фотографии.</w:t>
      </w:r>
      <w:r w:rsidR="005C7DF8" w:rsidRPr="006826C4">
        <w:rPr>
          <w:rFonts w:ascii="Times New Roman" w:hAnsi="Times New Roman" w:cs="Times New Roman"/>
          <w:sz w:val="28"/>
          <w:szCs w:val="28"/>
          <w:u w:val="none"/>
        </w:rPr>
        <w:t xml:space="preserve"> </w:t>
      </w:r>
    </w:p>
    <w:p w:rsidR="00DA619B" w:rsidRDefault="00DA619B" w:rsidP="00D273C0">
      <w:pPr>
        <w:pStyle w:val="a8"/>
        <w:tabs>
          <w:tab w:val="left" w:pos="0"/>
        </w:tabs>
        <w:spacing w:line="276" w:lineRule="auto"/>
        <w:ind w:right="57"/>
        <w:jc w:val="both"/>
        <w:rPr>
          <w:rFonts w:ascii="Times New Roman" w:hAnsi="Times New Roman" w:cs="Times New Roman"/>
          <w:sz w:val="28"/>
          <w:szCs w:val="28"/>
          <w:u w:val="none"/>
        </w:rPr>
      </w:pPr>
      <w:r>
        <w:rPr>
          <w:rFonts w:ascii="Times New Roman" w:hAnsi="Times New Roman" w:cs="Times New Roman"/>
          <w:sz w:val="28"/>
          <w:szCs w:val="28"/>
          <w:u w:val="none"/>
        </w:rPr>
        <w:tab/>
      </w:r>
      <w:r w:rsidR="00307E86" w:rsidRPr="006826C4">
        <w:rPr>
          <w:rFonts w:ascii="Times New Roman" w:hAnsi="Times New Roman" w:cs="Times New Roman"/>
          <w:i/>
          <w:iCs/>
          <w:sz w:val="28"/>
          <w:szCs w:val="28"/>
          <w:u w:val="none"/>
        </w:rPr>
        <w:t>Отличительные особенности данной программы</w:t>
      </w:r>
      <w:r w:rsidR="00307E86" w:rsidRPr="006826C4">
        <w:rPr>
          <w:rFonts w:ascii="Times New Roman" w:hAnsi="Times New Roman" w:cs="Times New Roman"/>
          <w:sz w:val="28"/>
          <w:szCs w:val="28"/>
          <w:u w:val="none"/>
        </w:rPr>
        <w:t xml:space="preserve"> от уже существующих заключается в том, что программа  объединяет в себе фотографию и компьютерную графику, в ней много возможностей для экспериментов с обработкой фотографий. Во время обработки фотографий у детей и взрослых возникает желание превратить фотографию в рисунок, поэкспериментировать с линиями, цветом, рамками, интерес к фото плавно перетекает в интерес к компьютерной графике и наоборот. Поэтому в программе много «гибридных» работ — визитки, открытки, коллаж, монтаж,   перевод в черно-белый вид, перевод 2-мерного изображения в 3-мерное, панорамные виды, раскраска сканированных фотографий, витраж и просто рисование. </w:t>
      </w:r>
    </w:p>
    <w:p w:rsidR="00123CD5" w:rsidRPr="006826C4" w:rsidRDefault="00DA619B" w:rsidP="00D273C0">
      <w:pPr>
        <w:pStyle w:val="a8"/>
        <w:tabs>
          <w:tab w:val="left" w:pos="0"/>
        </w:tabs>
        <w:spacing w:line="276" w:lineRule="auto"/>
        <w:ind w:right="57"/>
        <w:jc w:val="both"/>
        <w:rPr>
          <w:rFonts w:ascii="Times New Roman" w:hAnsi="Times New Roman" w:cs="Times New Roman"/>
          <w:sz w:val="28"/>
          <w:szCs w:val="28"/>
          <w:u w:val="none"/>
        </w:rPr>
      </w:pPr>
      <w:r>
        <w:rPr>
          <w:rFonts w:ascii="Times New Roman" w:hAnsi="Times New Roman" w:cs="Times New Roman"/>
          <w:sz w:val="28"/>
          <w:szCs w:val="28"/>
          <w:u w:val="none"/>
        </w:rPr>
        <w:tab/>
      </w:r>
      <w:r w:rsidR="005E2A71" w:rsidRPr="006826C4">
        <w:rPr>
          <w:rFonts w:ascii="Times New Roman" w:hAnsi="Times New Roman" w:cs="Times New Roman"/>
          <w:sz w:val="28"/>
          <w:szCs w:val="28"/>
          <w:u w:val="none"/>
        </w:rPr>
        <w:t xml:space="preserve">В первый год обучения </w:t>
      </w:r>
      <w:r w:rsidR="00307E86" w:rsidRPr="006826C4">
        <w:rPr>
          <w:rFonts w:ascii="Times New Roman" w:hAnsi="Times New Roman" w:cs="Times New Roman"/>
          <w:sz w:val="28"/>
          <w:szCs w:val="28"/>
          <w:u w:val="none"/>
        </w:rPr>
        <w:t>используются несложные программы для обработки</w:t>
      </w:r>
      <w:r w:rsidR="005E2A71" w:rsidRPr="006826C4">
        <w:rPr>
          <w:rFonts w:ascii="Times New Roman" w:hAnsi="Times New Roman" w:cs="Times New Roman"/>
          <w:sz w:val="28"/>
          <w:szCs w:val="28"/>
          <w:u w:val="none"/>
        </w:rPr>
        <w:t xml:space="preserve"> фотографий</w:t>
      </w:r>
      <w:r w:rsidR="00307E86" w:rsidRPr="006826C4">
        <w:rPr>
          <w:rFonts w:ascii="Times New Roman" w:hAnsi="Times New Roman" w:cs="Times New Roman"/>
          <w:sz w:val="28"/>
          <w:szCs w:val="28"/>
          <w:u w:val="none"/>
        </w:rPr>
        <w:t>, чтобы по мере их освоения  можно было пользоваться уже</w:t>
      </w:r>
      <w:r w:rsidR="005E2A71" w:rsidRPr="006826C4">
        <w:rPr>
          <w:rFonts w:ascii="Times New Roman" w:hAnsi="Times New Roman" w:cs="Times New Roman"/>
          <w:sz w:val="28"/>
          <w:szCs w:val="28"/>
          <w:u w:val="none"/>
        </w:rPr>
        <w:t xml:space="preserve"> более</w:t>
      </w:r>
      <w:r w:rsidR="005C7DF8" w:rsidRPr="006826C4">
        <w:rPr>
          <w:rFonts w:ascii="Times New Roman" w:hAnsi="Times New Roman" w:cs="Times New Roman"/>
          <w:sz w:val="28"/>
          <w:szCs w:val="28"/>
          <w:u w:val="none"/>
        </w:rPr>
        <w:t xml:space="preserve"> </w:t>
      </w:r>
      <w:r w:rsidR="00307E86" w:rsidRPr="006826C4">
        <w:rPr>
          <w:rFonts w:ascii="Times New Roman" w:hAnsi="Times New Roman" w:cs="Times New Roman"/>
          <w:sz w:val="28"/>
          <w:szCs w:val="28"/>
          <w:u w:val="none"/>
        </w:rPr>
        <w:t xml:space="preserve">сложными. Кроме того, изучая фотодело, невозможно пройти мимо истории фотографии, фототехники и техники вообще, не удивиться силе человеческой мысли, науки и техники. Занимаясь фотографией, невозможно не удивляться чудесам природы, и не обращать внимание на бурное развитие техники и на проблемы экологии. Изучая по </w:t>
      </w:r>
      <w:r w:rsidR="00307E86" w:rsidRPr="006826C4">
        <w:rPr>
          <w:rFonts w:ascii="Times New Roman" w:hAnsi="Times New Roman" w:cs="Times New Roman"/>
          <w:sz w:val="28"/>
          <w:szCs w:val="28"/>
          <w:u w:val="none"/>
        </w:rPr>
        <w:lastRenderedPageBreak/>
        <w:t>фотографиям богатую историю своего города, невозможно не гордиться им и своей Родиной. Поэтому в программе есть исторический обзор фототехники, история города по фотографиям и природа и техника в фотографиях и графике.</w:t>
      </w:r>
    </w:p>
    <w:p w:rsidR="00123CD5" w:rsidRPr="006826C4" w:rsidRDefault="00941701" w:rsidP="00D273C0">
      <w:pPr>
        <w:pStyle w:val="61"/>
        <w:spacing w:line="276" w:lineRule="auto"/>
        <w:ind w:right="57" w:firstLine="709"/>
        <w:jc w:val="both"/>
        <w:rPr>
          <w:rFonts w:ascii="Times New Roman" w:hAnsi="Times New Roman" w:cs="Times New Roman"/>
          <w:szCs w:val="28"/>
          <w:lang w:val="ru-RU"/>
        </w:rPr>
      </w:pPr>
      <w:r w:rsidRPr="006826C4">
        <w:rPr>
          <w:rFonts w:ascii="Times New Roman" w:hAnsi="Times New Roman" w:cs="Times New Roman"/>
          <w:b/>
          <w:iCs/>
          <w:szCs w:val="28"/>
          <w:lang w:val="ru-RU"/>
        </w:rPr>
        <w:t>Актуальность программы</w:t>
      </w:r>
      <w:r w:rsidR="005C7DF8" w:rsidRPr="006826C4">
        <w:rPr>
          <w:rFonts w:ascii="Times New Roman" w:hAnsi="Times New Roman" w:cs="Times New Roman"/>
          <w:b/>
          <w:iCs/>
          <w:szCs w:val="28"/>
          <w:lang w:val="ru-RU"/>
        </w:rPr>
        <w:t xml:space="preserve"> </w:t>
      </w:r>
      <w:r w:rsidR="00123CD5" w:rsidRPr="006826C4">
        <w:rPr>
          <w:rFonts w:ascii="Times New Roman" w:hAnsi="Times New Roman" w:cs="Times New Roman"/>
          <w:szCs w:val="28"/>
          <w:lang w:val="ru-RU"/>
        </w:rPr>
        <w:t>вызван</w:t>
      </w:r>
      <w:r w:rsidRPr="006826C4">
        <w:rPr>
          <w:rFonts w:ascii="Times New Roman" w:hAnsi="Times New Roman" w:cs="Times New Roman"/>
          <w:szCs w:val="28"/>
          <w:lang w:val="ru-RU"/>
        </w:rPr>
        <w:t>а</w:t>
      </w:r>
      <w:r w:rsidR="00123CD5" w:rsidRPr="006826C4">
        <w:rPr>
          <w:rFonts w:ascii="Times New Roman" w:hAnsi="Times New Roman" w:cs="Times New Roman"/>
          <w:szCs w:val="28"/>
          <w:lang w:val="ru-RU"/>
        </w:rPr>
        <w:t xml:space="preserve"> необходимостью внедрения новых идей, принципов, педагогических технологий. Программа  базируется на использовании современной техники, своб</w:t>
      </w:r>
      <w:r w:rsidR="001627FD" w:rsidRPr="006826C4">
        <w:rPr>
          <w:rFonts w:ascii="Times New Roman" w:hAnsi="Times New Roman" w:cs="Times New Roman"/>
          <w:szCs w:val="28"/>
          <w:lang w:val="ru-RU"/>
        </w:rPr>
        <w:t>одного программного обеспечения.  Это</w:t>
      </w:r>
      <w:r w:rsidR="005C7DF8" w:rsidRPr="006826C4">
        <w:rPr>
          <w:rFonts w:ascii="Times New Roman" w:hAnsi="Times New Roman" w:cs="Times New Roman"/>
          <w:szCs w:val="28"/>
          <w:lang w:val="ru-RU"/>
        </w:rPr>
        <w:t xml:space="preserve"> </w:t>
      </w:r>
      <w:r w:rsidR="00321887" w:rsidRPr="006826C4">
        <w:rPr>
          <w:rFonts w:ascii="Times New Roman" w:hAnsi="Times New Roman" w:cs="Times New Roman"/>
          <w:szCs w:val="28"/>
          <w:lang w:val="ru-RU"/>
        </w:rPr>
        <w:t>дает обучающимся</w:t>
      </w:r>
      <w:r w:rsidR="005C7DF8" w:rsidRPr="006826C4">
        <w:rPr>
          <w:rFonts w:ascii="Times New Roman" w:hAnsi="Times New Roman" w:cs="Times New Roman"/>
          <w:szCs w:val="28"/>
          <w:lang w:val="ru-RU"/>
        </w:rPr>
        <w:t xml:space="preserve"> </w:t>
      </w:r>
      <w:r w:rsidR="001627FD" w:rsidRPr="006826C4">
        <w:rPr>
          <w:rFonts w:ascii="Times New Roman" w:hAnsi="Times New Roman" w:cs="Times New Roman"/>
          <w:szCs w:val="28"/>
          <w:lang w:val="ru-RU"/>
        </w:rPr>
        <w:t>возможность реализоваться творчески</w:t>
      </w:r>
      <w:r w:rsidR="00123CD5" w:rsidRPr="006826C4">
        <w:rPr>
          <w:rFonts w:ascii="Times New Roman" w:hAnsi="Times New Roman" w:cs="Times New Roman"/>
          <w:szCs w:val="28"/>
          <w:lang w:val="ru-RU"/>
        </w:rPr>
        <w:t xml:space="preserve"> и предусматривает  </w:t>
      </w:r>
      <w:r w:rsidR="00321887" w:rsidRPr="006826C4">
        <w:rPr>
          <w:rFonts w:ascii="Times New Roman" w:hAnsi="Times New Roman" w:cs="Times New Roman"/>
          <w:szCs w:val="28"/>
          <w:lang w:val="ru-RU"/>
        </w:rPr>
        <w:t>успешную дальнейшую социализацию в обществе.</w:t>
      </w:r>
      <w:r w:rsidR="00123CD5" w:rsidRPr="006826C4">
        <w:rPr>
          <w:rFonts w:ascii="Times New Roman" w:hAnsi="Times New Roman" w:cs="Times New Roman"/>
          <w:szCs w:val="28"/>
          <w:lang w:val="ru-RU"/>
        </w:rPr>
        <w:t xml:space="preserve"> В процессе фотосессий, обработки</w:t>
      </w:r>
      <w:r w:rsidR="00321887" w:rsidRPr="006826C4">
        <w:rPr>
          <w:rFonts w:ascii="Times New Roman" w:hAnsi="Times New Roman" w:cs="Times New Roman"/>
          <w:szCs w:val="28"/>
          <w:lang w:val="ru-RU"/>
        </w:rPr>
        <w:t xml:space="preserve">, </w:t>
      </w:r>
      <w:r w:rsidR="00123CD5" w:rsidRPr="006826C4">
        <w:rPr>
          <w:rFonts w:ascii="Times New Roman" w:hAnsi="Times New Roman" w:cs="Times New Roman"/>
          <w:szCs w:val="28"/>
          <w:lang w:val="ru-RU"/>
        </w:rPr>
        <w:t xml:space="preserve"> оформления фотографий дети получают знания и навыки, которые не даются в школе, изучают работу фототехники и компьютера,  </w:t>
      </w:r>
      <w:r w:rsidR="001627FD" w:rsidRPr="006826C4">
        <w:rPr>
          <w:rFonts w:ascii="Times New Roman" w:hAnsi="Times New Roman" w:cs="Times New Roman"/>
          <w:szCs w:val="28"/>
          <w:lang w:val="ru-RU"/>
        </w:rPr>
        <w:t xml:space="preserve">учатся и </w:t>
      </w:r>
      <w:r w:rsidR="00123CD5" w:rsidRPr="006826C4">
        <w:rPr>
          <w:rFonts w:ascii="Times New Roman" w:hAnsi="Times New Roman" w:cs="Times New Roman"/>
          <w:szCs w:val="28"/>
          <w:lang w:val="ru-RU"/>
        </w:rPr>
        <w:t>сохраняют историю с помощью  современных методов работы с фотографией.</w:t>
      </w:r>
    </w:p>
    <w:p w:rsidR="001627FD" w:rsidRPr="006826C4" w:rsidRDefault="001627FD" w:rsidP="00D273C0">
      <w:pPr>
        <w:pStyle w:val="ab"/>
        <w:spacing w:line="276" w:lineRule="auto"/>
        <w:jc w:val="both"/>
        <w:rPr>
          <w:rFonts w:ascii="Times New Roman" w:hAnsi="Times New Roman" w:cs="Times New Roman"/>
          <w:b/>
        </w:rPr>
      </w:pPr>
      <w:r w:rsidRPr="006826C4">
        <w:rPr>
          <w:rFonts w:ascii="Times New Roman" w:hAnsi="Times New Roman" w:cs="Times New Roman"/>
          <w:b/>
        </w:rPr>
        <w:t xml:space="preserve">         Цели и задачи программы.</w:t>
      </w:r>
    </w:p>
    <w:p w:rsidR="00123CD5" w:rsidRPr="006826C4" w:rsidRDefault="001627FD" w:rsidP="00D273C0">
      <w:pPr>
        <w:pStyle w:val="61"/>
        <w:spacing w:line="276" w:lineRule="auto"/>
        <w:ind w:right="57" w:firstLine="709"/>
        <w:jc w:val="both"/>
        <w:rPr>
          <w:rFonts w:ascii="Times New Roman" w:hAnsi="Times New Roman" w:cs="Times New Roman"/>
          <w:b/>
          <w:bCs/>
          <w:i/>
          <w:iCs/>
          <w:szCs w:val="28"/>
          <w:lang w:val="ru-RU"/>
        </w:rPr>
      </w:pPr>
      <w:r w:rsidRPr="006826C4">
        <w:rPr>
          <w:rFonts w:ascii="Times New Roman" w:hAnsi="Times New Roman" w:cs="Times New Roman"/>
          <w:b/>
          <w:bCs/>
          <w:i/>
          <w:iCs/>
          <w:szCs w:val="28"/>
          <w:lang w:val="ru-RU"/>
        </w:rPr>
        <w:t xml:space="preserve">Цель </w:t>
      </w:r>
      <w:r w:rsidR="00123CD5" w:rsidRPr="006826C4">
        <w:rPr>
          <w:rFonts w:ascii="Times New Roman" w:hAnsi="Times New Roman" w:cs="Times New Roman"/>
          <w:b/>
          <w:bCs/>
          <w:i/>
          <w:szCs w:val="28"/>
          <w:lang w:val="ru-RU"/>
        </w:rPr>
        <w:t>программы</w:t>
      </w:r>
      <w:r w:rsidR="00123CD5" w:rsidRPr="006826C4">
        <w:rPr>
          <w:rFonts w:ascii="Times New Roman" w:hAnsi="Times New Roman" w:cs="Times New Roman"/>
          <w:b/>
          <w:bCs/>
          <w:szCs w:val="28"/>
          <w:lang w:val="ru-RU"/>
        </w:rPr>
        <w:t xml:space="preserve"> - </w:t>
      </w:r>
      <w:r w:rsidR="00123CD5" w:rsidRPr="006826C4">
        <w:rPr>
          <w:rFonts w:ascii="Times New Roman" w:hAnsi="Times New Roman" w:cs="Times New Roman"/>
          <w:szCs w:val="28"/>
          <w:lang w:val="ru-RU"/>
        </w:rPr>
        <w:t xml:space="preserve"> развитие творческих технических и художественных способностей детей, с учетом индивидуальности каждого, посредством изучения фотодела и компьютерной обработки фотографий. </w:t>
      </w:r>
    </w:p>
    <w:p w:rsidR="00123CD5" w:rsidRPr="006826C4" w:rsidRDefault="00123CD5" w:rsidP="00D273C0">
      <w:pPr>
        <w:pStyle w:val="ab"/>
        <w:spacing w:line="276" w:lineRule="auto"/>
        <w:ind w:right="57" w:firstLine="709"/>
        <w:jc w:val="both"/>
        <w:rPr>
          <w:rFonts w:ascii="Times New Roman" w:hAnsi="Times New Roman" w:cs="Times New Roman"/>
          <w:i/>
          <w:szCs w:val="28"/>
        </w:rPr>
      </w:pPr>
      <w:r w:rsidRPr="006826C4">
        <w:rPr>
          <w:rFonts w:ascii="Times New Roman" w:hAnsi="Times New Roman" w:cs="Times New Roman"/>
          <w:b/>
          <w:bCs/>
          <w:i/>
          <w:iCs/>
          <w:szCs w:val="28"/>
        </w:rPr>
        <w:t>Задачи</w:t>
      </w:r>
      <w:r w:rsidR="005C7DF8" w:rsidRPr="006826C4">
        <w:rPr>
          <w:rFonts w:ascii="Times New Roman" w:hAnsi="Times New Roman" w:cs="Times New Roman"/>
          <w:b/>
          <w:bCs/>
          <w:szCs w:val="28"/>
        </w:rPr>
        <w:t>.</w:t>
      </w:r>
    </w:p>
    <w:p w:rsidR="00123CD5" w:rsidRPr="006826C4" w:rsidRDefault="001627FD" w:rsidP="00D273C0">
      <w:pPr>
        <w:pStyle w:val="a8"/>
        <w:tabs>
          <w:tab w:val="left" w:pos="0"/>
        </w:tabs>
        <w:spacing w:line="276" w:lineRule="auto"/>
        <w:ind w:right="57"/>
        <w:jc w:val="both"/>
        <w:rPr>
          <w:rFonts w:ascii="Times New Roman" w:hAnsi="Times New Roman" w:cs="Times New Roman"/>
          <w:sz w:val="28"/>
          <w:szCs w:val="28"/>
        </w:rPr>
      </w:pPr>
      <w:r w:rsidRPr="006826C4">
        <w:rPr>
          <w:rFonts w:ascii="Times New Roman" w:hAnsi="Times New Roman" w:cs="Times New Roman"/>
          <w:b/>
          <w:sz w:val="28"/>
          <w:szCs w:val="28"/>
          <w:u w:val="none"/>
        </w:rPr>
        <w:t xml:space="preserve">         Обучающие: </w:t>
      </w:r>
    </w:p>
    <w:p w:rsidR="00123CD5" w:rsidRPr="006826C4" w:rsidRDefault="00894129"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1627FD" w:rsidRPr="006826C4">
        <w:rPr>
          <w:rFonts w:ascii="Times New Roman" w:hAnsi="Times New Roman" w:cs="Times New Roman"/>
          <w:szCs w:val="28"/>
        </w:rPr>
        <w:t xml:space="preserve">- обучить </w:t>
      </w:r>
      <w:r w:rsidR="00123CD5" w:rsidRPr="006826C4">
        <w:rPr>
          <w:rFonts w:ascii="Times New Roman" w:hAnsi="Times New Roman" w:cs="Times New Roman"/>
          <w:szCs w:val="28"/>
        </w:rPr>
        <w:t>основам техники безопасности при работе с фотоаппаратурой, компьютером, сканером, принтером;</w:t>
      </w:r>
    </w:p>
    <w:p w:rsidR="00123CD5" w:rsidRPr="006826C4" w:rsidRDefault="00894129"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1627FD" w:rsidRPr="006826C4">
        <w:rPr>
          <w:rFonts w:ascii="Times New Roman" w:hAnsi="Times New Roman" w:cs="Times New Roman"/>
          <w:szCs w:val="28"/>
        </w:rPr>
        <w:t xml:space="preserve">- обучить </w:t>
      </w:r>
      <w:r w:rsidR="00123CD5" w:rsidRPr="006826C4">
        <w:rPr>
          <w:rFonts w:ascii="Times New Roman" w:hAnsi="Times New Roman" w:cs="Times New Roman"/>
          <w:szCs w:val="28"/>
        </w:rPr>
        <w:t>основным сравнительным параметрам фотоаппаратуры, ПК и др. техники;</w:t>
      </w:r>
    </w:p>
    <w:p w:rsidR="00123CD5" w:rsidRPr="006826C4" w:rsidRDefault="00894129"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1627FD" w:rsidRPr="006826C4">
        <w:rPr>
          <w:rFonts w:ascii="Times New Roman" w:hAnsi="Times New Roman" w:cs="Times New Roman"/>
          <w:sz w:val="28"/>
          <w:szCs w:val="28"/>
          <w:u w:val="none"/>
        </w:rPr>
        <w:t xml:space="preserve">- научить </w:t>
      </w:r>
      <w:r w:rsidR="00123CD5" w:rsidRPr="006826C4">
        <w:rPr>
          <w:rFonts w:ascii="Times New Roman" w:hAnsi="Times New Roman" w:cs="Times New Roman"/>
          <w:sz w:val="28"/>
          <w:szCs w:val="28"/>
          <w:u w:val="none"/>
        </w:rPr>
        <w:t>работе с цифровым фотоаппаратом и  ПК;</w:t>
      </w:r>
    </w:p>
    <w:p w:rsidR="00123CD5" w:rsidRPr="006826C4" w:rsidRDefault="00894129"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1627FD" w:rsidRPr="006826C4">
        <w:rPr>
          <w:rFonts w:ascii="Times New Roman" w:hAnsi="Times New Roman" w:cs="Times New Roman"/>
          <w:sz w:val="28"/>
          <w:szCs w:val="28"/>
          <w:u w:val="none"/>
        </w:rPr>
        <w:t xml:space="preserve">- </w:t>
      </w:r>
      <w:r w:rsidR="00123CD5" w:rsidRPr="006826C4">
        <w:rPr>
          <w:rFonts w:ascii="Times New Roman" w:hAnsi="Times New Roman" w:cs="Times New Roman"/>
          <w:sz w:val="28"/>
          <w:szCs w:val="28"/>
          <w:u w:val="none"/>
        </w:rPr>
        <w:t>приемам проведения фотосъемки, цифровой обработки  изображений, подготовки их к фотопечати;</w:t>
      </w:r>
    </w:p>
    <w:p w:rsidR="00123CD5" w:rsidRPr="006826C4" w:rsidRDefault="00894129"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1627FD" w:rsidRPr="006826C4">
        <w:rPr>
          <w:rFonts w:ascii="Times New Roman" w:hAnsi="Times New Roman" w:cs="Times New Roman"/>
          <w:sz w:val="28"/>
          <w:szCs w:val="28"/>
          <w:u w:val="none"/>
        </w:rPr>
        <w:t xml:space="preserve">- </w:t>
      </w:r>
      <w:r w:rsidR="00123CD5" w:rsidRPr="006826C4">
        <w:rPr>
          <w:rFonts w:ascii="Times New Roman" w:hAnsi="Times New Roman" w:cs="Times New Roman"/>
          <w:sz w:val="28"/>
          <w:szCs w:val="28"/>
          <w:u w:val="none"/>
        </w:rPr>
        <w:t>различным  жанрам художественной фотографии и их специфики;</w:t>
      </w:r>
    </w:p>
    <w:p w:rsidR="00123CD5" w:rsidRPr="006826C4" w:rsidRDefault="00894129" w:rsidP="00D273C0">
      <w:pPr>
        <w:pStyle w:val="a8"/>
        <w:tabs>
          <w:tab w:val="left" w:pos="0"/>
        </w:tabs>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sz w:val="28"/>
          <w:szCs w:val="28"/>
          <w:u w:val="none"/>
        </w:rPr>
        <w:tab/>
      </w:r>
      <w:r w:rsidR="001627FD" w:rsidRPr="006826C4">
        <w:rPr>
          <w:rFonts w:ascii="Times New Roman" w:hAnsi="Times New Roman" w:cs="Times New Roman"/>
          <w:sz w:val="28"/>
          <w:szCs w:val="28"/>
          <w:u w:val="none"/>
        </w:rPr>
        <w:t xml:space="preserve">- </w:t>
      </w:r>
      <w:r w:rsidR="00123CD5" w:rsidRPr="006826C4">
        <w:rPr>
          <w:rFonts w:ascii="Times New Roman" w:hAnsi="Times New Roman" w:cs="Times New Roman"/>
          <w:sz w:val="28"/>
          <w:szCs w:val="28"/>
          <w:u w:val="none"/>
        </w:rPr>
        <w:t>составлению снимков в серию, коллаж, подборку на определенную тематику;</w:t>
      </w:r>
    </w:p>
    <w:p w:rsidR="00123CD5" w:rsidRPr="006826C4" w:rsidRDefault="00894129" w:rsidP="00D273C0">
      <w:pPr>
        <w:pStyle w:val="a8"/>
        <w:tabs>
          <w:tab w:val="left" w:pos="0"/>
        </w:tabs>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iCs/>
          <w:sz w:val="28"/>
          <w:szCs w:val="28"/>
          <w:u w:val="none"/>
        </w:rPr>
        <w:tab/>
      </w:r>
      <w:r w:rsidR="001627FD" w:rsidRPr="006826C4">
        <w:rPr>
          <w:rFonts w:ascii="Times New Roman" w:hAnsi="Times New Roman" w:cs="Times New Roman"/>
          <w:iCs/>
          <w:sz w:val="28"/>
          <w:szCs w:val="28"/>
          <w:u w:val="none"/>
        </w:rPr>
        <w:t xml:space="preserve">- </w:t>
      </w:r>
      <w:r w:rsidR="00123CD5" w:rsidRPr="006826C4">
        <w:rPr>
          <w:rFonts w:ascii="Times New Roman" w:hAnsi="Times New Roman" w:cs="Times New Roman"/>
          <w:iCs/>
          <w:sz w:val="28"/>
          <w:szCs w:val="28"/>
          <w:u w:val="none"/>
        </w:rPr>
        <w:t>способам цифровой обработки фотографий с элементами дизайна;</w:t>
      </w:r>
    </w:p>
    <w:p w:rsidR="00123CD5" w:rsidRPr="006826C4" w:rsidRDefault="00894129"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iCs/>
          <w:sz w:val="28"/>
          <w:szCs w:val="28"/>
          <w:u w:val="none"/>
        </w:rPr>
        <w:tab/>
      </w:r>
      <w:r w:rsidR="001627FD" w:rsidRPr="006826C4">
        <w:rPr>
          <w:rFonts w:ascii="Times New Roman" w:hAnsi="Times New Roman" w:cs="Times New Roman"/>
          <w:iCs/>
          <w:sz w:val="28"/>
          <w:szCs w:val="28"/>
          <w:u w:val="none"/>
        </w:rPr>
        <w:t xml:space="preserve">- </w:t>
      </w:r>
      <w:r w:rsidR="00123CD5" w:rsidRPr="006826C4">
        <w:rPr>
          <w:rFonts w:ascii="Times New Roman" w:hAnsi="Times New Roman" w:cs="Times New Roman"/>
          <w:iCs/>
          <w:sz w:val="28"/>
          <w:szCs w:val="28"/>
          <w:u w:val="none"/>
        </w:rPr>
        <w:t>способам цифровой обработки сканированных изображений;</w:t>
      </w:r>
    </w:p>
    <w:p w:rsidR="001627FD" w:rsidRPr="006826C4" w:rsidRDefault="00894129" w:rsidP="00D273C0">
      <w:pPr>
        <w:pStyle w:val="a8"/>
        <w:tabs>
          <w:tab w:val="left" w:pos="0"/>
        </w:tabs>
        <w:spacing w:line="276" w:lineRule="auto"/>
        <w:ind w:right="57"/>
        <w:jc w:val="both"/>
        <w:rPr>
          <w:rFonts w:ascii="Times New Roman" w:hAnsi="Times New Roman" w:cs="Times New Roman"/>
          <w:i/>
          <w:sz w:val="28"/>
          <w:szCs w:val="28"/>
          <w:u w:val="none"/>
        </w:rPr>
      </w:pPr>
      <w:r w:rsidRPr="006826C4">
        <w:rPr>
          <w:rFonts w:ascii="Times New Roman" w:hAnsi="Times New Roman" w:cs="Times New Roman"/>
          <w:sz w:val="28"/>
          <w:szCs w:val="28"/>
          <w:u w:val="none"/>
        </w:rPr>
        <w:tab/>
      </w:r>
      <w:r w:rsidR="001627FD" w:rsidRPr="006826C4">
        <w:rPr>
          <w:rFonts w:ascii="Times New Roman" w:hAnsi="Times New Roman" w:cs="Times New Roman"/>
          <w:sz w:val="28"/>
          <w:szCs w:val="28"/>
          <w:u w:val="none"/>
        </w:rPr>
        <w:t xml:space="preserve">- </w:t>
      </w:r>
      <w:r w:rsidR="00123CD5" w:rsidRPr="006826C4">
        <w:rPr>
          <w:rFonts w:ascii="Times New Roman" w:hAnsi="Times New Roman" w:cs="Times New Roman"/>
          <w:sz w:val="28"/>
          <w:szCs w:val="28"/>
          <w:u w:val="none"/>
        </w:rPr>
        <w:t>работе в компьютерных программах  свободного программного обеспечения OpenOffice, ColourPaint, позволяющих обраб</w:t>
      </w:r>
      <w:r w:rsidR="001627FD" w:rsidRPr="006826C4">
        <w:rPr>
          <w:rFonts w:ascii="Times New Roman" w:hAnsi="Times New Roman" w:cs="Times New Roman"/>
          <w:sz w:val="28"/>
          <w:szCs w:val="28"/>
          <w:u w:val="none"/>
        </w:rPr>
        <w:t>отку и архивирование фотографий;</w:t>
      </w:r>
    </w:p>
    <w:p w:rsidR="00123CD5" w:rsidRPr="006826C4" w:rsidRDefault="00894129" w:rsidP="00D273C0">
      <w:pPr>
        <w:pStyle w:val="a8"/>
        <w:tabs>
          <w:tab w:val="left" w:pos="0"/>
        </w:tabs>
        <w:spacing w:line="276" w:lineRule="auto"/>
        <w:ind w:right="57"/>
        <w:jc w:val="both"/>
        <w:rPr>
          <w:rFonts w:ascii="Times New Roman" w:hAnsi="Times New Roman" w:cs="Times New Roman"/>
          <w:i/>
          <w:sz w:val="28"/>
          <w:szCs w:val="28"/>
          <w:u w:val="none"/>
        </w:rPr>
      </w:pPr>
      <w:r w:rsidRPr="006826C4">
        <w:rPr>
          <w:rFonts w:ascii="Times New Roman" w:hAnsi="Times New Roman" w:cs="Times New Roman"/>
          <w:sz w:val="28"/>
          <w:szCs w:val="28"/>
          <w:u w:val="none"/>
        </w:rPr>
        <w:tab/>
      </w:r>
      <w:r w:rsidR="001627FD" w:rsidRPr="006826C4">
        <w:rPr>
          <w:rFonts w:ascii="Times New Roman" w:hAnsi="Times New Roman" w:cs="Times New Roman"/>
          <w:sz w:val="28"/>
          <w:szCs w:val="28"/>
          <w:u w:val="none"/>
        </w:rPr>
        <w:t>- научить  проводить портретную съёмку.</w:t>
      </w:r>
      <w:r w:rsidR="001627FD" w:rsidRPr="006826C4">
        <w:rPr>
          <w:rFonts w:ascii="Times New Roman" w:hAnsi="Times New Roman" w:cs="Times New Roman"/>
          <w:i/>
          <w:iCs/>
          <w:sz w:val="28"/>
          <w:szCs w:val="28"/>
          <w:u w:val="none"/>
        </w:rPr>
        <w:tab/>
      </w:r>
    </w:p>
    <w:p w:rsidR="00123CD5" w:rsidRPr="006826C4" w:rsidRDefault="005C7DF8" w:rsidP="00D273C0">
      <w:pPr>
        <w:pStyle w:val="a8"/>
        <w:tabs>
          <w:tab w:val="left" w:pos="0"/>
        </w:tabs>
        <w:spacing w:line="276" w:lineRule="auto"/>
        <w:ind w:right="57"/>
        <w:jc w:val="both"/>
        <w:rPr>
          <w:rFonts w:ascii="Times New Roman" w:hAnsi="Times New Roman" w:cs="Times New Roman"/>
          <w:b/>
          <w:sz w:val="28"/>
          <w:szCs w:val="28"/>
          <w:u w:val="none"/>
        </w:rPr>
      </w:pPr>
      <w:r w:rsidRPr="006826C4">
        <w:rPr>
          <w:rFonts w:ascii="Times New Roman" w:hAnsi="Times New Roman" w:cs="Times New Roman"/>
          <w:b/>
          <w:sz w:val="28"/>
          <w:szCs w:val="28"/>
          <w:u w:val="none"/>
        </w:rPr>
        <w:tab/>
      </w:r>
      <w:r w:rsidR="00123CD5" w:rsidRPr="006826C4">
        <w:rPr>
          <w:rFonts w:ascii="Times New Roman" w:hAnsi="Times New Roman" w:cs="Times New Roman"/>
          <w:b/>
          <w:sz w:val="28"/>
          <w:szCs w:val="28"/>
          <w:u w:val="none"/>
        </w:rPr>
        <w:t>Воспитательные</w:t>
      </w:r>
      <w:r w:rsidR="001627FD" w:rsidRPr="006826C4">
        <w:rPr>
          <w:rFonts w:ascii="Times New Roman" w:hAnsi="Times New Roman" w:cs="Times New Roman"/>
          <w:b/>
          <w:sz w:val="28"/>
          <w:szCs w:val="28"/>
          <w:u w:val="none"/>
        </w:rPr>
        <w:t>:</w:t>
      </w:r>
    </w:p>
    <w:p w:rsidR="00123CD5" w:rsidRPr="006826C4" w:rsidRDefault="00894129"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1627FD" w:rsidRPr="006826C4">
        <w:rPr>
          <w:rFonts w:ascii="Times New Roman" w:hAnsi="Times New Roman" w:cs="Times New Roman"/>
          <w:sz w:val="28"/>
          <w:szCs w:val="28"/>
          <w:u w:val="none"/>
        </w:rPr>
        <w:t xml:space="preserve">- </w:t>
      </w:r>
      <w:r w:rsidR="00123CD5" w:rsidRPr="006826C4">
        <w:rPr>
          <w:rFonts w:ascii="Times New Roman" w:hAnsi="Times New Roman" w:cs="Times New Roman"/>
          <w:sz w:val="28"/>
          <w:szCs w:val="28"/>
          <w:u w:val="none"/>
        </w:rPr>
        <w:t>содействовать формированию чувст</w:t>
      </w:r>
      <w:r w:rsidR="001627FD" w:rsidRPr="006826C4">
        <w:rPr>
          <w:rFonts w:ascii="Times New Roman" w:hAnsi="Times New Roman" w:cs="Times New Roman"/>
          <w:sz w:val="28"/>
          <w:szCs w:val="28"/>
          <w:u w:val="none"/>
        </w:rPr>
        <w:t>ва коллективизма и взаимопомощи;</w:t>
      </w:r>
    </w:p>
    <w:p w:rsidR="00123CD5" w:rsidRPr="006826C4" w:rsidRDefault="00894129" w:rsidP="00D273C0">
      <w:pPr>
        <w:pStyle w:val="a8"/>
        <w:tabs>
          <w:tab w:val="left" w:pos="0"/>
        </w:tabs>
        <w:spacing w:line="276" w:lineRule="auto"/>
        <w:ind w:right="57"/>
        <w:jc w:val="both"/>
        <w:rPr>
          <w:rFonts w:ascii="Times New Roman" w:hAnsi="Times New Roman" w:cs="Times New Roman"/>
          <w:i/>
          <w:sz w:val="28"/>
          <w:szCs w:val="28"/>
          <w:u w:val="none"/>
        </w:rPr>
      </w:pPr>
      <w:r w:rsidRPr="006826C4">
        <w:rPr>
          <w:rFonts w:ascii="Times New Roman" w:hAnsi="Times New Roman" w:cs="Times New Roman"/>
          <w:sz w:val="28"/>
          <w:szCs w:val="28"/>
          <w:u w:val="none"/>
        </w:rPr>
        <w:lastRenderedPageBreak/>
        <w:tab/>
      </w:r>
      <w:r w:rsidR="001627FD" w:rsidRPr="006826C4">
        <w:rPr>
          <w:rFonts w:ascii="Times New Roman" w:hAnsi="Times New Roman" w:cs="Times New Roman"/>
          <w:sz w:val="28"/>
          <w:szCs w:val="28"/>
          <w:u w:val="none"/>
        </w:rPr>
        <w:t>- воспитывать эстетический вкус.</w:t>
      </w:r>
    </w:p>
    <w:p w:rsidR="00123CD5" w:rsidRPr="006826C4" w:rsidRDefault="005C7DF8" w:rsidP="00D273C0">
      <w:pPr>
        <w:pStyle w:val="a8"/>
        <w:tabs>
          <w:tab w:val="left" w:pos="0"/>
        </w:tabs>
        <w:spacing w:line="276" w:lineRule="auto"/>
        <w:ind w:right="57"/>
        <w:jc w:val="both"/>
        <w:rPr>
          <w:rFonts w:ascii="Times New Roman" w:hAnsi="Times New Roman" w:cs="Times New Roman"/>
          <w:b/>
          <w:sz w:val="28"/>
          <w:szCs w:val="28"/>
          <w:u w:val="none"/>
        </w:rPr>
      </w:pPr>
      <w:r w:rsidRPr="006826C4">
        <w:rPr>
          <w:rFonts w:ascii="Times New Roman" w:hAnsi="Times New Roman" w:cs="Times New Roman"/>
          <w:b/>
          <w:sz w:val="28"/>
          <w:szCs w:val="28"/>
          <w:u w:val="none"/>
        </w:rPr>
        <w:tab/>
      </w:r>
      <w:r w:rsidR="00123CD5" w:rsidRPr="006826C4">
        <w:rPr>
          <w:rFonts w:ascii="Times New Roman" w:hAnsi="Times New Roman" w:cs="Times New Roman"/>
          <w:b/>
          <w:sz w:val="28"/>
          <w:szCs w:val="28"/>
          <w:u w:val="none"/>
        </w:rPr>
        <w:t>Развивающие</w:t>
      </w:r>
      <w:r w:rsidR="001627FD" w:rsidRPr="006826C4">
        <w:rPr>
          <w:rFonts w:ascii="Times New Roman" w:hAnsi="Times New Roman" w:cs="Times New Roman"/>
          <w:b/>
          <w:sz w:val="28"/>
          <w:szCs w:val="28"/>
          <w:u w:val="none"/>
        </w:rPr>
        <w:t>:</w:t>
      </w:r>
    </w:p>
    <w:p w:rsidR="00123CD5" w:rsidRPr="006826C4" w:rsidRDefault="00894129"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1627FD" w:rsidRPr="006826C4">
        <w:rPr>
          <w:rFonts w:ascii="Times New Roman" w:hAnsi="Times New Roman" w:cs="Times New Roman"/>
          <w:sz w:val="28"/>
          <w:szCs w:val="28"/>
          <w:u w:val="none"/>
        </w:rPr>
        <w:t xml:space="preserve">- </w:t>
      </w:r>
      <w:r w:rsidR="00123CD5" w:rsidRPr="006826C4">
        <w:rPr>
          <w:rFonts w:ascii="Times New Roman" w:hAnsi="Times New Roman" w:cs="Times New Roman"/>
          <w:sz w:val="28"/>
          <w:szCs w:val="28"/>
          <w:u w:val="none"/>
        </w:rPr>
        <w:t>развивать познавательный интерес обучающихся к фотоделу;</w:t>
      </w:r>
    </w:p>
    <w:p w:rsidR="00123CD5" w:rsidRPr="006826C4" w:rsidRDefault="00894129"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1627FD" w:rsidRPr="006826C4">
        <w:rPr>
          <w:rFonts w:ascii="Times New Roman" w:hAnsi="Times New Roman" w:cs="Times New Roman"/>
          <w:sz w:val="28"/>
          <w:szCs w:val="28"/>
          <w:u w:val="none"/>
        </w:rPr>
        <w:t xml:space="preserve">- </w:t>
      </w:r>
      <w:r w:rsidR="00123CD5" w:rsidRPr="006826C4">
        <w:rPr>
          <w:rFonts w:ascii="Times New Roman" w:hAnsi="Times New Roman" w:cs="Times New Roman"/>
          <w:sz w:val="28"/>
          <w:szCs w:val="28"/>
          <w:u w:val="none"/>
        </w:rPr>
        <w:t>развивать познавательную активность, самостоятельность и инициативность обучающихся;</w:t>
      </w:r>
    </w:p>
    <w:p w:rsidR="00123CD5" w:rsidRPr="006826C4" w:rsidRDefault="00894129"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1627FD" w:rsidRPr="006826C4">
        <w:rPr>
          <w:rFonts w:ascii="Times New Roman" w:hAnsi="Times New Roman" w:cs="Times New Roman"/>
          <w:sz w:val="28"/>
          <w:szCs w:val="28"/>
          <w:u w:val="none"/>
        </w:rPr>
        <w:t xml:space="preserve">- </w:t>
      </w:r>
      <w:r w:rsidR="00123CD5" w:rsidRPr="006826C4">
        <w:rPr>
          <w:rFonts w:ascii="Times New Roman" w:hAnsi="Times New Roman" w:cs="Times New Roman"/>
          <w:sz w:val="28"/>
          <w:szCs w:val="28"/>
          <w:u w:val="none"/>
        </w:rPr>
        <w:t>развивать смекалку, изобретательность, любоз</w:t>
      </w:r>
      <w:r w:rsidR="001627FD" w:rsidRPr="006826C4">
        <w:rPr>
          <w:rFonts w:ascii="Times New Roman" w:hAnsi="Times New Roman" w:cs="Times New Roman"/>
          <w:sz w:val="28"/>
          <w:szCs w:val="28"/>
          <w:u w:val="none"/>
        </w:rPr>
        <w:t>нательность и интерес к технике.</w:t>
      </w:r>
    </w:p>
    <w:p w:rsidR="007401EC" w:rsidRPr="006826C4" w:rsidRDefault="007401EC" w:rsidP="005C7DF8">
      <w:pPr>
        <w:spacing w:line="276" w:lineRule="auto"/>
        <w:ind w:right="57" w:firstLine="709"/>
        <w:rPr>
          <w:rFonts w:ascii="Times New Roman" w:hAnsi="Times New Roman" w:cs="Times New Roman"/>
          <w:szCs w:val="28"/>
        </w:rPr>
      </w:pPr>
      <w:r w:rsidRPr="006826C4">
        <w:rPr>
          <w:rFonts w:ascii="Times New Roman" w:hAnsi="Times New Roman" w:cs="Times New Roman"/>
          <w:b/>
          <w:iCs/>
          <w:szCs w:val="28"/>
        </w:rPr>
        <w:t>Ожидаемые результаты</w:t>
      </w:r>
      <w:r w:rsidRPr="006826C4">
        <w:rPr>
          <w:rFonts w:ascii="Times New Roman" w:hAnsi="Times New Roman" w:cs="Times New Roman"/>
          <w:iCs/>
          <w:szCs w:val="28"/>
        </w:rPr>
        <w:t>.</w:t>
      </w:r>
    </w:p>
    <w:p w:rsidR="007401EC" w:rsidRPr="006826C4" w:rsidRDefault="007401EC" w:rsidP="005C7DF8">
      <w:pPr>
        <w:spacing w:line="276" w:lineRule="auto"/>
        <w:ind w:right="57" w:firstLine="709"/>
        <w:jc w:val="both"/>
        <w:rPr>
          <w:rFonts w:ascii="Times New Roman" w:hAnsi="Times New Roman" w:cs="Times New Roman"/>
          <w:i/>
          <w:szCs w:val="28"/>
        </w:rPr>
      </w:pPr>
      <w:r w:rsidRPr="006826C4">
        <w:rPr>
          <w:rFonts w:ascii="Times New Roman" w:hAnsi="Times New Roman" w:cs="Times New Roman"/>
          <w:szCs w:val="28"/>
        </w:rPr>
        <w:t xml:space="preserve">Освоив программу </w:t>
      </w:r>
      <w:r w:rsidR="00894129" w:rsidRPr="006826C4">
        <w:rPr>
          <w:rFonts w:ascii="Times New Roman" w:hAnsi="Times New Roman" w:cs="Times New Roman"/>
          <w:szCs w:val="28"/>
        </w:rPr>
        <w:t>«Фотокадр»</w:t>
      </w:r>
      <w:r w:rsidRPr="006826C4">
        <w:rPr>
          <w:rFonts w:ascii="Times New Roman" w:hAnsi="Times New Roman" w:cs="Times New Roman"/>
          <w:szCs w:val="28"/>
        </w:rPr>
        <w:t>,</w:t>
      </w:r>
      <w:r w:rsidR="001627FD" w:rsidRPr="006826C4">
        <w:rPr>
          <w:rFonts w:ascii="Times New Roman" w:hAnsi="Times New Roman" w:cs="Times New Roman"/>
          <w:szCs w:val="28"/>
        </w:rPr>
        <w:t xml:space="preserve"> обучающиеся </w:t>
      </w:r>
      <w:r w:rsidR="001627FD" w:rsidRPr="006826C4">
        <w:rPr>
          <w:rFonts w:ascii="Times New Roman" w:hAnsi="Times New Roman" w:cs="Times New Roman"/>
          <w:i/>
          <w:szCs w:val="28"/>
        </w:rPr>
        <w:t>приобретают знания.</w:t>
      </w:r>
    </w:p>
    <w:p w:rsidR="007401EC" w:rsidRPr="006826C4" w:rsidRDefault="007401EC" w:rsidP="005C7DF8">
      <w:pPr>
        <w:spacing w:line="276" w:lineRule="auto"/>
        <w:ind w:right="57" w:firstLine="709"/>
        <w:rPr>
          <w:rFonts w:ascii="Times New Roman" w:hAnsi="Times New Roman" w:cs="Times New Roman"/>
          <w:b/>
          <w:szCs w:val="28"/>
        </w:rPr>
      </w:pPr>
      <w:r w:rsidRPr="006826C4">
        <w:rPr>
          <w:rFonts w:ascii="Times New Roman" w:hAnsi="Times New Roman" w:cs="Times New Roman"/>
          <w:b/>
          <w:szCs w:val="28"/>
        </w:rPr>
        <w:t>Предметные:</w:t>
      </w:r>
    </w:p>
    <w:p w:rsidR="001627FD" w:rsidRPr="006826C4" w:rsidRDefault="00894129"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1627FD" w:rsidRPr="006826C4">
        <w:rPr>
          <w:rFonts w:ascii="Times New Roman" w:hAnsi="Times New Roman" w:cs="Times New Roman"/>
          <w:szCs w:val="28"/>
        </w:rPr>
        <w:t xml:space="preserve">- о фотокамере, об экспозиции, о композиции, </w:t>
      </w:r>
      <w:r w:rsidR="007401EC" w:rsidRPr="006826C4">
        <w:rPr>
          <w:rFonts w:ascii="Times New Roman" w:hAnsi="Times New Roman" w:cs="Times New Roman"/>
          <w:bCs/>
          <w:szCs w:val="28"/>
        </w:rPr>
        <w:t>о цвете</w:t>
      </w:r>
      <w:r w:rsidR="001627FD" w:rsidRPr="006826C4">
        <w:rPr>
          <w:rFonts w:ascii="Times New Roman" w:hAnsi="Times New Roman" w:cs="Times New Roman"/>
          <w:bCs/>
          <w:szCs w:val="28"/>
        </w:rPr>
        <w:t xml:space="preserve"> и свете в фотографии, о натюрморте, о портрете, </w:t>
      </w:r>
      <w:r w:rsidR="007401EC" w:rsidRPr="006826C4">
        <w:rPr>
          <w:rFonts w:ascii="Times New Roman" w:hAnsi="Times New Roman" w:cs="Times New Roman"/>
          <w:szCs w:val="28"/>
        </w:rPr>
        <w:t>о композици</w:t>
      </w:r>
      <w:r w:rsidR="001627FD" w:rsidRPr="006826C4">
        <w:rPr>
          <w:rFonts w:ascii="Times New Roman" w:hAnsi="Times New Roman" w:cs="Times New Roman"/>
          <w:szCs w:val="28"/>
        </w:rPr>
        <w:t xml:space="preserve">и в пейзаже и факторе освещения, </w:t>
      </w:r>
      <w:r w:rsidR="007401EC" w:rsidRPr="006826C4">
        <w:rPr>
          <w:rFonts w:ascii="Times New Roman" w:hAnsi="Times New Roman" w:cs="Times New Roman"/>
          <w:szCs w:val="28"/>
        </w:rPr>
        <w:t>об основных правилах и т</w:t>
      </w:r>
      <w:r w:rsidR="001627FD" w:rsidRPr="006826C4">
        <w:rPr>
          <w:rFonts w:ascii="Times New Roman" w:hAnsi="Times New Roman" w:cs="Times New Roman"/>
          <w:szCs w:val="28"/>
        </w:rPr>
        <w:t xml:space="preserve">ребованиях к репортажной съёмке, </w:t>
      </w:r>
      <w:r w:rsidR="007401EC" w:rsidRPr="006826C4">
        <w:rPr>
          <w:rFonts w:ascii="Times New Roman" w:hAnsi="Times New Roman" w:cs="Times New Roman"/>
          <w:szCs w:val="28"/>
        </w:rPr>
        <w:t xml:space="preserve">о технике съемки и работе в </w:t>
      </w:r>
      <w:r w:rsidR="001627FD" w:rsidRPr="006826C4">
        <w:rPr>
          <w:rFonts w:ascii="Times New Roman" w:hAnsi="Times New Roman" w:cs="Times New Roman"/>
          <w:bCs/>
          <w:szCs w:val="28"/>
        </w:rPr>
        <w:t xml:space="preserve">Photoshop, </w:t>
      </w:r>
      <w:r w:rsidR="001627FD" w:rsidRPr="006826C4">
        <w:rPr>
          <w:rFonts w:ascii="Times New Roman" w:hAnsi="Times New Roman" w:cs="Times New Roman"/>
          <w:szCs w:val="28"/>
        </w:rPr>
        <w:t xml:space="preserve">о фотокомпозиции, о фотожурналистике, о рекламном фото, </w:t>
      </w:r>
      <w:r w:rsidR="007401EC" w:rsidRPr="006826C4">
        <w:rPr>
          <w:rFonts w:ascii="Times New Roman" w:hAnsi="Times New Roman" w:cs="Times New Roman"/>
          <w:szCs w:val="28"/>
        </w:rPr>
        <w:t>о портрете,</w:t>
      </w:r>
      <w:r w:rsidR="001627FD" w:rsidRPr="006826C4">
        <w:rPr>
          <w:rFonts w:ascii="Times New Roman" w:hAnsi="Times New Roman" w:cs="Times New Roman"/>
          <w:szCs w:val="28"/>
        </w:rPr>
        <w:t xml:space="preserve"> а также практическом фото, </w:t>
      </w:r>
      <w:r w:rsidR="007401EC" w:rsidRPr="006826C4">
        <w:rPr>
          <w:rFonts w:ascii="Times New Roman" w:hAnsi="Times New Roman" w:cs="Times New Roman"/>
          <w:szCs w:val="28"/>
        </w:rPr>
        <w:t>по основам техники безопасности при работе с фотоаппаратурой, ко</w:t>
      </w:r>
      <w:r w:rsidR="001627FD" w:rsidRPr="006826C4">
        <w:rPr>
          <w:rFonts w:ascii="Times New Roman" w:hAnsi="Times New Roman" w:cs="Times New Roman"/>
          <w:szCs w:val="28"/>
        </w:rPr>
        <w:t>мпьютером, сканером, принтером;</w:t>
      </w:r>
    </w:p>
    <w:p w:rsidR="007401EC" w:rsidRPr="006826C4" w:rsidRDefault="00894129"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1627FD" w:rsidRPr="006826C4">
        <w:rPr>
          <w:rFonts w:ascii="Times New Roman" w:hAnsi="Times New Roman" w:cs="Times New Roman"/>
          <w:szCs w:val="28"/>
        </w:rPr>
        <w:t xml:space="preserve">- </w:t>
      </w:r>
      <w:r w:rsidR="007401EC" w:rsidRPr="006826C4">
        <w:rPr>
          <w:rFonts w:ascii="Times New Roman" w:hAnsi="Times New Roman" w:cs="Times New Roman"/>
          <w:szCs w:val="28"/>
        </w:rPr>
        <w:t>по  работ</w:t>
      </w:r>
      <w:r w:rsidR="001627FD" w:rsidRPr="006826C4">
        <w:rPr>
          <w:rFonts w:ascii="Times New Roman" w:hAnsi="Times New Roman" w:cs="Times New Roman"/>
          <w:szCs w:val="28"/>
        </w:rPr>
        <w:t>е с цифровым фотоаппаратом и ПК</w:t>
      </w:r>
      <w:r w:rsidR="007401EC" w:rsidRPr="006826C4">
        <w:rPr>
          <w:rFonts w:ascii="Times New Roman" w:hAnsi="Times New Roman" w:cs="Times New Roman"/>
          <w:szCs w:val="28"/>
        </w:rPr>
        <w:t>;</w:t>
      </w:r>
    </w:p>
    <w:p w:rsidR="007401EC" w:rsidRPr="006826C4" w:rsidRDefault="00894129" w:rsidP="00D273C0">
      <w:pPr>
        <w:spacing w:line="276" w:lineRule="auto"/>
        <w:ind w:right="57"/>
        <w:jc w:val="both"/>
        <w:rPr>
          <w:rFonts w:ascii="Times New Roman" w:hAnsi="Times New Roman" w:cs="Times New Roman"/>
          <w:i/>
          <w:iCs/>
          <w:szCs w:val="28"/>
        </w:rPr>
      </w:pPr>
      <w:r w:rsidRPr="006826C4">
        <w:rPr>
          <w:rFonts w:ascii="Times New Roman" w:hAnsi="Times New Roman" w:cs="Times New Roman"/>
          <w:szCs w:val="28"/>
        </w:rPr>
        <w:tab/>
      </w:r>
      <w:r w:rsidR="001627FD" w:rsidRPr="006826C4">
        <w:rPr>
          <w:rFonts w:ascii="Times New Roman" w:hAnsi="Times New Roman" w:cs="Times New Roman"/>
          <w:szCs w:val="28"/>
        </w:rPr>
        <w:t xml:space="preserve">- </w:t>
      </w:r>
      <w:r w:rsidR="007401EC" w:rsidRPr="006826C4">
        <w:rPr>
          <w:rFonts w:ascii="Times New Roman" w:hAnsi="Times New Roman" w:cs="Times New Roman"/>
          <w:szCs w:val="28"/>
        </w:rPr>
        <w:t>по области применения в быту и основным сравнительным параметрам фотоаппаратуры, ПК и др</w:t>
      </w:r>
      <w:r w:rsidR="001627FD" w:rsidRPr="006826C4">
        <w:rPr>
          <w:rFonts w:ascii="Times New Roman" w:hAnsi="Times New Roman" w:cs="Times New Roman"/>
          <w:szCs w:val="28"/>
        </w:rPr>
        <w:t>угой техники.</w:t>
      </w:r>
    </w:p>
    <w:p w:rsidR="007401EC" w:rsidRPr="006826C4" w:rsidRDefault="00894129" w:rsidP="00D273C0">
      <w:pPr>
        <w:spacing w:line="276" w:lineRule="auto"/>
        <w:ind w:right="57"/>
        <w:jc w:val="both"/>
        <w:rPr>
          <w:rFonts w:ascii="Times New Roman" w:hAnsi="Times New Roman" w:cs="Times New Roman"/>
          <w:b/>
          <w:szCs w:val="28"/>
        </w:rPr>
      </w:pPr>
      <w:r w:rsidRPr="006826C4">
        <w:rPr>
          <w:rFonts w:ascii="Times New Roman" w:hAnsi="Times New Roman" w:cs="Times New Roman"/>
          <w:i/>
          <w:iCs/>
          <w:szCs w:val="28"/>
        </w:rPr>
        <w:tab/>
      </w:r>
      <w:r w:rsidR="001627FD" w:rsidRPr="006826C4">
        <w:rPr>
          <w:rFonts w:ascii="Times New Roman" w:hAnsi="Times New Roman" w:cs="Times New Roman"/>
          <w:b/>
          <w:iCs/>
          <w:szCs w:val="28"/>
        </w:rPr>
        <w:t>О</w:t>
      </w:r>
      <w:r w:rsidR="007401EC" w:rsidRPr="006826C4">
        <w:rPr>
          <w:rFonts w:ascii="Times New Roman" w:hAnsi="Times New Roman" w:cs="Times New Roman"/>
          <w:b/>
          <w:iCs/>
          <w:szCs w:val="28"/>
        </w:rPr>
        <w:t>бучающиеся овладеют навыками и умениями:</w:t>
      </w:r>
    </w:p>
    <w:p w:rsidR="007401EC" w:rsidRPr="006826C4" w:rsidRDefault="00894129" w:rsidP="00D273C0">
      <w:pPr>
        <w:spacing w:line="276" w:lineRule="auto"/>
        <w:ind w:right="57"/>
        <w:jc w:val="both"/>
        <w:rPr>
          <w:rFonts w:ascii="Times New Roman" w:hAnsi="Times New Roman" w:cs="Times New Roman"/>
          <w:iCs/>
          <w:szCs w:val="28"/>
        </w:rPr>
      </w:pPr>
      <w:r w:rsidRPr="006826C4">
        <w:rPr>
          <w:rFonts w:ascii="Times New Roman" w:hAnsi="Times New Roman" w:cs="Times New Roman"/>
          <w:szCs w:val="28"/>
        </w:rPr>
        <w:tab/>
      </w:r>
      <w:r w:rsidR="001627FD" w:rsidRPr="006826C4">
        <w:rPr>
          <w:rFonts w:ascii="Times New Roman" w:hAnsi="Times New Roman" w:cs="Times New Roman"/>
          <w:szCs w:val="28"/>
        </w:rPr>
        <w:t xml:space="preserve">- </w:t>
      </w:r>
      <w:r w:rsidR="007401EC" w:rsidRPr="006826C4">
        <w:rPr>
          <w:rFonts w:ascii="Times New Roman" w:hAnsi="Times New Roman" w:cs="Times New Roman"/>
          <w:szCs w:val="28"/>
        </w:rPr>
        <w:t>по проведению фотосъемки, начальной обработкой  изображений на ПК, подготовке их к фотопечати;</w:t>
      </w:r>
    </w:p>
    <w:p w:rsidR="007401EC" w:rsidRPr="006826C4" w:rsidRDefault="00894129" w:rsidP="00D273C0">
      <w:pPr>
        <w:spacing w:line="276" w:lineRule="auto"/>
        <w:ind w:right="57"/>
        <w:jc w:val="both"/>
        <w:rPr>
          <w:rFonts w:ascii="Times New Roman" w:hAnsi="Times New Roman" w:cs="Times New Roman"/>
          <w:iCs/>
          <w:szCs w:val="28"/>
        </w:rPr>
      </w:pPr>
      <w:r w:rsidRPr="006826C4">
        <w:rPr>
          <w:rFonts w:ascii="Times New Roman" w:hAnsi="Times New Roman" w:cs="Times New Roman"/>
          <w:iCs/>
          <w:szCs w:val="28"/>
        </w:rPr>
        <w:tab/>
      </w:r>
      <w:r w:rsidR="0093170C" w:rsidRPr="006826C4">
        <w:rPr>
          <w:rFonts w:ascii="Times New Roman" w:hAnsi="Times New Roman" w:cs="Times New Roman"/>
          <w:iCs/>
          <w:szCs w:val="28"/>
        </w:rPr>
        <w:t xml:space="preserve">- </w:t>
      </w:r>
      <w:r w:rsidR="007401EC" w:rsidRPr="006826C4">
        <w:rPr>
          <w:rFonts w:ascii="Times New Roman" w:hAnsi="Times New Roman" w:cs="Times New Roman"/>
          <w:iCs/>
          <w:szCs w:val="28"/>
        </w:rPr>
        <w:t xml:space="preserve"> по  передаче и сохранению снимков на ПК разными способами;</w:t>
      </w:r>
    </w:p>
    <w:p w:rsidR="0093170C" w:rsidRPr="006826C4" w:rsidRDefault="00894129" w:rsidP="00D273C0">
      <w:pPr>
        <w:spacing w:line="276" w:lineRule="auto"/>
        <w:ind w:right="57"/>
        <w:jc w:val="both"/>
        <w:rPr>
          <w:rFonts w:ascii="Times New Roman" w:hAnsi="Times New Roman" w:cs="Times New Roman"/>
          <w:i/>
          <w:iCs/>
          <w:szCs w:val="28"/>
        </w:rPr>
      </w:pPr>
      <w:r w:rsidRPr="006826C4">
        <w:rPr>
          <w:rFonts w:ascii="Times New Roman" w:hAnsi="Times New Roman" w:cs="Times New Roman"/>
          <w:iCs/>
          <w:szCs w:val="28"/>
        </w:rPr>
        <w:tab/>
      </w:r>
      <w:r w:rsidR="0093170C" w:rsidRPr="006826C4">
        <w:rPr>
          <w:rFonts w:ascii="Times New Roman" w:hAnsi="Times New Roman" w:cs="Times New Roman"/>
          <w:iCs/>
          <w:szCs w:val="28"/>
        </w:rPr>
        <w:t xml:space="preserve">- </w:t>
      </w:r>
      <w:r w:rsidR="007401EC" w:rsidRPr="006826C4">
        <w:rPr>
          <w:rFonts w:ascii="Times New Roman" w:hAnsi="Times New Roman" w:cs="Times New Roman"/>
          <w:iCs/>
          <w:szCs w:val="28"/>
        </w:rPr>
        <w:t>по работе в компьютерных программах  свободного прог</w:t>
      </w:r>
      <w:r w:rsidR="0093170C" w:rsidRPr="006826C4">
        <w:rPr>
          <w:rFonts w:ascii="Times New Roman" w:hAnsi="Times New Roman" w:cs="Times New Roman"/>
          <w:iCs/>
          <w:szCs w:val="28"/>
        </w:rPr>
        <w:t>раммного обеспечения OpenOffice;</w:t>
      </w:r>
    </w:p>
    <w:p w:rsidR="0093170C" w:rsidRPr="006826C4" w:rsidRDefault="00894129" w:rsidP="00D273C0">
      <w:pPr>
        <w:spacing w:line="276" w:lineRule="auto"/>
        <w:ind w:right="57"/>
        <w:jc w:val="both"/>
        <w:rPr>
          <w:rFonts w:ascii="Times New Roman" w:hAnsi="Times New Roman" w:cs="Times New Roman"/>
          <w:i/>
          <w:iCs/>
          <w:szCs w:val="28"/>
        </w:rPr>
      </w:pPr>
      <w:r w:rsidRPr="006826C4">
        <w:rPr>
          <w:rFonts w:ascii="Times New Roman" w:hAnsi="Times New Roman" w:cs="Times New Roman"/>
          <w:szCs w:val="28"/>
        </w:rPr>
        <w:tab/>
      </w:r>
      <w:r w:rsidR="0093170C" w:rsidRPr="006826C4">
        <w:rPr>
          <w:rFonts w:ascii="Times New Roman" w:hAnsi="Times New Roman" w:cs="Times New Roman"/>
          <w:szCs w:val="28"/>
        </w:rPr>
        <w:t>- по составлению снимков в серию, коллаж, подборку  на определенную тематику;</w:t>
      </w:r>
    </w:p>
    <w:p w:rsidR="0093170C" w:rsidRPr="006826C4" w:rsidRDefault="00894129"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93170C" w:rsidRPr="006826C4">
        <w:rPr>
          <w:rFonts w:ascii="Times New Roman" w:hAnsi="Times New Roman" w:cs="Times New Roman"/>
          <w:szCs w:val="28"/>
        </w:rPr>
        <w:t>- по истории фотографии, жанрам художественной фотографии и их специфике;</w:t>
      </w:r>
    </w:p>
    <w:p w:rsidR="007401EC" w:rsidRPr="006826C4" w:rsidRDefault="0093170C"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 по направлениям современной художественной фотографии.</w:t>
      </w:r>
    </w:p>
    <w:p w:rsidR="007401EC" w:rsidRPr="006826C4" w:rsidRDefault="007401EC" w:rsidP="005C7DF8">
      <w:pPr>
        <w:spacing w:line="276" w:lineRule="auto"/>
        <w:ind w:right="57" w:firstLine="709"/>
        <w:jc w:val="both"/>
        <w:rPr>
          <w:rFonts w:ascii="Times New Roman" w:hAnsi="Times New Roman" w:cs="Times New Roman"/>
          <w:b/>
          <w:iCs/>
          <w:szCs w:val="28"/>
        </w:rPr>
      </w:pPr>
      <w:r w:rsidRPr="006826C4">
        <w:rPr>
          <w:rFonts w:ascii="Times New Roman" w:hAnsi="Times New Roman" w:cs="Times New Roman"/>
          <w:b/>
          <w:iCs/>
          <w:szCs w:val="28"/>
        </w:rPr>
        <w:t>Личностные:</w:t>
      </w:r>
    </w:p>
    <w:p w:rsidR="007401EC" w:rsidRPr="006826C4" w:rsidRDefault="00894129" w:rsidP="00D273C0">
      <w:pPr>
        <w:pStyle w:val="a8"/>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iCs/>
          <w:sz w:val="28"/>
          <w:szCs w:val="28"/>
          <w:u w:val="none"/>
        </w:rPr>
        <w:tab/>
      </w:r>
      <w:r w:rsidR="0093170C" w:rsidRPr="006826C4">
        <w:rPr>
          <w:rFonts w:ascii="Times New Roman" w:hAnsi="Times New Roman" w:cs="Times New Roman"/>
          <w:iCs/>
          <w:sz w:val="28"/>
          <w:szCs w:val="28"/>
          <w:u w:val="none"/>
        </w:rPr>
        <w:t xml:space="preserve">- формирование </w:t>
      </w:r>
      <w:r w:rsidR="007401EC" w:rsidRPr="006826C4">
        <w:rPr>
          <w:rFonts w:ascii="Times New Roman" w:hAnsi="Times New Roman" w:cs="Times New Roman"/>
          <w:iCs/>
          <w:sz w:val="28"/>
          <w:szCs w:val="28"/>
          <w:u w:val="none"/>
        </w:rPr>
        <w:t>познавательного интереса  к фотоделу;</w:t>
      </w:r>
    </w:p>
    <w:p w:rsidR="007401EC" w:rsidRPr="006826C4" w:rsidRDefault="00894129" w:rsidP="00D273C0">
      <w:pPr>
        <w:pStyle w:val="a8"/>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iCs/>
          <w:sz w:val="28"/>
          <w:szCs w:val="28"/>
          <w:u w:val="none"/>
        </w:rPr>
        <w:tab/>
      </w:r>
      <w:r w:rsidR="0093170C" w:rsidRPr="006826C4">
        <w:rPr>
          <w:rFonts w:ascii="Times New Roman" w:hAnsi="Times New Roman" w:cs="Times New Roman"/>
          <w:iCs/>
          <w:sz w:val="28"/>
          <w:szCs w:val="28"/>
          <w:u w:val="none"/>
        </w:rPr>
        <w:t xml:space="preserve">- формирование </w:t>
      </w:r>
      <w:r w:rsidR="007401EC" w:rsidRPr="006826C4">
        <w:rPr>
          <w:rFonts w:ascii="Times New Roman" w:hAnsi="Times New Roman" w:cs="Times New Roman"/>
          <w:iCs/>
          <w:sz w:val="28"/>
          <w:szCs w:val="28"/>
          <w:u w:val="none"/>
        </w:rPr>
        <w:t>познавательной активности, самостоятельности и инициативности;</w:t>
      </w:r>
    </w:p>
    <w:p w:rsidR="007401EC" w:rsidRPr="006826C4" w:rsidRDefault="0093170C" w:rsidP="00D273C0">
      <w:pPr>
        <w:pStyle w:val="a8"/>
        <w:tabs>
          <w:tab w:val="left" w:pos="2160"/>
        </w:tabs>
        <w:spacing w:line="276" w:lineRule="auto"/>
        <w:ind w:right="57"/>
        <w:jc w:val="both"/>
        <w:rPr>
          <w:rFonts w:ascii="Times New Roman" w:hAnsi="Times New Roman" w:cs="Times New Roman"/>
          <w:sz w:val="28"/>
          <w:szCs w:val="28"/>
        </w:rPr>
      </w:pPr>
      <w:r w:rsidRPr="006826C4">
        <w:rPr>
          <w:rFonts w:ascii="Times New Roman" w:hAnsi="Times New Roman" w:cs="Times New Roman"/>
          <w:iCs/>
          <w:sz w:val="28"/>
          <w:szCs w:val="28"/>
          <w:u w:val="none"/>
        </w:rPr>
        <w:t xml:space="preserve">- формирование </w:t>
      </w:r>
      <w:r w:rsidR="007401EC" w:rsidRPr="006826C4">
        <w:rPr>
          <w:rFonts w:ascii="Times New Roman" w:hAnsi="Times New Roman" w:cs="Times New Roman"/>
          <w:iCs/>
          <w:sz w:val="28"/>
          <w:szCs w:val="28"/>
          <w:u w:val="none"/>
        </w:rPr>
        <w:t>чувства коллективизма и взаимопомощ</w:t>
      </w:r>
      <w:r w:rsidRPr="006826C4">
        <w:rPr>
          <w:rFonts w:ascii="Times New Roman" w:hAnsi="Times New Roman" w:cs="Times New Roman"/>
          <w:iCs/>
          <w:sz w:val="28"/>
          <w:szCs w:val="28"/>
          <w:u w:val="none"/>
        </w:rPr>
        <w:t xml:space="preserve">и, патриотизма, любви к природе, </w:t>
      </w:r>
      <w:r w:rsidR="007401EC" w:rsidRPr="006826C4">
        <w:rPr>
          <w:rFonts w:ascii="Times New Roman" w:hAnsi="Times New Roman" w:cs="Times New Roman"/>
          <w:iCs/>
          <w:sz w:val="28"/>
          <w:szCs w:val="28"/>
          <w:u w:val="none"/>
        </w:rPr>
        <w:t>экологической ответственности.</w:t>
      </w:r>
    </w:p>
    <w:p w:rsidR="007401EC" w:rsidRPr="006826C4" w:rsidRDefault="007401EC" w:rsidP="005C7DF8">
      <w:pPr>
        <w:spacing w:line="276" w:lineRule="auto"/>
        <w:ind w:right="57" w:firstLine="709"/>
        <w:rPr>
          <w:rFonts w:ascii="Times New Roman" w:hAnsi="Times New Roman" w:cs="Times New Roman"/>
          <w:b/>
          <w:szCs w:val="28"/>
        </w:rPr>
      </w:pPr>
      <w:r w:rsidRPr="006826C4">
        <w:rPr>
          <w:rFonts w:ascii="Times New Roman" w:hAnsi="Times New Roman" w:cs="Times New Roman"/>
          <w:b/>
          <w:szCs w:val="28"/>
        </w:rPr>
        <w:t>Метапредметные:</w:t>
      </w:r>
    </w:p>
    <w:p w:rsidR="007401EC" w:rsidRPr="006826C4" w:rsidRDefault="00894129"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lastRenderedPageBreak/>
        <w:tab/>
      </w:r>
      <w:r w:rsidR="0093170C" w:rsidRPr="006826C4">
        <w:rPr>
          <w:rFonts w:ascii="Times New Roman" w:hAnsi="Times New Roman" w:cs="Times New Roman"/>
          <w:szCs w:val="28"/>
        </w:rPr>
        <w:t>- умение в</w:t>
      </w:r>
      <w:r w:rsidR="007401EC" w:rsidRPr="006826C4">
        <w:rPr>
          <w:rFonts w:ascii="Times New Roman" w:hAnsi="Times New Roman" w:cs="Times New Roman"/>
          <w:szCs w:val="28"/>
        </w:rPr>
        <w:t>ыполнять композиционное построение кадра п</w:t>
      </w:r>
      <w:r w:rsidR="0093170C" w:rsidRPr="006826C4">
        <w:rPr>
          <w:rFonts w:ascii="Times New Roman" w:hAnsi="Times New Roman" w:cs="Times New Roman"/>
          <w:szCs w:val="28"/>
        </w:rPr>
        <w:t>о закону целостности при съёмке;</w:t>
      </w:r>
    </w:p>
    <w:p w:rsidR="007401EC" w:rsidRPr="006826C4" w:rsidRDefault="00894129"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93170C" w:rsidRPr="006826C4">
        <w:rPr>
          <w:rFonts w:ascii="Times New Roman" w:hAnsi="Times New Roman" w:cs="Times New Roman"/>
          <w:szCs w:val="28"/>
        </w:rPr>
        <w:t>- в</w:t>
      </w:r>
      <w:r w:rsidR="007401EC" w:rsidRPr="006826C4">
        <w:rPr>
          <w:rFonts w:ascii="Times New Roman" w:hAnsi="Times New Roman" w:cs="Times New Roman"/>
          <w:szCs w:val="28"/>
        </w:rPr>
        <w:t>ыполнять съемку на тему рекламной фотографии</w:t>
      </w:r>
      <w:r w:rsidR="0093170C" w:rsidRPr="006826C4">
        <w:rPr>
          <w:rFonts w:ascii="Times New Roman" w:hAnsi="Times New Roman" w:cs="Times New Roman"/>
          <w:szCs w:val="28"/>
        </w:rPr>
        <w:t>, учитывая современную потребность в маркетинге;</w:t>
      </w:r>
    </w:p>
    <w:p w:rsidR="007401EC" w:rsidRPr="006826C4" w:rsidRDefault="00894129"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93170C" w:rsidRPr="006826C4">
        <w:rPr>
          <w:rFonts w:ascii="Times New Roman" w:hAnsi="Times New Roman" w:cs="Times New Roman"/>
          <w:szCs w:val="28"/>
        </w:rPr>
        <w:t>- в</w:t>
      </w:r>
      <w:r w:rsidR="007401EC" w:rsidRPr="006826C4">
        <w:rPr>
          <w:rFonts w:ascii="Times New Roman" w:hAnsi="Times New Roman" w:cs="Times New Roman"/>
          <w:szCs w:val="28"/>
        </w:rPr>
        <w:t>ыполнять съёмку цифровым фотоаппаратом с учётом применения основных правил композиции, составлять композиций</w:t>
      </w:r>
      <w:r w:rsidR="0093170C" w:rsidRPr="006826C4">
        <w:rPr>
          <w:rFonts w:ascii="Times New Roman" w:hAnsi="Times New Roman" w:cs="Times New Roman"/>
          <w:szCs w:val="28"/>
        </w:rPr>
        <w:t>,  опираясь на опыт из классического рисунка и архитектоники;</w:t>
      </w:r>
    </w:p>
    <w:p w:rsidR="007401EC" w:rsidRPr="006826C4" w:rsidRDefault="00894129"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93170C" w:rsidRPr="006826C4">
        <w:rPr>
          <w:rFonts w:ascii="Times New Roman" w:hAnsi="Times New Roman" w:cs="Times New Roman"/>
          <w:szCs w:val="28"/>
        </w:rPr>
        <w:t>- у</w:t>
      </w:r>
      <w:r w:rsidR="007401EC" w:rsidRPr="006826C4">
        <w:rPr>
          <w:rFonts w:ascii="Times New Roman" w:hAnsi="Times New Roman" w:cs="Times New Roman"/>
          <w:szCs w:val="28"/>
        </w:rPr>
        <w:t>меть определить характер освещения при съёмке и настроения снимка с помощью анализа предложенных для этого фотографий</w:t>
      </w:r>
      <w:r w:rsidR="0093170C" w:rsidRPr="006826C4">
        <w:rPr>
          <w:rFonts w:ascii="Times New Roman" w:hAnsi="Times New Roman" w:cs="Times New Roman"/>
          <w:szCs w:val="28"/>
        </w:rPr>
        <w:t xml:space="preserve"> исходя из теории о преломлении света в физике</w:t>
      </w:r>
      <w:r w:rsidR="007401EC" w:rsidRPr="006826C4">
        <w:rPr>
          <w:rFonts w:ascii="Times New Roman" w:hAnsi="Times New Roman" w:cs="Times New Roman"/>
          <w:szCs w:val="28"/>
        </w:rPr>
        <w:t>.</w:t>
      </w:r>
    </w:p>
    <w:p w:rsidR="00307E86" w:rsidRPr="006826C4" w:rsidRDefault="00207CC5" w:rsidP="005C7DF8">
      <w:pPr>
        <w:pStyle w:val="a8"/>
        <w:spacing w:line="276" w:lineRule="auto"/>
        <w:ind w:right="57" w:firstLine="709"/>
        <w:jc w:val="both"/>
        <w:rPr>
          <w:rFonts w:ascii="Times New Roman" w:hAnsi="Times New Roman" w:cs="Times New Roman"/>
          <w:b/>
          <w:sz w:val="28"/>
          <w:szCs w:val="28"/>
          <w:u w:val="none"/>
        </w:rPr>
      </w:pPr>
      <w:r w:rsidRPr="006826C4">
        <w:rPr>
          <w:rFonts w:ascii="Times New Roman" w:hAnsi="Times New Roman" w:cs="Times New Roman"/>
          <w:b/>
          <w:sz w:val="28"/>
          <w:szCs w:val="28"/>
          <w:u w:val="none"/>
        </w:rPr>
        <w:t>Срок реализации программы</w:t>
      </w:r>
      <w:r w:rsidR="00307E86" w:rsidRPr="006826C4">
        <w:rPr>
          <w:rFonts w:ascii="Times New Roman" w:hAnsi="Times New Roman" w:cs="Times New Roman"/>
          <w:b/>
          <w:sz w:val="28"/>
          <w:szCs w:val="28"/>
          <w:u w:val="none"/>
        </w:rPr>
        <w:t>.</w:t>
      </w:r>
    </w:p>
    <w:p w:rsidR="00123CD5" w:rsidRPr="006826C4" w:rsidRDefault="00307E86" w:rsidP="005C7DF8">
      <w:pPr>
        <w:pStyle w:val="a8"/>
        <w:spacing w:line="276" w:lineRule="auto"/>
        <w:ind w:right="57" w:firstLine="709"/>
        <w:jc w:val="both"/>
        <w:rPr>
          <w:rFonts w:ascii="Times New Roman" w:hAnsi="Times New Roman" w:cs="Times New Roman"/>
          <w:sz w:val="28"/>
          <w:szCs w:val="28"/>
        </w:rPr>
      </w:pPr>
      <w:r w:rsidRPr="006826C4">
        <w:rPr>
          <w:rFonts w:ascii="Times New Roman" w:hAnsi="Times New Roman" w:cs="Times New Roman"/>
          <w:sz w:val="28"/>
          <w:szCs w:val="28"/>
          <w:u w:val="none"/>
        </w:rPr>
        <w:t xml:space="preserve">3 года.  </w:t>
      </w:r>
      <w:r w:rsidR="00876167" w:rsidRPr="006826C4">
        <w:rPr>
          <w:rFonts w:ascii="Times New Roman" w:hAnsi="Times New Roman" w:cs="Times New Roman"/>
          <w:sz w:val="28"/>
          <w:szCs w:val="28"/>
          <w:u w:val="none"/>
        </w:rPr>
        <w:t>Объем  часов в каждом</w:t>
      </w:r>
      <w:r w:rsidR="00207CC5" w:rsidRPr="006826C4">
        <w:rPr>
          <w:rFonts w:ascii="Times New Roman" w:hAnsi="Times New Roman" w:cs="Times New Roman"/>
          <w:sz w:val="28"/>
          <w:szCs w:val="28"/>
          <w:u w:val="none"/>
        </w:rPr>
        <w:t xml:space="preserve"> год</w:t>
      </w:r>
      <w:r w:rsidR="00876167" w:rsidRPr="006826C4">
        <w:rPr>
          <w:rFonts w:ascii="Times New Roman" w:hAnsi="Times New Roman" w:cs="Times New Roman"/>
          <w:sz w:val="28"/>
          <w:szCs w:val="28"/>
          <w:u w:val="none"/>
        </w:rPr>
        <w:t>у</w:t>
      </w:r>
      <w:r w:rsidR="005C7DF8" w:rsidRPr="006826C4">
        <w:rPr>
          <w:rFonts w:ascii="Times New Roman" w:hAnsi="Times New Roman" w:cs="Times New Roman"/>
          <w:sz w:val="28"/>
          <w:szCs w:val="28"/>
          <w:u w:val="none"/>
        </w:rPr>
        <w:t xml:space="preserve"> </w:t>
      </w:r>
      <w:r w:rsidRPr="006826C4">
        <w:rPr>
          <w:rFonts w:ascii="Times New Roman" w:hAnsi="Times New Roman" w:cs="Times New Roman"/>
          <w:sz w:val="28"/>
          <w:szCs w:val="28"/>
          <w:u w:val="none"/>
        </w:rPr>
        <w:t xml:space="preserve">обучения составляет </w:t>
      </w:r>
      <w:r w:rsidR="00207CC5" w:rsidRPr="006826C4">
        <w:rPr>
          <w:rFonts w:ascii="Times New Roman" w:hAnsi="Times New Roman" w:cs="Times New Roman"/>
          <w:sz w:val="28"/>
          <w:szCs w:val="28"/>
          <w:u w:val="none"/>
        </w:rPr>
        <w:t xml:space="preserve"> 108 часов.</w:t>
      </w:r>
    </w:p>
    <w:p w:rsidR="00207CC5" w:rsidRPr="006826C4" w:rsidRDefault="00207CC5" w:rsidP="005C7DF8">
      <w:pPr>
        <w:pStyle w:val="a8"/>
        <w:spacing w:line="276" w:lineRule="auto"/>
        <w:ind w:right="57" w:firstLine="709"/>
        <w:jc w:val="both"/>
        <w:rPr>
          <w:rFonts w:ascii="Times New Roman" w:hAnsi="Times New Roman" w:cs="Times New Roman"/>
          <w:b/>
          <w:sz w:val="28"/>
          <w:szCs w:val="28"/>
          <w:u w:val="none"/>
        </w:rPr>
      </w:pPr>
      <w:r w:rsidRPr="006826C4">
        <w:rPr>
          <w:rFonts w:ascii="Times New Roman" w:hAnsi="Times New Roman" w:cs="Times New Roman"/>
          <w:b/>
          <w:sz w:val="28"/>
          <w:szCs w:val="28"/>
          <w:u w:val="none"/>
        </w:rPr>
        <w:t>Условия реализации программы</w:t>
      </w:r>
      <w:r w:rsidR="00894129" w:rsidRPr="006826C4">
        <w:rPr>
          <w:rFonts w:ascii="Times New Roman" w:hAnsi="Times New Roman" w:cs="Times New Roman"/>
          <w:b/>
          <w:sz w:val="28"/>
          <w:szCs w:val="28"/>
          <w:u w:val="none"/>
        </w:rPr>
        <w:t>.</w:t>
      </w:r>
    </w:p>
    <w:p w:rsidR="00207CC5" w:rsidRPr="006826C4" w:rsidRDefault="00207CC5" w:rsidP="005C7DF8">
      <w:pPr>
        <w:pStyle w:val="61"/>
        <w:spacing w:line="276" w:lineRule="auto"/>
        <w:ind w:right="57" w:firstLine="709"/>
        <w:jc w:val="both"/>
        <w:rPr>
          <w:rFonts w:ascii="Times New Roman" w:hAnsi="Times New Roman" w:cs="Times New Roman"/>
          <w:szCs w:val="28"/>
          <w:lang w:val="ru-RU"/>
        </w:rPr>
      </w:pPr>
      <w:r w:rsidRPr="006826C4">
        <w:rPr>
          <w:rFonts w:ascii="Times New Roman" w:hAnsi="Times New Roman" w:cs="Times New Roman"/>
          <w:iCs/>
          <w:szCs w:val="28"/>
          <w:lang w:val="ru-RU"/>
        </w:rPr>
        <w:t>Возраст обучающихся</w:t>
      </w:r>
      <w:r w:rsidRPr="006826C4">
        <w:rPr>
          <w:rFonts w:ascii="Times New Roman" w:hAnsi="Times New Roman" w:cs="Times New Roman"/>
          <w:szCs w:val="28"/>
          <w:lang w:val="ru-RU"/>
        </w:rPr>
        <w:t>, на которых рассчитана данная образова</w:t>
      </w:r>
      <w:r w:rsidR="00307E86" w:rsidRPr="006826C4">
        <w:rPr>
          <w:rFonts w:ascii="Times New Roman" w:hAnsi="Times New Roman" w:cs="Times New Roman"/>
          <w:szCs w:val="28"/>
          <w:lang w:val="ru-RU"/>
        </w:rPr>
        <w:t>тельная программа</w:t>
      </w:r>
      <w:r w:rsidR="00CE5BB2" w:rsidRPr="006826C4">
        <w:rPr>
          <w:rFonts w:ascii="Times New Roman" w:hAnsi="Times New Roman" w:cs="Times New Roman"/>
          <w:szCs w:val="28"/>
          <w:lang w:val="ru-RU"/>
        </w:rPr>
        <w:t xml:space="preserve">, </w:t>
      </w:r>
      <w:r w:rsidR="00307E86" w:rsidRPr="006826C4">
        <w:rPr>
          <w:rFonts w:ascii="Times New Roman" w:hAnsi="Times New Roman" w:cs="Times New Roman"/>
          <w:szCs w:val="28"/>
          <w:lang w:val="ru-RU"/>
        </w:rPr>
        <w:t xml:space="preserve">7 - </w:t>
      </w:r>
      <w:r w:rsidRPr="006826C4">
        <w:rPr>
          <w:rFonts w:ascii="Times New Roman" w:hAnsi="Times New Roman" w:cs="Times New Roman"/>
          <w:szCs w:val="28"/>
          <w:lang w:val="ru-RU"/>
        </w:rPr>
        <w:t>17</w:t>
      </w:r>
      <w:r w:rsidR="00307E86" w:rsidRPr="006826C4">
        <w:rPr>
          <w:rFonts w:ascii="Times New Roman" w:hAnsi="Times New Roman" w:cs="Times New Roman"/>
          <w:szCs w:val="28"/>
          <w:lang w:val="ru-RU"/>
        </w:rPr>
        <w:t xml:space="preserve"> лет.</w:t>
      </w:r>
      <w:r w:rsidR="005C7DF8" w:rsidRPr="006826C4">
        <w:rPr>
          <w:rFonts w:ascii="Times New Roman" w:hAnsi="Times New Roman" w:cs="Times New Roman"/>
          <w:szCs w:val="28"/>
          <w:lang w:val="ru-RU"/>
        </w:rPr>
        <w:t xml:space="preserve"> </w:t>
      </w:r>
      <w:r w:rsidRPr="006826C4">
        <w:rPr>
          <w:rFonts w:ascii="Times New Roman" w:hAnsi="Times New Roman" w:cs="Times New Roman"/>
          <w:szCs w:val="28"/>
          <w:lang w:val="ru-RU"/>
        </w:rPr>
        <w:t>Принимаются все желающие</w:t>
      </w:r>
      <w:r w:rsidR="00307E86" w:rsidRPr="006826C4">
        <w:rPr>
          <w:rFonts w:ascii="Times New Roman" w:hAnsi="Times New Roman" w:cs="Times New Roman"/>
          <w:szCs w:val="28"/>
          <w:lang w:val="ru-RU"/>
        </w:rPr>
        <w:t>, проявляющие  творческий интерес к фотоделу</w:t>
      </w:r>
      <w:r w:rsidRPr="006826C4">
        <w:rPr>
          <w:rFonts w:ascii="Times New Roman" w:hAnsi="Times New Roman" w:cs="Times New Roman"/>
          <w:szCs w:val="28"/>
          <w:lang w:val="ru-RU"/>
        </w:rPr>
        <w:t xml:space="preserve">. </w:t>
      </w:r>
      <w:r w:rsidR="00307E86" w:rsidRPr="006826C4">
        <w:rPr>
          <w:rFonts w:ascii="Times New Roman" w:hAnsi="Times New Roman" w:cs="Times New Roman"/>
          <w:szCs w:val="28"/>
          <w:lang w:val="ru-RU"/>
        </w:rPr>
        <w:t xml:space="preserve">Итоги реализации программы подводятся в конце года обучения на отчетной выставке работ, а также по результатам участия воспитанников в  фотовыставках и конкурсах, фестивалях. </w:t>
      </w:r>
      <w:r w:rsidR="00307E86" w:rsidRPr="006826C4">
        <w:rPr>
          <w:rFonts w:ascii="Times New Roman" w:hAnsi="Times New Roman" w:cs="Times New Roman"/>
          <w:szCs w:val="28"/>
        </w:rPr>
        <w:t>Форма</w:t>
      </w:r>
      <w:r w:rsidR="005C7DF8" w:rsidRPr="006826C4">
        <w:rPr>
          <w:rFonts w:ascii="Times New Roman" w:hAnsi="Times New Roman" w:cs="Times New Roman"/>
          <w:szCs w:val="28"/>
          <w:lang w:val="ru-RU"/>
        </w:rPr>
        <w:t xml:space="preserve"> </w:t>
      </w:r>
      <w:r w:rsidR="00307E86" w:rsidRPr="006826C4">
        <w:rPr>
          <w:rFonts w:ascii="Times New Roman" w:hAnsi="Times New Roman" w:cs="Times New Roman"/>
          <w:szCs w:val="28"/>
        </w:rPr>
        <w:t>обучения</w:t>
      </w:r>
      <w:r w:rsidR="00F26C21" w:rsidRPr="006826C4">
        <w:rPr>
          <w:rFonts w:ascii="Times New Roman" w:hAnsi="Times New Roman" w:cs="Times New Roman"/>
          <w:szCs w:val="28"/>
          <w:lang w:val="ru-RU"/>
        </w:rPr>
        <w:t xml:space="preserve"> -</w:t>
      </w:r>
      <w:r w:rsidR="005C7DF8" w:rsidRPr="006826C4">
        <w:rPr>
          <w:rFonts w:ascii="Times New Roman" w:hAnsi="Times New Roman" w:cs="Times New Roman"/>
          <w:szCs w:val="28"/>
          <w:lang w:val="ru-RU"/>
        </w:rPr>
        <w:t xml:space="preserve"> </w:t>
      </w:r>
      <w:r w:rsidR="00307E86" w:rsidRPr="006826C4">
        <w:rPr>
          <w:rFonts w:ascii="Times New Roman" w:hAnsi="Times New Roman" w:cs="Times New Roman"/>
          <w:szCs w:val="28"/>
        </w:rPr>
        <w:t>групповая</w:t>
      </w:r>
      <w:r w:rsidR="00307E86" w:rsidRPr="006826C4">
        <w:rPr>
          <w:rFonts w:ascii="Times New Roman" w:hAnsi="Times New Roman" w:cs="Times New Roman"/>
          <w:szCs w:val="28"/>
          <w:lang w:val="ru-RU"/>
        </w:rPr>
        <w:t>.</w:t>
      </w:r>
    </w:p>
    <w:p w:rsidR="005E2A71" w:rsidRPr="006826C4" w:rsidRDefault="005E2A71" w:rsidP="00D273C0">
      <w:pPr>
        <w:spacing w:line="276" w:lineRule="auto"/>
        <w:ind w:firstLine="709"/>
        <w:jc w:val="both"/>
        <w:rPr>
          <w:rFonts w:ascii="Times New Roman" w:hAnsi="Times New Roman" w:cs="Times New Roman"/>
          <w:b/>
          <w:szCs w:val="28"/>
        </w:rPr>
      </w:pPr>
      <w:r w:rsidRPr="006826C4">
        <w:rPr>
          <w:rFonts w:ascii="Times New Roman" w:hAnsi="Times New Roman" w:cs="Times New Roman"/>
          <w:b/>
          <w:szCs w:val="28"/>
        </w:rPr>
        <w:t>Формы организации занятий.</w:t>
      </w:r>
    </w:p>
    <w:p w:rsidR="005E2A71" w:rsidRPr="006826C4" w:rsidRDefault="005E2A71" w:rsidP="00D273C0">
      <w:pPr>
        <w:pStyle w:val="af7"/>
        <w:numPr>
          <w:ilvl w:val="0"/>
          <w:numId w:val="17"/>
        </w:numPr>
        <w:jc w:val="both"/>
        <w:rPr>
          <w:rFonts w:ascii="Times New Roman" w:hAnsi="Times New Roman" w:cs="Times New Roman"/>
          <w:sz w:val="28"/>
          <w:szCs w:val="28"/>
        </w:rPr>
      </w:pPr>
      <w:r w:rsidRPr="006826C4">
        <w:rPr>
          <w:rFonts w:ascii="Times New Roman" w:hAnsi="Times New Roman" w:cs="Times New Roman"/>
          <w:sz w:val="28"/>
          <w:szCs w:val="28"/>
        </w:rPr>
        <w:t>теоретическое обучение (лекционные и семинарские занятия);</w:t>
      </w:r>
    </w:p>
    <w:p w:rsidR="005E2A71" w:rsidRPr="006826C4" w:rsidRDefault="005E2A71" w:rsidP="00D273C0">
      <w:pPr>
        <w:pStyle w:val="af7"/>
        <w:numPr>
          <w:ilvl w:val="0"/>
          <w:numId w:val="17"/>
        </w:numPr>
        <w:jc w:val="both"/>
        <w:rPr>
          <w:rFonts w:ascii="Times New Roman" w:hAnsi="Times New Roman" w:cs="Times New Roman"/>
          <w:sz w:val="28"/>
          <w:szCs w:val="28"/>
        </w:rPr>
      </w:pPr>
      <w:r w:rsidRPr="006826C4">
        <w:rPr>
          <w:rFonts w:ascii="Times New Roman" w:hAnsi="Times New Roman" w:cs="Times New Roman"/>
          <w:sz w:val="28"/>
          <w:szCs w:val="28"/>
        </w:rPr>
        <w:t>практические занятия (фотографирования портрета, пейзажа, натюрморта, архитектуры);</w:t>
      </w:r>
    </w:p>
    <w:p w:rsidR="00123CD5" w:rsidRPr="006826C4" w:rsidRDefault="005E2A71" w:rsidP="00D273C0">
      <w:pPr>
        <w:pStyle w:val="af7"/>
        <w:numPr>
          <w:ilvl w:val="0"/>
          <w:numId w:val="17"/>
        </w:numPr>
        <w:spacing w:after="0"/>
        <w:jc w:val="both"/>
        <w:rPr>
          <w:rFonts w:ascii="Times New Roman" w:hAnsi="Times New Roman" w:cs="Times New Roman"/>
          <w:sz w:val="28"/>
          <w:szCs w:val="28"/>
        </w:rPr>
      </w:pPr>
      <w:r w:rsidRPr="006826C4">
        <w:rPr>
          <w:rFonts w:ascii="Times New Roman" w:hAnsi="Times New Roman" w:cs="Times New Roman"/>
          <w:sz w:val="28"/>
          <w:szCs w:val="28"/>
        </w:rPr>
        <w:t>интерактивные формы: исследовательские (метод проектов), дискуссионные, работа с графическим редактором.</w:t>
      </w:r>
    </w:p>
    <w:p w:rsidR="00904939" w:rsidRPr="006826C4" w:rsidRDefault="00904939" w:rsidP="00CE5BB2">
      <w:pPr>
        <w:spacing w:line="276" w:lineRule="auto"/>
        <w:ind w:firstLine="709"/>
        <w:jc w:val="center"/>
        <w:rPr>
          <w:rFonts w:ascii="Times New Roman" w:hAnsi="Times New Roman" w:cs="Times New Roman"/>
          <w:b/>
          <w:szCs w:val="28"/>
        </w:rPr>
      </w:pPr>
      <w:r w:rsidRPr="006826C4">
        <w:rPr>
          <w:rFonts w:ascii="Times New Roman" w:hAnsi="Times New Roman" w:cs="Times New Roman"/>
          <w:b/>
          <w:szCs w:val="28"/>
        </w:rPr>
        <w:t>2. Календарный учебный график.</w:t>
      </w:r>
    </w:p>
    <w:p w:rsidR="00904939" w:rsidRPr="006826C4" w:rsidRDefault="00904939" w:rsidP="00CE5BB2">
      <w:pPr>
        <w:spacing w:line="276" w:lineRule="auto"/>
        <w:jc w:val="both"/>
        <w:rPr>
          <w:rFonts w:ascii="Times New Roman" w:hAnsi="Times New Roman" w:cs="Times New Roman"/>
          <w:b/>
          <w:szCs w:val="28"/>
        </w:rPr>
      </w:pPr>
      <w:r w:rsidRPr="006826C4">
        <w:rPr>
          <w:rFonts w:ascii="Times New Roman" w:hAnsi="Times New Roman" w:cs="Times New Roman"/>
          <w:b/>
          <w:szCs w:val="28"/>
        </w:rPr>
        <w:t xml:space="preserve">          Начало учебного года   - </w:t>
      </w:r>
      <w:r w:rsidRPr="006826C4">
        <w:rPr>
          <w:rFonts w:ascii="Times New Roman" w:hAnsi="Times New Roman" w:cs="Times New Roman"/>
          <w:szCs w:val="28"/>
        </w:rPr>
        <w:t>1 сентября.</w:t>
      </w:r>
    </w:p>
    <w:p w:rsidR="00904939" w:rsidRPr="006826C4" w:rsidRDefault="00904939" w:rsidP="00D273C0">
      <w:pPr>
        <w:spacing w:line="276" w:lineRule="auto"/>
        <w:ind w:firstLine="709"/>
        <w:jc w:val="both"/>
        <w:rPr>
          <w:rFonts w:ascii="Times New Roman" w:hAnsi="Times New Roman" w:cs="Times New Roman"/>
          <w:b/>
          <w:szCs w:val="28"/>
        </w:rPr>
      </w:pPr>
      <w:r w:rsidRPr="006826C4">
        <w:rPr>
          <w:rFonts w:ascii="Times New Roman" w:hAnsi="Times New Roman" w:cs="Times New Roman"/>
          <w:b/>
          <w:szCs w:val="28"/>
        </w:rPr>
        <w:t xml:space="preserve">Окончание учебного года – </w:t>
      </w:r>
      <w:r w:rsidRPr="006826C4">
        <w:rPr>
          <w:rFonts w:ascii="Times New Roman" w:hAnsi="Times New Roman" w:cs="Times New Roman"/>
          <w:szCs w:val="28"/>
        </w:rPr>
        <w:t>31 мая.</w:t>
      </w:r>
    </w:p>
    <w:tbl>
      <w:tblPr>
        <w:tblStyle w:val="23"/>
        <w:tblW w:w="0" w:type="auto"/>
        <w:tblLook w:val="04A0"/>
      </w:tblPr>
      <w:tblGrid>
        <w:gridCol w:w="617"/>
        <w:gridCol w:w="2043"/>
        <w:gridCol w:w="1299"/>
        <w:gridCol w:w="1394"/>
        <w:gridCol w:w="1418"/>
        <w:gridCol w:w="2630"/>
      </w:tblGrid>
      <w:tr w:rsidR="00904939" w:rsidRPr="006826C4" w:rsidTr="005C7DF8">
        <w:tc>
          <w:tcPr>
            <w:tcW w:w="617" w:type="dxa"/>
          </w:tcPr>
          <w:p w:rsidR="00904939" w:rsidRPr="006826C4" w:rsidRDefault="00904939" w:rsidP="005C7DF8">
            <w:pPr>
              <w:jc w:val="both"/>
              <w:rPr>
                <w:rFonts w:ascii="Times New Roman" w:hAnsi="Times New Roman" w:cs="Times New Roman"/>
                <w:b/>
                <w:szCs w:val="28"/>
                <w:lang w:eastAsia="ru-RU"/>
              </w:rPr>
            </w:pPr>
            <w:r w:rsidRPr="006826C4">
              <w:rPr>
                <w:rFonts w:ascii="Times New Roman" w:hAnsi="Times New Roman" w:cs="Times New Roman"/>
                <w:b/>
                <w:szCs w:val="28"/>
                <w:lang w:eastAsia="ru-RU"/>
              </w:rPr>
              <w:t>№</w:t>
            </w:r>
          </w:p>
          <w:p w:rsidR="00904939" w:rsidRPr="006826C4" w:rsidRDefault="00904939" w:rsidP="005C7DF8">
            <w:pPr>
              <w:jc w:val="both"/>
              <w:rPr>
                <w:rFonts w:ascii="Times New Roman" w:hAnsi="Times New Roman" w:cs="Times New Roman"/>
                <w:b/>
                <w:szCs w:val="28"/>
                <w:lang w:eastAsia="ru-RU"/>
              </w:rPr>
            </w:pPr>
            <w:r w:rsidRPr="006826C4">
              <w:rPr>
                <w:rFonts w:ascii="Times New Roman" w:hAnsi="Times New Roman" w:cs="Times New Roman"/>
                <w:b/>
                <w:szCs w:val="28"/>
                <w:lang w:eastAsia="ru-RU"/>
              </w:rPr>
              <w:t>п/п</w:t>
            </w:r>
          </w:p>
        </w:tc>
        <w:tc>
          <w:tcPr>
            <w:tcW w:w="2043" w:type="dxa"/>
          </w:tcPr>
          <w:p w:rsidR="00904939" w:rsidRPr="006826C4" w:rsidRDefault="00904939" w:rsidP="005C7DF8">
            <w:pPr>
              <w:jc w:val="both"/>
              <w:rPr>
                <w:rFonts w:ascii="Times New Roman" w:hAnsi="Times New Roman" w:cs="Times New Roman"/>
                <w:b/>
                <w:szCs w:val="28"/>
                <w:lang w:eastAsia="ru-RU"/>
              </w:rPr>
            </w:pPr>
            <w:r w:rsidRPr="006826C4">
              <w:rPr>
                <w:rFonts w:ascii="Times New Roman" w:hAnsi="Times New Roman" w:cs="Times New Roman"/>
                <w:b/>
                <w:szCs w:val="28"/>
                <w:lang w:eastAsia="ru-RU"/>
              </w:rPr>
              <w:t>Год обучения</w:t>
            </w:r>
          </w:p>
        </w:tc>
        <w:tc>
          <w:tcPr>
            <w:tcW w:w="1299" w:type="dxa"/>
          </w:tcPr>
          <w:p w:rsidR="00904939" w:rsidRPr="006826C4" w:rsidRDefault="00904939" w:rsidP="005C7DF8">
            <w:pPr>
              <w:jc w:val="both"/>
              <w:rPr>
                <w:rFonts w:ascii="Times New Roman" w:hAnsi="Times New Roman" w:cs="Times New Roman"/>
                <w:b/>
                <w:szCs w:val="28"/>
                <w:lang w:eastAsia="ru-RU"/>
              </w:rPr>
            </w:pPr>
            <w:r w:rsidRPr="006826C4">
              <w:rPr>
                <w:rFonts w:ascii="Times New Roman" w:hAnsi="Times New Roman" w:cs="Times New Roman"/>
                <w:b/>
                <w:szCs w:val="28"/>
                <w:lang w:eastAsia="ru-RU"/>
              </w:rPr>
              <w:t>Всего учебных недель</w:t>
            </w:r>
          </w:p>
        </w:tc>
        <w:tc>
          <w:tcPr>
            <w:tcW w:w="1394" w:type="dxa"/>
          </w:tcPr>
          <w:p w:rsidR="00904939" w:rsidRPr="006826C4" w:rsidRDefault="00904939" w:rsidP="005C7DF8">
            <w:pPr>
              <w:jc w:val="both"/>
              <w:rPr>
                <w:rFonts w:ascii="Times New Roman" w:hAnsi="Times New Roman" w:cs="Times New Roman"/>
                <w:b/>
                <w:szCs w:val="28"/>
                <w:lang w:eastAsia="ru-RU"/>
              </w:rPr>
            </w:pPr>
            <w:r w:rsidRPr="006826C4">
              <w:rPr>
                <w:rFonts w:ascii="Times New Roman" w:hAnsi="Times New Roman" w:cs="Times New Roman"/>
                <w:b/>
                <w:szCs w:val="28"/>
                <w:lang w:eastAsia="ru-RU"/>
              </w:rPr>
              <w:t>Кол-во учебных дней</w:t>
            </w:r>
          </w:p>
        </w:tc>
        <w:tc>
          <w:tcPr>
            <w:tcW w:w="1418" w:type="dxa"/>
          </w:tcPr>
          <w:p w:rsidR="00904939" w:rsidRPr="006826C4" w:rsidRDefault="00904939" w:rsidP="005C7DF8">
            <w:pPr>
              <w:jc w:val="both"/>
              <w:rPr>
                <w:rFonts w:ascii="Times New Roman" w:hAnsi="Times New Roman" w:cs="Times New Roman"/>
                <w:b/>
                <w:szCs w:val="28"/>
                <w:lang w:eastAsia="ru-RU"/>
              </w:rPr>
            </w:pPr>
            <w:r w:rsidRPr="006826C4">
              <w:rPr>
                <w:rFonts w:ascii="Times New Roman" w:hAnsi="Times New Roman" w:cs="Times New Roman"/>
                <w:b/>
                <w:szCs w:val="28"/>
                <w:lang w:eastAsia="ru-RU"/>
              </w:rPr>
              <w:t>Объем учебных часов</w:t>
            </w:r>
          </w:p>
        </w:tc>
        <w:tc>
          <w:tcPr>
            <w:tcW w:w="2630" w:type="dxa"/>
          </w:tcPr>
          <w:p w:rsidR="00904939" w:rsidRPr="006826C4" w:rsidRDefault="00904939" w:rsidP="005C7DF8">
            <w:pPr>
              <w:jc w:val="both"/>
              <w:rPr>
                <w:rFonts w:ascii="Times New Roman" w:hAnsi="Times New Roman" w:cs="Times New Roman"/>
                <w:b/>
                <w:szCs w:val="28"/>
                <w:lang w:eastAsia="ru-RU"/>
              </w:rPr>
            </w:pPr>
            <w:r w:rsidRPr="006826C4">
              <w:rPr>
                <w:rFonts w:ascii="Times New Roman" w:hAnsi="Times New Roman" w:cs="Times New Roman"/>
                <w:b/>
                <w:szCs w:val="28"/>
                <w:lang w:eastAsia="ru-RU"/>
              </w:rPr>
              <w:t>Режим работы</w:t>
            </w:r>
          </w:p>
        </w:tc>
      </w:tr>
      <w:tr w:rsidR="00904939" w:rsidRPr="006826C4" w:rsidTr="005C7DF8">
        <w:tc>
          <w:tcPr>
            <w:tcW w:w="617" w:type="dxa"/>
          </w:tcPr>
          <w:p w:rsidR="00904939" w:rsidRPr="006826C4" w:rsidRDefault="00904939"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1</w:t>
            </w:r>
          </w:p>
        </w:tc>
        <w:tc>
          <w:tcPr>
            <w:tcW w:w="2043" w:type="dxa"/>
          </w:tcPr>
          <w:p w:rsidR="00904939" w:rsidRPr="006826C4" w:rsidRDefault="00904939"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1 год обучения </w:t>
            </w:r>
          </w:p>
        </w:tc>
        <w:tc>
          <w:tcPr>
            <w:tcW w:w="1299" w:type="dxa"/>
          </w:tcPr>
          <w:p w:rsidR="00904939" w:rsidRPr="006826C4" w:rsidRDefault="00904939"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36</w:t>
            </w:r>
          </w:p>
        </w:tc>
        <w:tc>
          <w:tcPr>
            <w:tcW w:w="1394" w:type="dxa"/>
          </w:tcPr>
          <w:p w:rsidR="00904939" w:rsidRPr="006826C4" w:rsidRDefault="00565FC3"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36</w:t>
            </w:r>
          </w:p>
        </w:tc>
        <w:tc>
          <w:tcPr>
            <w:tcW w:w="1418" w:type="dxa"/>
          </w:tcPr>
          <w:p w:rsidR="00904939" w:rsidRPr="006826C4" w:rsidRDefault="00904939"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108</w:t>
            </w:r>
          </w:p>
        </w:tc>
        <w:tc>
          <w:tcPr>
            <w:tcW w:w="2630" w:type="dxa"/>
          </w:tcPr>
          <w:p w:rsidR="00904939" w:rsidRPr="006826C4" w:rsidRDefault="00904939"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1 раз в неделю по 3 часа</w:t>
            </w:r>
          </w:p>
        </w:tc>
      </w:tr>
      <w:tr w:rsidR="00FB2EBA" w:rsidRPr="006826C4" w:rsidTr="005C7DF8">
        <w:tc>
          <w:tcPr>
            <w:tcW w:w="617"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2</w:t>
            </w:r>
          </w:p>
        </w:tc>
        <w:tc>
          <w:tcPr>
            <w:tcW w:w="2043"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2 год обучения</w:t>
            </w:r>
          </w:p>
        </w:tc>
        <w:tc>
          <w:tcPr>
            <w:tcW w:w="1299"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36</w:t>
            </w:r>
          </w:p>
        </w:tc>
        <w:tc>
          <w:tcPr>
            <w:tcW w:w="1394"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36</w:t>
            </w:r>
          </w:p>
        </w:tc>
        <w:tc>
          <w:tcPr>
            <w:tcW w:w="1418"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108</w:t>
            </w:r>
          </w:p>
        </w:tc>
        <w:tc>
          <w:tcPr>
            <w:tcW w:w="2630"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1 раз в неделю по 3 часа</w:t>
            </w:r>
          </w:p>
        </w:tc>
      </w:tr>
      <w:tr w:rsidR="00FB2EBA" w:rsidRPr="006826C4" w:rsidTr="005C7DF8">
        <w:tc>
          <w:tcPr>
            <w:tcW w:w="617"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3</w:t>
            </w:r>
          </w:p>
        </w:tc>
        <w:tc>
          <w:tcPr>
            <w:tcW w:w="2043"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3 год обучения</w:t>
            </w:r>
          </w:p>
        </w:tc>
        <w:tc>
          <w:tcPr>
            <w:tcW w:w="1299"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36</w:t>
            </w:r>
          </w:p>
        </w:tc>
        <w:tc>
          <w:tcPr>
            <w:tcW w:w="1394"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36</w:t>
            </w:r>
          </w:p>
        </w:tc>
        <w:tc>
          <w:tcPr>
            <w:tcW w:w="1418"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108</w:t>
            </w:r>
          </w:p>
        </w:tc>
        <w:tc>
          <w:tcPr>
            <w:tcW w:w="2630" w:type="dxa"/>
          </w:tcPr>
          <w:p w:rsidR="00FB2EBA" w:rsidRPr="006826C4" w:rsidRDefault="00FB2EBA" w:rsidP="005C7DF8">
            <w:pPr>
              <w:jc w:val="both"/>
              <w:rPr>
                <w:rFonts w:ascii="Times New Roman" w:hAnsi="Times New Roman" w:cs="Times New Roman"/>
                <w:szCs w:val="28"/>
                <w:lang w:eastAsia="ru-RU"/>
              </w:rPr>
            </w:pPr>
            <w:r w:rsidRPr="006826C4">
              <w:rPr>
                <w:rFonts w:ascii="Times New Roman" w:hAnsi="Times New Roman" w:cs="Times New Roman"/>
                <w:szCs w:val="28"/>
                <w:lang w:eastAsia="ru-RU"/>
              </w:rPr>
              <w:t>1 раз в неделю по 3 часа</w:t>
            </w:r>
          </w:p>
        </w:tc>
      </w:tr>
    </w:tbl>
    <w:p w:rsidR="007D4C2E" w:rsidRDefault="007D4C2E" w:rsidP="00DA619B">
      <w:pPr>
        <w:widowControl w:val="0"/>
        <w:autoSpaceDE w:val="0"/>
        <w:spacing w:line="276" w:lineRule="auto"/>
        <w:ind w:right="57"/>
        <w:rPr>
          <w:rFonts w:ascii="Times New Roman" w:hAnsi="Times New Roman" w:cs="Times New Roman"/>
          <w:b/>
          <w:szCs w:val="28"/>
        </w:rPr>
      </w:pPr>
    </w:p>
    <w:p w:rsidR="00DA619B" w:rsidRDefault="00DA619B" w:rsidP="00DA619B">
      <w:pPr>
        <w:widowControl w:val="0"/>
        <w:autoSpaceDE w:val="0"/>
        <w:spacing w:line="276" w:lineRule="auto"/>
        <w:ind w:right="57"/>
        <w:rPr>
          <w:rFonts w:ascii="Times New Roman" w:hAnsi="Times New Roman" w:cs="Times New Roman"/>
          <w:b/>
          <w:szCs w:val="28"/>
        </w:rPr>
      </w:pPr>
    </w:p>
    <w:p w:rsidR="00565FC3" w:rsidRPr="006826C4" w:rsidRDefault="00565FC3" w:rsidP="005C7DF8">
      <w:pPr>
        <w:widowControl w:val="0"/>
        <w:autoSpaceDE w:val="0"/>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lastRenderedPageBreak/>
        <w:t>3. Учебный план</w:t>
      </w:r>
      <w:r w:rsidR="005E2A71" w:rsidRPr="006826C4">
        <w:rPr>
          <w:rFonts w:ascii="Times New Roman" w:hAnsi="Times New Roman" w:cs="Times New Roman"/>
          <w:b/>
          <w:szCs w:val="28"/>
        </w:rPr>
        <w:t>.</w:t>
      </w:r>
    </w:p>
    <w:p w:rsidR="00D93600" w:rsidRPr="006826C4" w:rsidRDefault="00CE5BB2" w:rsidP="00D273C0">
      <w:pPr>
        <w:widowControl w:val="0"/>
        <w:autoSpaceDE w:val="0"/>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1 год</w:t>
      </w:r>
      <w:r w:rsidR="00D73157" w:rsidRPr="006826C4">
        <w:rPr>
          <w:rFonts w:ascii="Times New Roman" w:hAnsi="Times New Roman" w:cs="Times New Roman"/>
          <w:b/>
          <w:szCs w:val="28"/>
        </w:rPr>
        <w:t xml:space="preserve"> обучения</w:t>
      </w:r>
      <w:r w:rsidR="00467050" w:rsidRPr="006826C4">
        <w:rPr>
          <w:rFonts w:ascii="Times New Roman" w:hAnsi="Times New Roman" w:cs="Times New Roman"/>
          <w:b/>
          <w:szCs w:val="28"/>
        </w:rPr>
        <w:t>.</w:t>
      </w:r>
    </w:p>
    <w:tbl>
      <w:tblPr>
        <w:tblStyle w:val="af6"/>
        <w:tblW w:w="0" w:type="auto"/>
        <w:tblLook w:val="01E0"/>
      </w:tblPr>
      <w:tblGrid>
        <w:gridCol w:w="1088"/>
        <w:gridCol w:w="4080"/>
        <w:gridCol w:w="1661"/>
        <w:gridCol w:w="1193"/>
        <w:gridCol w:w="1549"/>
      </w:tblGrid>
      <w:tr w:rsidR="00537003" w:rsidRPr="006826C4" w:rsidTr="00207CC5">
        <w:trPr>
          <w:trHeight w:val="345"/>
        </w:trPr>
        <w:tc>
          <w:tcPr>
            <w:tcW w:w="1116" w:type="dxa"/>
            <w:vMerge w:val="restart"/>
            <w:tcBorders>
              <w:top w:val="single" w:sz="4" w:space="0" w:color="auto"/>
              <w:left w:val="single" w:sz="4" w:space="0" w:color="auto"/>
              <w:bottom w:val="single" w:sz="4" w:space="0" w:color="auto"/>
              <w:right w:val="single" w:sz="4" w:space="0" w:color="auto"/>
            </w:tcBorders>
          </w:tcPr>
          <w:p w:rsidR="00537003" w:rsidRPr="006826C4" w:rsidRDefault="00537003" w:rsidP="005C7DF8">
            <w:pPr>
              <w:spacing w:line="276" w:lineRule="auto"/>
              <w:ind w:right="57"/>
              <w:jc w:val="center"/>
              <w:rPr>
                <w:rFonts w:ascii="Times New Roman" w:hAnsi="Times New Roman" w:cs="Times New Roman"/>
                <w:b/>
                <w:szCs w:val="28"/>
              </w:rPr>
            </w:pPr>
            <w:bookmarkStart w:id="0" w:name="_%25252525252525252525252525252525252525"/>
            <w:r w:rsidRPr="006826C4">
              <w:rPr>
                <w:rFonts w:ascii="Times New Roman" w:hAnsi="Times New Roman" w:cs="Times New Roman"/>
                <w:b/>
                <w:szCs w:val="28"/>
              </w:rPr>
              <w:t>№</w:t>
            </w:r>
          </w:p>
          <w:p w:rsidR="00352EC3" w:rsidRPr="006826C4" w:rsidRDefault="00352EC3" w:rsidP="005C7DF8">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п</w:t>
            </w:r>
            <w:r w:rsidRPr="006826C4">
              <w:rPr>
                <w:rFonts w:ascii="Times New Roman" w:hAnsi="Times New Roman" w:cs="Times New Roman"/>
                <w:b/>
                <w:szCs w:val="28"/>
                <w:lang w:val="en-US"/>
              </w:rPr>
              <w:t>/</w:t>
            </w:r>
            <w:r w:rsidRPr="006826C4">
              <w:rPr>
                <w:rFonts w:ascii="Times New Roman" w:hAnsi="Times New Roman" w:cs="Times New Roman"/>
                <w:b/>
                <w:szCs w:val="28"/>
              </w:rPr>
              <w:t>п</w:t>
            </w:r>
          </w:p>
        </w:tc>
        <w:tc>
          <w:tcPr>
            <w:tcW w:w="4202" w:type="dxa"/>
            <w:vMerge w:val="restart"/>
            <w:tcBorders>
              <w:top w:val="single" w:sz="4" w:space="0" w:color="auto"/>
              <w:left w:val="single" w:sz="4" w:space="0" w:color="auto"/>
              <w:bottom w:val="single" w:sz="4" w:space="0" w:color="auto"/>
              <w:right w:val="single" w:sz="4" w:space="0" w:color="auto"/>
            </w:tcBorders>
          </w:tcPr>
          <w:p w:rsidR="00537003" w:rsidRPr="006826C4" w:rsidRDefault="005E2A71" w:rsidP="005C7DF8">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Название раздела, темы</w:t>
            </w:r>
          </w:p>
        </w:tc>
        <w:tc>
          <w:tcPr>
            <w:tcW w:w="1707" w:type="dxa"/>
            <w:vMerge w:val="restart"/>
            <w:tcBorders>
              <w:top w:val="single" w:sz="4" w:space="0" w:color="auto"/>
              <w:left w:val="single" w:sz="4" w:space="0" w:color="auto"/>
              <w:bottom w:val="single" w:sz="4" w:space="0" w:color="auto"/>
              <w:right w:val="single" w:sz="4" w:space="0" w:color="auto"/>
            </w:tcBorders>
          </w:tcPr>
          <w:p w:rsidR="00537003" w:rsidRPr="006826C4" w:rsidRDefault="005E2A71" w:rsidP="005C7DF8">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Кол-во</w:t>
            </w:r>
          </w:p>
          <w:p w:rsidR="005E2A71" w:rsidRPr="006826C4" w:rsidRDefault="005E2A71" w:rsidP="005C7DF8">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часов</w:t>
            </w:r>
          </w:p>
        </w:tc>
        <w:tc>
          <w:tcPr>
            <w:tcW w:w="2376" w:type="dxa"/>
            <w:gridSpan w:val="2"/>
            <w:tcBorders>
              <w:top w:val="single" w:sz="4" w:space="0" w:color="auto"/>
              <w:left w:val="single" w:sz="4" w:space="0" w:color="auto"/>
              <w:bottom w:val="single" w:sz="4" w:space="0" w:color="auto"/>
              <w:right w:val="single" w:sz="4" w:space="0" w:color="auto"/>
            </w:tcBorders>
          </w:tcPr>
          <w:p w:rsidR="00537003" w:rsidRPr="006826C4" w:rsidRDefault="005E2A71" w:rsidP="005C7DF8">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Из них</w:t>
            </w:r>
          </w:p>
        </w:tc>
      </w:tr>
      <w:tr w:rsidR="00537003" w:rsidRPr="006826C4" w:rsidTr="00207CC5">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537003" w:rsidRPr="006826C4" w:rsidRDefault="00537003" w:rsidP="005C7DF8">
            <w:pPr>
              <w:spacing w:line="276" w:lineRule="auto"/>
              <w:ind w:right="57"/>
              <w:jc w:val="center"/>
              <w:rPr>
                <w:rFonts w:ascii="Times New Roman" w:hAnsi="Times New Roman"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37003" w:rsidRPr="006826C4" w:rsidRDefault="00537003" w:rsidP="005C7DF8">
            <w:pPr>
              <w:spacing w:line="276" w:lineRule="auto"/>
              <w:ind w:right="57"/>
              <w:jc w:val="center"/>
              <w:rPr>
                <w:rFonts w:ascii="Times New Roman" w:hAnsi="Times New Roman"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37003" w:rsidRPr="006826C4" w:rsidRDefault="00537003" w:rsidP="005C7DF8">
            <w:pPr>
              <w:spacing w:line="276" w:lineRule="auto"/>
              <w:ind w:right="57"/>
              <w:jc w:val="center"/>
              <w:rPr>
                <w:rFonts w:ascii="Times New Roman" w:hAnsi="Times New Roman" w:cs="Times New Roman"/>
                <w:b/>
                <w:szCs w:val="28"/>
              </w:rPr>
            </w:pP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5E2A71" w:rsidP="005C7DF8">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Теория</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5E2A71" w:rsidP="005C7DF8">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Практика</w:t>
            </w:r>
          </w:p>
        </w:tc>
      </w:tr>
      <w:tr w:rsidR="00537003" w:rsidRPr="006826C4" w:rsidTr="005C7DF8">
        <w:trPr>
          <w:trHeight w:val="241"/>
        </w:trPr>
        <w:tc>
          <w:tcPr>
            <w:tcW w:w="1116" w:type="dxa"/>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jc w:val="center"/>
              <w:rPr>
                <w:rFonts w:ascii="Times New Roman" w:hAnsi="Times New Roman" w:cs="Times New Roman"/>
                <w:szCs w:val="28"/>
              </w:rPr>
            </w:pPr>
            <w:r w:rsidRPr="006826C4">
              <w:rPr>
                <w:rFonts w:ascii="Times New Roman" w:hAnsi="Times New Roman" w:cs="Times New Roman"/>
                <w:szCs w:val="28"/>
              </w:rPr>
              <w:t>1</w:t>
            </w:r>
          </w:p>
        </w:tc>
        <w:tc>
          <w:tcPr>
            <w:tcW w:w="4202" w:type="dxa"/>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rPr>
                <w:rFonts w:ascii="Times New Roman" w:hAnsi="Times New Roman" w:cs="Times New Roman"/>
                <w:szCs w:val="28"/>
              </w:rPr>
            </w:pPr>
            <w:r w:rsidRPr="006826C4">
              <w:rPr>
                <w:rFonts w:ascii="Times New Roman" w:hAnsi="Times New Roman" w:cs="Times New Roman"/>
                <w:szCs w:val="28"/>
              </w:rPr>
              <w:t>Вводные занятия</w:t>
            </w:r>
            <w:r w:rsidR="005C7DF8" w:rsidRPr="006826C4">
              <w:rPr>
                <w:rFonts w:ascii="Times New Roman" w:hAnsi="Times New Roman" w:cs="Times New Roman"/>
                <w:szCs w:val="28"/>
              </w:rPr>
              <w:t>.</w:t>
            </w:r>
          </w:p>
        </w:tc>
        <w:tc>
          <w:tcPr>
            <w:tcW w:w="1707" w:type="dxa"/>
            <w:tcBorders>
              <w:top w:val="single" w:sz="4" w:space="0" w:color="auto"/>
              <w:left w:val="single" w:sz="4" w:space="0" w:color="auto"/>
              <w:bottom w:val="single" w:sz="4" w:space="0" w:color="auto"/>
              <w:right w:val="single" w:sz="4" w:space="0" w:color="auto"/>
            </w:tcBorders>
          </w:tcPr>
          <w:p w:rsidR="00537003" w:rsidRPr="006826C4" w:rsidRDefault="00352EC3" w:rsidP="005C7DF8">
            <w:pPr>
              <w:ind w:right="57"/>
              <w:jc w:val="center"/>
              <w:rPr>
                <w:rFonts w:ascii="Times New Roman" w:hAnsi="Times New Roman" w:cs="Times New Roman"/>
                <w:szCs w:val="28"/>
              </w:rPr>
            </w:pPr>
            <w:r w:rsidRPr="006826C4">
              <w:rPr>
                <w:rFonts w:ascii="Times New Roman" w:hAnsi="Times New Roman" w:cs="Times New Roman"/>
                <w:szCs w:val="28"/>
              </w:rPr>
              <w:t>3</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352EC3" w:rsidP="005C7DF8">
            <w:pPr>
              <w:ind w:right="57"/>
              <w:jc w:val="center"/>
              <w:rPr>
                <w:rFonts w:ascii="Times New Roman" w:hAnsi="Times New Roman" w:cs="Times New Roman"/>
                <w:szCs w:val="28"/>
              </w:rPr>
            </w:pPr>
            <w:r w:rsidRPr="006826C4">
              <w:rPr>
                <w:rFonts w:ascii="Times New Roman" w:hAnsi="Times New Roman" w:cs="Times New Roman"/>
                <w:szCs w:val="28"/>
              </w:rPr>
              <w:t>3</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5C7DF8" w:rsidP="005C7DF8">
            <w:pPr>
              <w:ind w:right="57"/>
              <w:jc w:val="center"/>
              <w:rPr>
                <w:rFonts w:ascii="Times New Roman" w:hAnsi="Times New Roman" w:cs="Times New Roman"/>
                <w:szCs w:val="28"/>
              </w:rPr>
            </w:pPr>
            <w:r w:rsidRPr="006826C4">
              <w:rPr>
                <w:rFonts w:ascii="Times New Roman" w:hAnsi="Times New Roman" w:cs="Times New Roman"/>
                <w:szCs w:val="28"/>
              </w:rPr>
              <w:t xml:space="preserve"> </w:t>
            </w:r>
          </w:p>
        </w:tc>
      </w:tr>
      <w:tr w:rsidR="00537003" w:rsidRPr="006826C4" w:rsidTr="00467050">
        <w:trPr>
          <w:trHeight w:val="232"/>
        </w:trPr>
        <w:tc>
          <w:tcPr>
            <w:tcW w:w="1116" w:type="dxa"/>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jc w:val="center"/>
              <w:rPr>
                <w:rFonts w:ascii="Times New Roman" w:hAnsi="Times New Roman" w:cs="Times New Roman"/>
                <w:szCs w:val="28"/>
              </w:rPr>
            </w:pPr>
            <w:r w:rsidRPr="006826C4">
              <w:rPr>
                <w:rFonts w:ascii="Times New Roman" w:hAnsi="Times New Roman" w:cs="Times New Roman"/>
                <w:szCs w:val="28"/>
              </w:rPr>
              <w:t>2</w:t>
            </w:r>
          </w:p>
        </w:tc>
        <w:tc>
          <w:tcPr>
            <w:tcW w:w="4202" w:type="dxa"/>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rPr>
                <w:rFonts w:ascii="Times New Roman" w:hAnsi="Times New Roman" w:cs="Times New Roman"/>
                <w:szCs w:val="28"/>
              </w:rPr>
            </w:pPr>
            <w:r w:rsidRPr="006826C4">
              <w:rPr>
                <w:rFonts w:ascii="Times New Roman" w:hAnsi="Times New Roman" w:cs="Times New Roman"/>
                <w:szCs w:val="28"/>
              </w:rPr>
              <w:t>Фотокамера</w:t>
            </w:r>
            <w:r w:rsidR="005C7DF8" w:rsidRPr="006826C4">
              <w:rPr>
                <w:rFonts w:ascii="Times New Roman" w:hAnsi="Times New Roman" w:cs="Times New Roman"/>
                <w:szCs w:val="28"/>
              </w:rPr>
              <w:t>.</w:t>
            </w:r>
          </w:p>
        </w:tc>
        <w:tc>
          <w:tcPr>
            <w:tcW w:w="1707" w:type="dxa"/>
            <w:tcBorders>
              <w:top w:val="single" w:sz="4" w:space="0" w:color="auto"/>
              <w:left w:val="single" w:sz="4" w:space="0" w:color="auto"/>
              <w:bottom w:val="single" w:sz="4" w:space="0" w:color="auto"/>
              <w:right w:val="single" w:sz="4" w:space="0" w:color="auto"/>
            </w:tcBorders>
          </w:tcPr>
          <w:p w:rsidR="00537003" w:rsidRPr="006826C4" w:rsidRDefault="00D73157" w:rsidP="005C7DF8">
            <w:pPr>
              <w:ind w:right="57"/>
              <w:jc w:val="center"/>
              <w:rPr>
                <w:rFonts w:ascii="Times New Roman" w:hAnsi="Times New Roman" w:cs="Times New Roman"/>
                <w:szCs w:val="28"/>
              </w:rPr>
            </w:pPr>
            <w:r w:rsidRPr="006826C4">
              <w:rPr>
                <w:rFonts w:ascii="Times New Roman" w:hAnsi="Times New Roman" w:cs="Times New Roman"/>
                <w:szCs w:val="28"/>
              </w:rPr>
              <w:t>18</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352EC3" w:rsidP="005C7DF8">
            <w:pPr>
              <w:ind w:right="57"/>
              <w:jc w:val="center"/>
              <w:rPr>
                <w:rFonts w:ascii="Times New Roman" w:hAnsi="Times New Roman" w:cs="Times New Roman"/>
                <w:szCs w:val="28"/>
              </w:rPr>
            </w:pPr>
            <w:r w:rsidRPr="006826C4">
              <w:rPr>
                <w:rFonts w:ascii="Times New Roman" w:hAnsi="Times New Roman" w:cs="Times New Roman"/>
                <w:szCs w:val="28"/>
              </w:rPr>
              <w:t>12</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352EC3" w:rsidP="005C7DF8">
            <w:pPr>
              <w:ind w:right="57"/>
              <w:jc w:val="center"/>
              <w:rPr>
                <w:rFonts w:ascii="Times New Roman" w:hAnsi="Times New Roman" w:cs="Times New Roman"/>
                <w:szCs w:val="28"/>
              </w:rPr>
            </w:pPr>
            <w:r w:rsidRPr="006826C4">
              <w:rPr>
                <w:rFonts w:ascii="Times New Roman" w:hAnsi="Times New Roman" w:cs="Times New Roman"/>
                <w:szCs w:val="28"/>
              </w:rPr>
              <w:t>6</w:t>
            </w:r>
          </w:p>
        </w:tc>
      </w:tr>
      <w:tr w:rsidR="00537003" w:rsidRPr="006826C4" w:rsidTr="00467050">
        <w:trPr>
          <w:trHeight w:val="294"/>
        </w:trPr>
        <w:tc>
          <w:tcPr>
            <w:tcW w:w="1116" w:type="dxa"/>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jc w:val="center"/>
              <w:rPr>
                <w:rFonts w:ascii="Times New Roman" w:hAnsi="Times New Roman" w:cs="Times New Roman"/>
                <w:szCs w:val="28"/>
              </w:rPr>
            </w:pPr>
            <w:r w:rsidRPr="006826C4">
              <w:rPr>
                <w:rFonts w:ascii="Times New Roman" w:hAnsi="Times New Roman" w:cs="Times New Roman"/>
                <w:szCs w:val="28"/>
              </w:rPr>
              <w:t>3</w:t>
            </w:r>
          </w:p>
        </w:tc>
        <w:tc>
          <w:tcPr>
            <w:tcW w:w="4202" w:type="dxa"/>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rPr>
                <w:rFonts w:ascii="Times New Roman" w:hAnsi="Times New Roman" w:cs="Times New Roman"/>
                <w:szCs w:val="28"/>
              </w:rPr>
            </w:pPr>
            <w:r w:rsidRPr="006826C4">
              <w:rPr>
                <w:rFonts w:ascii="Times New Roman" w:hAnsi="Times New Roman" w:cs="Times New Roman"/>
                <w:szCs w:val="28"/>
              </w:rPr>
              <w:t>Экспозиция</w:t>
            </w:r>
            <w:r w:rsidR="005C7DF8" w:rsidRPr="006826C4">
              <w:rPr>
                <w:rFonts w:ascii="Times New Roman" w:hAnsi="Times New Roman" w:cs="Times New Roman"/>
                <w:szCs w:val="28"/>
              </w:rPr>
              <w:t>.</w:t>
            </w:r>
          </w:p>
        </w:tc>
        <w:tc>
          <w:tcPr>
            <w:tcW w:w="1707" w:type="dxa"/>
            <w:tcBorders>
              <w:top w:val="single" w:sz="4" w:space="0" w:color="auto"/>
              <w:left w:val="single" w:sz="4" w:space="0" w:color="auto"/>
              <w:bottom w:val="single" w:sz="4" w:space="0" w:color="auto"/>
              <w:right w:val="single" w:sz="4" w:space="0" w:color="auto"/>
            </w:tcBorders>
          </w:tcPr>
          <w:p w:rsidR="00537003"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9</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3</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jc w:val="center"/>
              <w:rPr>
                <w:rFonts w:ascii="Times New Roman" w:hAnsi="Times New Roman" w:cs="Times New Roman"/>
                <w:szCs w:val="28"/>
              </w:rPr>
            </w:pPr>
            <w:r w:rsidRPr="006826C4">
              <w:rPr>
                <w:rFonts w:ascii="Times New Roman" w:hAnsi="Times New Roman" w:cs="Times New Roman"/>
                <w:szCs w:val="28"/>
              </w:rPr>
              <w:t>6</w:t>
            </w:r>
          </w:p>
        </w:tc>
      </w:tr>
      <w:tr w:rsidR="00467050" w:rsidRPr="006826C4" w:rsidTr="00467050">
        <w:trPr>
          <w:trHeight w:val="341"/>
        </w:trPr>
        <w:tc>
          <w:tcPr>
            <w:tcW w:w="1116" w:type="dxa"/>
            <w:tcBorders>
              <w:top w:val="single" w:sz="4" w:space="0" w:color="auto"/>
              <w:left w:val="single" w:sz="4" w:space="0" w:color="auto"/>
              <w:bottom w:val="single" w:sz="4" w:space="0" w:color="auto"/>
              <w:right w:val="single" w:sz="4" w:space="0" w:color="auto"/>
            </w:tcBorders>
          </w:tcPr>
          <w:p w:rsidR="00467050"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4</w:t>
            </w:r>
          </w:p>
        </w:tc>
        <w:tc>
          <w:tcPr>
            <w:tcW w:w="4202" w:type="dxa"/>
            <w:tcBorders>
              <w:top w:val="single" w:sz="4" w:space="0" w:color="auto"/>
              <w:left w:val="single" w:sz="4" w:space="0" w:color="auto"/>
              <w:bottom w:val="single" w:sz="4" w:space="0" w:color="auto"/>
              <w:right w:val="single" w:sz="4" w:space="0" w:color="auto"/>
            </w:tcBorders>
          </w:tcPr>
          <w:p w:rsidR="00467050" w:rsidRPr="006826C4" w:rsidRDefault="00467050" w:rsidP="005C7DF8">
            <w:pPr>
              <w:ind w:right="57"/>
              <w:rPr>
                <w:rFonts w:ascii="Times New Roman" w:hAnsi="Times New Roman" w:cs="Times New Roman"/>
                <w:szCs w:val="28"/>
              </w:rPr>
            </w:pPr>
            <w:r w:rsidRPr="006826C4">
              <w:rPr>
                <w:rFonts w:ascii="Times New Roman" w:hAnsi="Times New Roman" w:cs="Times New Roman"/>
                <w:szCs w:val="28"/>
              </w:rPr>
              <w:t>Промежуточный контроль</w:t>
            </w:r>
            <w:r w:rsidR="005C7DF8" w:rsidRPr="006826C4">
              <w:rPr>
                <w:rFonts w:ascii="Times New Roman" w:hAnsi="Times New Roman" w:cs="Times New Roman"/>
                <w:szCs w:val="28"/>
              </w:rPr>
              <w:t>.</w:t>
            </w:r>
          </w:p>
        </w:tc>
        <w:tc>
          <w:tcPr>
            <w:tcW w:w="1707" w:type="dxa"/>
            <w:tcBorders>
              <w:top w:val="single" w:sz="4" w:space="0" w:color="auto"/>
              <w:left w:val="single" w:sz="4" w:space="0" w:color="auto"/>
              <w:bottom w:val="single" w:sz="4" w:space="0" w:color="auto"/>
              <w:right w:val="single" w:sz="4" w:space="0" w:color="auto"/>
            </w:tcBorders>
          </w:tcPr>
          <w:p w:rsidR="00467050"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3</w:t>
            </w:r>
          </w:p>
        </w:tc>
        <w:tc>
          <w:tcPr>
            <w:tcW w:w="1188" w:type="dxa"/>
            <w:tcBorders>
              <w:top w:val="single" w:sz="4" w:space="0" w:color="auto"/>
              <w:left w:val="single" w:sz="4" w:space="0" w:color="auto"/>
              <w:bottom w:val="single" w:sz="4" w:space="0" w:color="auto"/>
              <w:right w:val="single" w:sz="4" w:space="0" w:color="auto"/>
            </w:tcBorders>
          </w:tcPr>
          <w:p w:rsidR="00467050"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3</w:t>
            </w:r>
          </w:p>
        </w:tc>
        <w:tc>
          <w:tcPr>
            <w:tcW w:w="1188" w:type="dxa"/>
            <w:tcBorders>
              <w:top w:val="single" w:sz="4" w:space="0" w:color="auto"/>
              <w:left w:val="single" w:sz="4" w:space="0" w:color="auto"/>
              <w:bottom w:val="single" w:sz="4" w:space="0" w:color="auto"/>
              <w:right w:val="single" w:sz="4" w:space="0" w:color="auto"/>
            </w:tcBorders>
          </w:tcPr>
          <w:p w:rsidR="00467050" w:rsidRPr="006826C4" w:rsidRDefault="006826C4" w:rsidP="005C7DF8">
            <w:pPr>
              <w:ind w:right="57"/>
              <w:jc w:val="center"/>
              <w:rPr>
                <w:rFonts w:ascii="Times New Roman" w:hAnsi="Times New Roman" w:cs="Times New Roman"/>
                <w:szCs w:val="28"/>
              </w:rPr>
            </w:pPr>
            <w:r w:rsidRPr="006826C4">
              <w:rPr>
                <w:rFonts w:ascii="Times New Roman" w:hAnsi="Times New Roman" w:cs="Times New Roman"/>
                <w:szCs w:val="28"/>
              </w:rPr>
              <w:t xml:space="preserve"> </w:t>
            </w:r>
          </w:p>
        </w:tc>
      </w:tr>
      <w:tr w:rsidR="00537003" w:rsidRPr="006826C4" w:rsidTr="00467050">
        <w:trPr>
          <w:trHeight w:val="234"/>
        </w:trPr>
        <w:tc>
          <w:tcPr>
            <w:tcW w:w="1116" w:type="dxa"/>
            <w:tcBorders>
              <w:top w:val="single" w:sz="4" w:space="0" w:color="auto"/>
              <w:left w:val="single" w:sz="4" w:space="0" w:color="auto"/>
              <w:bottom w:val="single" w:sz="4" w:space="0" w:color="auto"/>
              <w:right w:val="single" w:sz="4" w:space="0" w:color="auto"/>
            </w:tcBorders>
          </w:tcPr>
          <w:p w:rsidR="00537003"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5</w:t>
            </w:r>
          </w:p>
        </w:tc>
        <w:tc>
          <w:tcPr>
            <w:tcW w:w="4202" w:type="dxa"/>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rPr>
                <w:rFonts w:ascii="Times New Roman" w:hAnsi="Times New Roman" w:cs="Times New Roman"/>
                <w:szCs w:val="28"/>
              </w:rPr>
            </w:pPr>
            <w:r w:rsidRPr="006826C4">
              <w:rPr>
                <w:rFonts w:ascii="Times New Roman" w:hAnsi="Times New Roman" w:cs="Times New Roman"/>
                <w:szCs w:val="28"/>
              </w:rPr>
              <w:t>Композиция</w:t>
            </w:r>
            <w:r w:rsidR="005C7DF8" w:rsidRPr="006826C4">
              <w:rPr>
                <w:rFonts w:ascii="Times New Roman" w:hAnsi="Times New Roman" w:cs="Times New Roman"/>
                <w:szCs w:val="28"/>
              </w:rPr>
              <w:t>.</w:t>
            </w:r>
          </w:p>
        </w:tc>
        <w:tc>
          <w:tcPr>
            <w:tcW w:w="1707" w:type="dxa"/>
            <w:tcBorders>
              <w:top w:val="single" w:sz="4" w:space="0" w:color="auto"/>
              <w:left w:val="single" w:sz="4" w:space="0" w:color="auto"/>
              <w:bottom w:val="single" w:sz="4" w:space="0" w:color="auto"/>
              <w:right w:val="single" w:sz="4" w:space="0" w:color="auto"/>
            </w:tcBorders>
          </w:tcPr>
          <w:p w:rsidR="00537003" w:rsidRPr="006826C4" w:rsidRDefault="00D73157" w:rsidP="005C7DF8">
            <w:pPr>
              <w:ind w:right="57"/>
              <w:jc w:val="center"/>
              <w:rPr>
                <w:rFonts w:ascii="Times New Roman" w:hAnsi="Times New Roman" w:cs="Times New Roman"/>
                <w:szCs w:val="28"/>
              </w:rPr>
            </w:pPr>
            <w:r w:rsidRPr="006826C4">
              <w:rPr>
                <w:rFonts w:ascii="Times New Roman" w:hAnsi="Times New Roman" w:cs="Times New Roman"/>
                <w:szCs w:val="28"/>
              </w:rPr>
              <w:t>1</w:t>
            </w:r>
            <w:r w:rsidR="00352EC3" w:rsidRPr="006826C4">
              <w:rPr>
                <w:rFonts w:ascii="Times New Roman" w:hAnsi="Times New Roman" w:cs="Times New Roman"/>
                <w:szCs w:val="28"/>
              </w:rPr>
              <w:t>5</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352EC3" w:rsidP="005C7DF8">
            <w:pPr>
              <w:ind w:right="57"/>
              <w:jc w:val="center"/>
              <w:rPr>
                <w:rFonts w:ascii="Times New Roman" w:hAnsi="Times New Roman" w:cs="Times New Roman"/>
                <w:szCs w:val="28"/>
              </w:rPr>
            </w:pPr>
            <w:r w:rsidRPr="006826C4">
              <w:rPr>
                <w:rFonts w:ascii="Times New Roman" w:hAnsi="Times New Roman" w:cs="Times New Roman"/>
                <w:szCs w:val="28"/>
              </w:rPr>
              <w:t>9</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D73157" w:rsidP="005C7DF8">
            <w:pPr>
              <w:tabs>
                <w:tab w:val="left" w:pos="195"/>
                <w:tab w:val="center" w:pos="393"/>
              </w:tabs>
              <w:ind w:right="57"/>
              <w:jc w:val="center"/>
              <w:rPr>
                <w:rFonts w:ascii="Times New Roman" w:hAnsi="Times New Roman" w:cs="Times New Roman"/>
                <w:szCs w:val="28"/>
              </w:rPr>
            </w:pPr>
            <w:r w:rsidRPr="006826C4">
              <w:rPr>
                <w:rFonts w:ascii="Times New Roman" w:hAnsi="Times New Roman" w:cs="Times New Roman"/>
                <w:szCs w:val="28"/>
              </w:rPr>
              <w:t>6</w:t>
            </w:r>
          </w:p>
        </w:tc>
      </w:tr>
      <w:tr w:rsidR="00537003" w:rsidRPr="006826C4" w:rsidTr="00467050">
        <w:trPr>
          <w:trHeight w:val="282"/>
        </w:trPr>
        <w:tc>
          <w:tcPr>
            <w:tcW w:w="1116" w:type="dxa"/>
            <w:tcBorders>
              <w:top w:val="single" w:sz="4" w:space="0" w:color="auto"/>
              <w:left w:val="single" w:sz="4" w:space="0" w:color="auto"/>
              <w:bottom w:val="single" w:sz="4" w:space="0" w:color="auto"/>
              <w:right w:val="single" w:sz="4" w:space="0" w:color="auto"/>
            </w:tcBorders>
          </w:tcPr>
          <w:p w:rsidR="00537003"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6</w:t>
            </w:r>
          </w:p>
        </w:tc>
        <w:tc>
          <w:tcPr>
            <w:tcW w:w="4202" w:type="dxa"/>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rPr>
                <w:rFonts w:ascii="Times New Roman" w:hAnsi="Times New Roman" w:cs="Times New Roman"/>
                <w:szCs w:val="28"/>
              </w:rPr>
            </w:pPr>
            <w:r w:rsidRPr="006826C4">
              <w:rPr>
                <w:rFonts w:ascii="Times New Roman" w:hAnsi="Times New Roman" w:cs="Times New Roman"/>
                <w:szCs w:val="28"/>
              </w:rPr>
              <w:t>Цвет и свет в фотографии</w:t>
            </w:r>
            <w:r w:rsidR="005C7DF8" w:rsidRPr="006826C4">
              <w:rPr>
                <w:rFonts w:ascii="Times New Roman" w:hAnsi="Times New Roman" w:cs="Times New Roman"/>
                <w:szCs w:val="28"/>
              </w:rPr>
              <w:t>.</w:t>
            </w:r>
          </w:p>
        </w:tc>
        <w:tc>
          <w:tcPr>
            <w:tcW w:w="1707" w:type="dxa"/>
            <w:tcBorders>
              <w:top w:val="single" w:sz="4" w:space="0" w:color="auto"/>
              <w:left w:val="single" w:sz="4" w:space="0" w:color="auto"/>
              <w:bottom w:val="single" w:sz="4" w:space="0" w:color="auto"/>
              <w:right w:val="single" w:sz="4" w:space="0" w:color="auto"/>
            </w:tcBorders>
          </w:tcPr>
          <w:p w:rsidR="00537003" w:rsidRPr="006826C4" w:rsidRDefault="00D73157" w:rsidP="005C7DF8">
            <w:pPr>
              <w:ind w:right="57"/>
              <w:jc w:val="center"/>
              <w:rPr>
                <w:rFonts w:ascii="Times New Roman" w:hAnsi="Times New Roman" w:cs="Times New Roman"/>
                <w:szCs w:val="28"/>
              </w:rPr>
            </w:pPr>
            <w:r w:rsidRPr="006826C4">
              <w:rPr>
                <w:rFonts w:ascii="Times New Roman" w:hAnsi="Times New Roman" w:cs="Times New Roman"/>
                <w:szCs w:val="28"/>
              </w:rPr>
              <w:t>1</w:t>
            </w:r>
            <w:r w:rsidR="00352EC3" w:rsidRPr="006826C4">
              <w:rPr>
                <w:rFonts w:ascii="Times New Roman" w:hAnsi="Times New Roman" w:cs="Times New Roman"/>
                <w:szCs w:val="28"/>
              </w:rPr>
              <w:t>2</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352EC3" w:rsidP="005C7DF8">
            <w:pPr>
              <w:ind w:right="57"/>
              <w:jc w:val="center"/>
              <w:rPr>
                <w:rFonts w:ascii="Times New Roman" w:hAnsi="Times New Roman" w:cs="Times New Roman"/>
                <w:szCs w:val="28"/>
              </w:rPr>
            </w:pPr>
            <w:r w:rsidRPr="006826C4">
              <w:rPr>
                <w:rFonts w:ascii="Times New Roman" w:hAnsi="Times New Roman" w:cs="Times New Roman"/>
                <w:szCs w:val="28"/>
              </w:rPr>
              <w:t>6</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D73157" w:rsidP="005C7DF8">
            <w:pPr>
              <w:ind w:right="57"/>
              <w:jc w:val="center"/>
              <w:rPr>
                <w:rFonts w:ascii="Times New Roman" w:hAnsi="Times New Roman" w:cs="Times New Roman"/>
                <w:szCs w:val="28"/>
              </w:rPr>
            </w:pPr>
            <w:r w:rsidRPr="006826C4">
              <w:rPr>
                <w:rFonts w:ascii="Times New Roman" w:hAnsi="Times New Roman" w:cs="Times New Roman"/>
                <w:szCs w:val="28"/>
              </w:rPr>
              <w:t>6</w:t>
            </w:r>
          </w:p>
        </w:tc>
      </w:tr>
      <w:tr w:rsidR="00537003" w:rsidRPr="006826C4" w:rsidTr="00467050">
        <w:trPr>
          <w:trHeight w:val="329"/>
        </w:trPr>
        <w:tc>
          <w:tcPr>
            <w:tcW w:w="1116" w:type="dxa"/>
            <w:tcBorders>
              <w:top w:val="single" w:sz="4" w:space="0" w:color="auto"/>
              <w:left w:val="single" w:sz="4" w:space="0" w:color="auto"/>
              <w:bottom w:val="single" w:sz="4" w:space="0" w:color="auto"/>
              <w:right w:val="single" w:sz="4" w:space="0" w:color="auto"/>
            </w:tcBorders>
          </w:tcPr>
          <w:p w:rsidR="00537003"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7</w:t>
            </w:r>
          </w:p>
        </w:tc>
        <w:tc>
          <w:tcPr>
            <w:tcW w:w="4202" w:type="dxa"/>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rPr>
                <w:rFonts w:ascii="Times New Roman" w:hAnsi="Times New Roman" w:cs="Times New Roman"/>
                <w:szCs w:val="28"/>
              </w:rPr>
            </w:pPr>
            <w:r w:rsidRPr="006826C4">
              <w:rPr>
                <w:rFonts w:ascii="Times New Roman" w:hAnsi="Times New Roman" w:cs="Times New Roman"/>
                <w:szCs w:val="28"/>
              </w:rPr>
              <w:t>Натюрморт</w:t>
            </w:r>
            <w:r w:rsidR="005C7DF8" w:rsidRPr="006826C4">
              <w:rPr>
                <w:rFonts w:ascii="Times New Roman" w:hAnsi="Times New Roman" w:cs="Times New Roman"/>
                <w:szCs w:val="28"/>
              </w:rPr>
              <w:t>.</w:t>
            </w:r>
          </w:p>
        </w:tc>
        <w:tc>
          <w:tcPr>
            <w:tcW w:w="1707" w:type="dxa"/>
            <w:tcBorders>
              <w:top w:val="single" w:sz="4" w:space="0" w:color="auto"/>
              <w:left w:val="single" w:sz="4" w:space="0" w:color="auto"/>
              <w:bottom w:val="single" w:sz="4" w:space="0" w:color="auto"/>
              <w:right w:val="single" w:sz="4" w:space="0" w:color="auto"/>
            </w:tcBorders>
          </w:tcPr>
          <w:p w:rsidR="00537003" w:rsidRPr="006826C4" w:rsidRDefault="00D73157" w:rsidP="005C7DF8">
            <w:pPr>
              <w:ind w:right="57"/>
              <w:jc w:val="center"/>
              <w:rPr>
                <w:rFonts w:ascii="Times New Roman" w:hAnsi="Times New Roman" w:cs="Times New Roman"/>
                <w:szCs w:val="28"/>
              </w:rPr>
            </w:pPr>
            <w:r w:rsidRPr="006826C4">
              <w:rPr>
                <w:rFonts w:ascii="Times New Roman" w:hAnsi="Times New Roman" w:cs="Times New Roman"/>
                <w:szCs w:val="28"/>
              </w:rPr>
              <w:t>2</w:t>
            </w:r>
            <w:r w:rsidR="00352EC3" w:rsidRPr="006826C4">
              <w:rPr>
                <w:rFonts w:ascii="Times New Roman" w:hAnsi="Times New Roman" w:cs="Times New Roman"/>
                <w:szCs w:val="28"/>
              </w:rPr>
              <w:t>7</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352EC3" w:rsidP="005C7DF8">
            <w:pPr>
              <w:ind w:right="57"/>
              <w:jc w:val="center"/>
              <w:rPr>
                <w:rFonts w:ascii="Times New Roman" w:hAnsi="Times New Roman" w:cs="Times New Roman"/>
                <w:szCs w:val="28"/>
              </w:rPr>
            </w:pPr>
            <w:r w:rsidRPr="006826C4">
              <w:rPr>
                <w:rFonts w:ascii="Times New Roman" w:hAnsi="Times New Roman" w:cs="Times New Roman"/>
                <w:szCs w:val="28"/>
              </w:rPr>
              <w:t>9</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352EC3" w:rsidP="005C7DF8">
            <w:pPr>
              <w:ind w:right="57"/>
              <w:jc w:val="center"/>
              <w:rPr>
                <w:rFonts w:ascii="Times New Roman" w:hAnsi="Times New Roman" w:cs="Times New Roman"/>
                <w:szCs w:val="28"/>
              </w:rPr>
            </w:pPr>
            <w:r w:rsidRPr="006826C4">
              <w:rPr>
                <w:rFonts w:ascii="Times New Roman" w:hAnsi="Times New Roman" w:cs="Times New Roman"/>
                <w:szCs w:val="28"/>
              </w:rPr>
              <w:t>18</w:t>
            </w:r>
          </w:p>
        </w:tc>
      </w:tr>
      <w:tr w:rsidR="00537003" w:rsidRPr="006826C4" w:rsidTr="005C7DF8">
        <w:trPr>
          <w:trHeight w:val="303"/>
        </w:trPr>
        <w:tc>
          <w:tcPr>
            <w:tcW w:w="1116" w:type="dxa"/>
            <w:tcBorders>
              <w:top w:val="single" w:sz="4" w:space="0" w:color="auto"/>
              <w:left w:val="single" w:sz="4" w:space="0" w:color="auto"/>
              <w:bottom w:val="single" w:sz="4" w:space="0" w:color="auto"/>
              <w:right w:val="single" w:sz="4" w:space="0" w:color="auto"/>
            </w:tcBorders>
          </w:tcPr>
          <w:p w:rsidR="00537003"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8</w:t>
            </w:r>
          </w:p>
        </w:tc>
        <w:tc>
          <w:tcPr>
            <w:tcW w:w="4202" w:type="dxa"/>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rPr>
                <w:rFonts w:ascii="Times New Roman" w:hAnsi="Times New Roman" w:cs="Times New Roman"/>
                <w:szCs w:val="28"/>
              </w:rPr>
            </w:pPr>
            <w:r w:rsidRPr="006826C4">
              <w:rPr>
                <w:rFonts w:ascii="Times New Roman" w:hAnsi="Times New Roman" w:cs="Times New Roman"/>
                <w:szCs w:val="28"/>
              </w:rPr>
              <w:t>Портрет</w:t>
            </w:r>
            <w:r w:rsidR="005C7DF8" w:rsidRPr="006826C4">
              <w:rPr>
                <w:rFonts w:ascii="Times New Roman" w:hAnsi="Times New Roman" w:cs="Times New Roman"/>
                <w:szCs w:val="28"/>
              </w:rPr>
              <w:t>.</w:t>
            </w:r>
          </w:p>
        </w:tc>
        <w:tc>
          <w:tcPr>
            <w:tcW w:w="1707" w:type="dxa"/>
            <w:tcBorders>
              <w:top w:val="single" w:sz="4" w:space="0" w:color="auto"/>
              <w:left w:val="single" w:sz="4" w:space="0" w:color="auto"/>
              <w:bottom w:val="single" w:sz="4" w:space="0" w:color="auto"/>
              <w:right w:val="single" w:sz="4" w:space="0" w:color="auto"/>
            </w:tcBorders>
          </w:tcPr>
          <w:p w:rsidR="00537003" w:rsidRPr="006826C4" w:rsidRDefault="00D73157" w:rsidP="005C7DF8">
            <w:pPr>
              <w:ind w:right="57"/>
              <w:jc w:val="center"/>
              <w:rPr>
                <w:rFonts w:ascii="Times New Roman" w:hAnsi="Times New Roman" w:cs="Times New Roman"/>
                <w:szCs w:val="28"/>
              </w:rPr>
            </w:pPr>
            <w:r w:rsidRPr="006826C4">
              <w:rPr>
                <w:rFonts w:ascii="Times New Roman" w:hAnsi="Times New Roman" w:cs="Times New Roman"/>
                <w:szCs w:val="28"/>
              </w:rPr>
              <w:t>1</w:t>
            </w:r>
            <w:r w:rsidR="00467050" w:rsidRPr="006826C4">
              <w:rPr>
                <w:rFonts w:ascii="Times New Roman" w:hAnsi="Times New Roman" w:cs="Times New Roman"/>
                <w:szCs w:val="28"/>
              </w:rPr>
              <w:t>8</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6</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D73157" w:rsidP="005C7DF8">
            <w:pPr>
              <w:ind w:right="57"/>
              <w:jc w:val="center"/>
              <w:rPr>
                <w:rFonts w:ascii="Times New Roman" w:hAnsi="Times New Roman" w:cs="Times New Roman"/>
                <w:szCs w:val="28"/>
              </w:rPr>
            </w:pPr>
            <w:r w:rsidRPr="006826C4">
              <w:rPr>
                <w:rFonts w:ascii="Times New Roman" w:hAnsi="Times New Roman" w:cs="Times New Roman"/>
                <w:szCs w:val="28"/>
              </w:rPr>
              <w:t>12</w:t>
            </w:r>
          </w:p>
        </w:tc>
      </w:tr>
      <w:tr w:rsidR="00467050" w:rsidRPr="006826C4" w:rsidTr="00467050">
        <w:trPr>
          <w:trHeight w:val="270"/>
        </w:trPr>
        <w:tc>
          <w:tcPr>
            <w:tcW w:w="1116" w:type="dxa"/>
            <w:tcBorders>
              <w:top w:val="single" w:sz="4" w:space="0" w:color="auto"/>
              <w:left w:val="single" w:sz="4" w:space="0" w:color="auto"/>
              <w:bottom w:val="single" w:sz="4" w:space="0" w:color="auto"/>
              <w:right w:val="single" w:sz="4" w:space="0" w:color="auto"/>
            </w:tcBorders>
          </w:tcPr>
          <w:p w:rsidR="00467050"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9</w:t>
            </w:r>
          </w:p>
        </w:tc>
        <w:tc>
          <w:tcPr>
            <w:tcW w:w="4202" w:type="dxa"/>
            <w:tcBorders>
              <w:top w:val="single" w:sz="4" w:space="0" w:color="auto"/>
              <w:left w:val="single" w:sz="4" w:space="0" w:color="auto"/>
              <w:bottom w:val="single" w:sz="4" w:space="0" w:color="auto"/>
              <w:right w:val="single" w:sz="4" w:space="0" w:color="auto"/>
            </w:tcBorders>
          </w:tcPr>
          <w:p w:rsidR="00467050" w:rsidRPr="006826C4" w:rsidRDefault="00467050" w:rsidP="005C7DF8">
            <w:pPr>
              <w:ind w:right="57"/>
              <w:rPr>
                <w:rFonts w:ascii="Times New Roman" w:hAnsi="Times New Roman" w:cs="Times New Roman"/>
                <w:szCs w:val="28"/>
              </w:rPr>
            </w:pPr>
            <w:r w:rsidRPr="006826C4">
              <w:rPr>
                <w:rFonts w:ascii="Times New Roman" w:hAnsi="Times New Roman" w:cs="Times New Roman"/>
                <w:szCs w:val="28"/>
              </w:rPr>
              <w:t>Итоговый контроль</w:t>
            </w:r>
            <w:r w:rsidR="005C7DF8" w:rsidRPr="006826C4">
              <w:rPr>
                <w:rFonts w:ascii="Times New Roman" w:hAnsi="Times New Roman" w:cs="Times New Roman"/>
                <w:szCs w:val="28"/>
              </w:rPr>
              <w:t>.</w:t>
            </w:r>
          </w:p>
        </w:tc>
        <w:tc>
          <w:tcPr>
            <w:tcW w:w="1707" w:type="dxa"/>
            <w:tcBorders>
              <w:top w:val="single" w:sz="4" w:space="0" w:color="auto"/>
              <w:left w:val="single" w:sz="4" w:space="0" w:color="auto"/>
              <w:bottom w:val="single" w:sz="4" w:space="0" w:color="auto"/>
              <w:right w:val="single" w:sz="4" w:space="0" w:color="auto"/>
            </w:tcBorders>
          </w:tcPr>
          <w:p w:rsidR="00467050"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3</w:t>
            </w:r>
          </w:p>
        </w:tc>
        <w:tc>
          <w:tcPr>
            <w:tcW w:w="1188" w:type="dxa"/>
            <w:tcBorders>
              <w:top w:val="single" w:sz="4" w:space="0" w:color="auto"/>
              <w:left w:val="single" w:sz="4" w:space="0" w:color="auto"/>
              <w:bottom w:val="single" w:sz="4" w:space="0" w:color="auto"/>
              <w:right w:val="single" w:sz="4" w:space="0" w:color="auto"/>
            </w:tcBorders>
          </w:tcPr>
          <w:p w:rsidR="00467050" w:rsidRPr="006826C4" w:rsidRDefault="00467050" w:rsidP="005C7DF8">
            <w:pPr>
              <w:ind w:right="57"/>
              <w:jc w:val="center"/>
              <w:rPr>
                <w:rFonts w:ascii="Times New Roman" w:hAnsi="Times New Roman" w:cs="Times New Roman"/>
                <w:szCs w:val="28"/>
              </w:rPr>
            </w:pPr>
            <w:r w:rsidRPr="006826C4">
              <w:rPr>
                <w:rFonts w:ascii="Times New Roman" w:hAnsi="Times New Roman" w:cs="Times New Roman"/>
                <w:szCs w:val="28"/>
              </w:rPr>
              <w:t>3</w:t>
            </w:r>
          </w:p>
        </w:tc>
        <w:tc>
          <w:tcPr>
            <w:tcW w:w="1188" w:type="dxa"/>
            <w:tcBorders>
              <w:top w:val="single" w:sz="4" w:space="0" w:color="auto"/>
              <w:left w:val="single" w:sz="4" w:space="0" w:color="auto"/>
              <w:bottom w:val="single" w:sz="4" w:space="0" w:color="auto"/>
              <w:right w:val="single" w:sz="4" w:space="0" w:color="auto"/>
            </w:tcBorders>
          </w:tcPr>
          <w:p w:rsidR="00467050" w:rsidRPr="006826C4" w:rsidRDefault="005C7DF8" w:rsidP="005C7DF8">
            <w:pPr>
              <w:ind w:right="57"/>
              <w:jc w:val="center"/>
              <w:rPr>
                <w:rFonts w:ascii="Times New Roman" w:hAnsi="Times New Roman" w:cs="Times New Roman"/>
                <w:szCs w:val="28"/>
              </w:rPr>
            </w:pPr>
            <w:r w:rsidRPr="006826C4">
              <w:rPr>
                <w:rFonts w:ascii="Times New Roman" w:hAnsi="Times New Roman" w:cs="Times New Roman"/>
                <w:szCs w:val="28"/>
              </w:rPr>
              <w:t xml:space="preserve"> </w:t>
            </w:r>
          </w:p>
        </w:tc>
      </w:tr>
      <w:tr w:rsidR="00537003" w:rsidRPr="006826C4" w:rsidTr="00467050">
        <w:trPr>
          <w:trHeight w:val="331"/>
        </w:trPr>
        <w:tc>
          <w:tcPr>
            <w:tcW w:w="5318" w:type="dxa"/>
            <w:gridSpan w:val="2"/>
            <w:tcBorders>
              <w:top w:val="single" w:sz="4" w:space="0" w:color="auto"/>
              <w:left w:val="single" w:sz="4" w:space="0" w:color="auto"/>
              <w:bottom w:val="single" w:sz="4" w:space="0" w:color="auto"/>
              <w:right w:val="single" w:sz="4" w:space="0" w:color="auto"/>
            </w:tcBorders>
          </w:tcPr>
          <w:p w:rsidR="00537003" w:rsidRPr="006826C4" w:rsidRDefault="00537003" w:rsidP="005C7DF8">
            <w:pPr>
              <w:ind w:right="57"/>
              <w:jc w:val="center"/>
              <w:rPr>
                <w:rFonts w:ascii="Times New Roman" w:hAnsi="Times New Roman" w:cs="Times New Roman"/>
                <w:b/>
                <w:szCs w:val="28"/>
              </w:rPr>
            </w:pPr>
            <w:r w:rsidRPr="006826C4">
              <w:rPr>
                <w:rFonts w:ascii="Times New Roman" w:hAnsi="Times New Roman" w:cs="Times New Roman"/>
                <w:b/>
                <w:szCs w:val="28"/>
              </w:rPr>
              <w:t>ИТОГО:</w:t>
            </w:r>
          </w:p>
        </w:tc>
        <w:tc>
          <w:tcPr>
            <w:tcW w:w="1707" w:type="dxa"/>
            <w:tcBorders>
              <w:top w:val="single" w:sz="4" w:space="0" w:color="auto"/>
              <w:left w:val="single" w:sz="4" w:space="0" w:color="auto"/>
              <w:bottom w:val="single" w:sz="4" w:space="0" w:color="auto"/>
              <w:right w:val="single" w:sz="4" w:space="0" w:color="auto"/>
            </w:tcBorders>
          </w:tcPr>
          <w:p w:rsidR="00537003" w:rsidRPr="006826C4" w:rsidRDefault="00D73157" w:rsidP="005C7DF8">
            <w:pPr>
              <w:ind w:right="57"/>
              <w:jc w:val="center"/>
              <w:rPr>
                <w:rFonts w:ascii="Times New Roman" w:hAnsi="Times New Roman" w:cs="Times New Roman"/>
                <w:b/>
                <w:szCs w:val="28"/>
              </w:rPr>
            </w:pPr>
            <w:r w:rsidRPr="006826C4">
              <w:rPr>
                <w:rFonts w:ascii="Times New Roman" w:hAnsi="Times New Roman" w:cs="Times New Roman"/>
                <w:b/>
                <w:szCs w:val="28"/>
              </w:rPr>
              <w:t>10</w:t>
            </w:r>
            <w:r w:rsidR="00537003" w:rsidRPr="006826C4">
              <w:rPr>
                <w:rFonts w:ascii="Times New Roman" w:hAnsi="Times New Roman" w:cs="Times New Roman"/>
                <w:b/>
                <w:szCs w:val="28"/>
              </w:rPr>
              <w:t>8</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A10FB1" w:rsidP="005C7DF8">
            <w:pPr>
              <w:ind w:right="57"/>
              <w:jc w:val="center"/>
              <w:rPr>
                <w:rFonts w:ascii="Times New Roman" w:hAnsi="Times New Roman" w:cs="Times New Roman"/>
                <w:b/>
                <w:szCs w:val="28"/>
              </w:rPr>
            </w:pPr>
            <w:r w:rsidRPr="006826C4">
              <w:rPr>
                <w:rFonts w:ascii="Times New Roman" w:hAnsi="Times New Roman" w:cs="Times New Roman"/>
                <w:b/>
                <w:szCs w:val="28"/>
              </w:rPr>
              <w:t>54</w:t>
            </w:r>
          </w:p>
        </w:tc>
        <w:tc>
          <w:tcPr>
            <w:tcW w:w="1188" w:type="dxa"/>
            <w:tcBorders>
              <w:top w:val="single" w:sz="4" w:space="0" w:color="auto"/>
              <w:left w:val="single" w:sz="4" w:space="0" w:color="auto"/>
              <w:bottom w:val="single" w:sz="4" w:space="0" w:color="auto"/>
              <w:right w:val="single" w:sz="4" w:space="0" w:color="auto"/>
            </w:tcBorders>
          </w:tcPr>
          <w:p w:rsidR="00537003" w:rsidRPr="006826C4" w:rsidRDefault="00A10FB1" w:rsidP="005C7DF8">
            <w:pPr>
              <w:ind w:right="57"/>
              <w:jc w:val="center"/>
              <w:rPr>
                <w:rFonts w:ascii="Times New Roman" w:hAnsi="Times New Roman" w:cs="Times New Roman"/>
                <w:b/>
                <w:szCs w:val="28"/>
              </w:rPr>
            </w:pPr>
            <w:r w:rsidRPr="006826C4">
              <w:rPr>
                <w:rFonts w:ascii="Times New Roman" w:hAnsi="Times New Roman" w:cs="Times New Roman"/>
                <w:b/>
                <w:szCs w:val="28"/>
              </w:rPr>
              <w:t>54</w:t>
            </w:r>
          </w:p>
        </w:tc>
      </w:tr>
    </w:tbl>
    <w:p w:rsidR="00467050" w:rsidRPr="006826C4" w:rsidRDefault="00467050" w:rsidP="00D273C0">
      <w:pPr>
        <w:pStyle w:val="af5"/>
        <w:spacing w:before="0" w:after="0" w:line="276" w:lineRule="auto"/>
        <w:ind w:right="57"/>
        <w:jc w:val="center"/>
        <w:rPr>
          <w:b/>
          <w:sz w:val="28"/>
          <w:szCs w:val="28"/>
        </w:rPr>
      </w:pPr>
    </w:p>
    <w:p w:rsidR="00207CC5" w:rsidRPr="006826C4" w:rsidRDefault="00CE5BB2" w:rsidP="00D273C0">
      <w:pPr>
        <w:pStyle w:val="af5"/>
        <w:spacing w:before="0" w:after="0" w:line="276" w:lineRule="auto"/>
        <w:ind w:right="57"/>
        <w:jc w:val="center"/>
        <w:rPr>
          <w:b/>
          <w:sz w:val="28"/>
          <w:szCs w:val="28"/>
        </w:rPr>
      </w:pPr>
      <w:r w:rsidRPr="006826C4">
        <w:rPr>
          <w:b/>
          <w:sz w:val="28"/>
          <w:szCs w:val="28"/>
        </w:rPr>
        <w:t>2 год</w:t>
      </w:r>
      <w:r w:rsidR="00467050" w:rsidRPr="006826C4">
        <w:rPr>
          <w:b/>
          <w:sz w:val="28"/>
          <w:szCs w:val="28"/>
        </w:rPr>
        <w:t xml:space="preserve"> обучения.</w:t>
      </w:r>
    </w:p>
    <w:tbl>
      <w:tblPr>
        <w:tblStyle w:val="af6"/>
        <w:tblW w:w="0" w:type="auto"/>
        <w:tblLook w:val="01E0"/>
      </w:tblPr>
      <w:tblGrid>
        <w:gridCol w:w="1091"/>
        <w:gridCol w:w="4085"/>
        <w:gridCol w:w="1653"/>
        <w:gridCol w:w="1193"/>
        <w:gridCol w:w="1549"/>
      </w:tblGrid>
      <w:tr w:rsidR="00207CC5" w:rsidRPr="006826C4" w:rsidTr="00207CC5">
        <w:trPr>
          <w:trHeight w:val="285"/>
        </w:trPr>
        <w:tc>
          <w:tcPr>
            <w:tcW w:w="1154" w:type="dxa"/>
            <w:vMerge w:val="restart"/>
            <w:tcBorders>
              <w:top w:val="single" w:sz="4" w:space="0" w:color="auto"/>
              <w:left w:val="single" w:sz="4" w:space="0" w:color="auto"/>
              <w:bottom w:val="single" w:sz="4" w:space="0" w:color="auto"/>
              <w:right w:val="single" w:sz="4" w:space="0" w:color="auto"/>
            </w:tcBorders>
          </w:tcPr>
          <w:p w:rsidR="00207CC5" w:rsidRPr="006826C4" w:rsidRDefault="00207CC5" w:rsidP="00D273C0">
            <w:pPr>
              <w:spacing w:line="276" w:lineRule="auto"/>
              <w:ind w:right="57"/>
              <w:rPr>
                <w:rFonts w:ascii="Times New Roman" w:hAnsi="Times New Roman" w:cs="Times New Roman"/>
                <w:b/>
                <w:szCs w:val="28"/>
              </w:rPr>
            </w:pPr>
            <w:r w:rsidRPr="006826C4">
              <w:rPr>
                <w:rFonts w:ascii="Times New Roman" w:hAnsi="Times New Roman" w:cs="Times New Roman"/>
                <w:b/>
                <w:szCs w:val="28"/>
              </w:rPr>
              <w:t>№</w:t>
            </w:r>
          </w:p>
          <w:p w:rsidR="00352EC3" w:rsidRPr="006826C4" w:rsidRDefault="00352EC3" w:rsidP="00D273C0">
            <w:pPr>
              <w:spacing w:line="276" w:lineRule="auto"/>
              <w:ind w:right="57"/>
              <w:rPr>
                <w:rFonts w:ascii="Times New Roman" w:hAnsi="Times New Roman" w:cs="Times New Roman"/>
                <w:b/>
                <w:szCs w:val="28"/>
              </w:rPr>
            </w:pPr>
            <w:r w:rsidRPr="006826C4">
              <w:rPr>
                <w:rFonts w:ascii="Times New Roman" w:hAnsi="Times New Roman" w:cs="Times New Roman"/>
                <w:b/>
                <w:szCs w:val="28"/>
              </w:rPr>
              <w:t>п</w:t>
            </w:r>
            <w:r w:rsidRPr="006826C4">
              <w:rPr>
                <w:rFonts w:ascii="Times New Roman" w:hAnsi="Times New Roman" w:cs="Times New Roman"/>
                <w:b/>
                <w:szCs w:val="28"/>
                <w:lang w:val="en-US"/>
              </w:rPr>
              <w:t>/</w:t>
            </w:r>
            <w:r w:rsidRPr="006826C4">
              <w:rPr>
                <w:rFonts w:ascii="Times New Roman" w:hAnsi="Times New Roman" w:cs="Times New Roman"/>
                <w:b/>
                <w:szCs w:val="28"/>
              </w:rPr>
              <w:t>п</w:t>
            </w:r>
          </w:p>
        </w:tc>
        <w:tc>
          <w:tcPr>
            <w:tcW w:w="4357" w:type="dxa"/>
            <w:vMerge w:val="restart"/>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Название раздела, темы</w:t>
            </w:r>
          </w:p>
        </w:tc>
        <w:tc>
          <w:tcPr>
            <w:tcW w:w="1754" w:type="dxa"/>
            <w:vMerge w:val="restart"/>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Кол-во</w:t>
            </w:r>
          </w:p>
          <w:p w:rsidR="00352EC3" w:rsidRPr="006826C4" w:rsidRDefault="00352EC3"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часов</w:t>
            </w:r>
          </w:p>
        </w:tc>
        <w:tc>
          <w:tcPr>
            <w:tcW w:w="2136" w:type="dxa"/>
            <w:gridSpan w:val="2"/>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Из них</w:t>
            </w:r>
          </w:p>
        </w:tc>
      </w:tr>
      <w:tr w:rsidR="00207CC5" w:rsidRPr="006826C4" w:rsidTr="00207CC5">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207CC5" w:rsidRPr="006826C4" w:rsidRDefault="00207CC5" w:rsidP="00D273C0">
            <w:pPr>
              <w:spacing w:line="276" w:lineRule="auto"/>
              <w:ind w:right="57"/>
              <w:rPr>
                <w:rFonts w:ascii="Times New Roman" w:hAnsi="Times New Roman"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7CC5" w:rsidRPr="006826C4" w:rsidRDefault="00207CC5" w:rsidP="00D273C0">
            <w:pPr>
              <w:spacing w:line="276" w:lineRule="auto"/>
              <w:ind w:right="57"/>
              <w:rPr>
                <w:rFonts w:ascii="Times New Roman" w:hAnsi="Times New Roman"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7CC5" w:rsidRPr="006826C4" w:rsidRDefault="00207CC5" w:rsidP="00D273C0">
            <w:pPr>
              <w:spacing w:line="276" w:lineRule="auto"/>
              <w:ind w:right="57"/>
              <w:rPr>
                <w:rFonts w:ascii="Times New Roman" w:hAnsi="Times New Roman" w:cs="Times New Roman"/>
                <w:b/>
                <w:szCs w:val="28"/>
              </w:rPr>
            </w:pPr>
          </w:p>
        </w:tc>
        <w:tc>
          <w:tcPr>
            <w:tcW w:w="1079" w:type="dxa"/>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Теория</w:t>
            </w:r>
          </w:p>
        </w:tc>
        <w:tc>
          <w:tcPr>
            <w:tcW w:w="1057" w:type="dxa"/>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Практика</w:t>
            </w:r>
          </w:p>
        </w:tc>
      </w:tr>
      <w:tr w:rsidR="00207CC5" w:rsidRPr="006826C4" w:rsidTr="00467050">
        <w:trPr>
          <w:trHeight w:val="262"/>
        </w:trPr>
        <w:tc>
          <w:tcPr>
            <w:tcW w:w="1154" w:type="dxa"/>
            <w:tcBorders>
              <w:top w:val="single" w:sz="4" w:space="0" w:color="auto"/>
              <w:left w:val="single" w:sz="4" w:space="0" w:color="auto"/>
              <w:bottom w:val="single" w:sz="4" w:space="0" w:color="auto"/>
              <w:right w:val="single" w:sz="4" w:space="0" w:color="auto"/>
            </w:tcBorders>
          </w:tcPr>
          <w:p w:rsidR="00207CC5" w:rsidRPr="006826C4" w:rsidRDefault="00207CC5"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1</w:t>
            </w:r>
          </w:p>
        </w:tc>
        <w:tc>
          <w:tcPr>
            <w:tcW w:w="4357" w:type="dxa"/>
            <w:tcBorders>
              <w:top w:val="single" w:sz="4" w:space="0" w:color="auto"/>
              <w:left w:val="single" w:sz="4" w:space="0" w:color="auto"/>
              <w:bottom w:val="single" w:sz="4" w:space="0" w:color="auto"/>
              <w:right w:val="single" w:sz="4" w:space="0" w:color="auto"/>
            </w:tcBorders>
          </w:tcPr>
          <w:p w:rsidR="00207CC5" w:rsidRPr="006826C4" w:rsidRDefault="00207CC5" w:rsidP="00D273C0">
            <w:pPr>
              <w:spacing w:line="276" w:lineRule="auto"/>
              <w:ind w:right="57"/>
              <w:rPr>
                <w:rFonts w:ascii="Times New Roman" w:hAnsi="Times New Roman" w:cs="Times New Roman"/>
                <w:szCs w:val="28"/>
              </w:rPr>
            </w:pPr>
            <w:r w:rsidRPr="006826C4">
              <w:rPr>
                <w:rFonts w:ascii="Times New Roman" w:hAnsi="Times New Roman" w:cs="Times New Roman"/>
                <w:szCs w:val="28"/>
              </w:rPr>
              <w:t>Вводные занятия.</w:t>
            </w:r>
          </w:p>
        </w:tc>
        <w:tc>
          <w:tcPr>
            <w:tcW w:w="1754" w:type="dxa"/>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1079" w:type="dxa"/>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1057" w:type="dxa"/>
            <w:tcBorders>
              <w:top w:val="single" w:sz="4" w:space="0" w:color="auto"/>
              <w:left w:val="single" w:sz="4" w:space="0" w:color="auto"/>
              <w:bottom w:val="single" w:sz="4" w:space="0" w:color="auto"/>
              <w:right w:val="single" w:sz="4" w:space="0" w:color="auto"/>
            </w:tcBorders>
          </w:tcPr>
          <w:p w:rsidR="00207CC5" w:rsidRPr="006826C4" w:rsidRDefault="005C7DF8"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 xml:space="preserve"> </w:t>
            </w:r>
          </w:p>
        </w:tc>
      </w:tr>
      <w:tr w:rsidR="00207CC5" w:rsidRPr="006826C4" w:rsidTr="00467050">
        <w:trPr>
          <w:trHeight w:val="323"/>
        </w:trPr>
        <w:tc>
          <w:tcPr>
            <w:tcW w:w="1154" w:type="dxa"/>
            <w:tcBorders>
              <w:top w:val="single" w:sz="4" w:space="0" w:color="auto"/>
              <w:left w:val="single" w:sz="4" w:space="0" w:color="auto"/>
              <w:bottom w:val="single" w:sz="4" w:space="0" w:color="auto"/>
              <w:right w:val="single" w:sz="4" w:space="0" w:color="auto"/>
            </w:tcBorders>
          </w:tcPr>
          <w:p w:rsidR="00207CC5" w:rsidRPr="006826C4" w:rsidRDefault="00207CC5"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2</w:t>
            </w:r>
          </w:p>
        </w:tc>
        <w:tc>
          <w:tcPr>
            <w:tcW w:w="4357" w:type="dxa"/>
            <w:tcBorders>
              <w:top w:val="single" w:sz="4" w:space="0" w:color="auto"/>
              <w:left w:val="single" w:sz="4" w:space="0" w:color="auto"/>
              <w:bottom w:val="single" w:sz="4" w:space="0" w:color="auto"/>
              <w:right w:val="single" w:sz="4" w:space="0" w:color="auto"/>
            </w:tcBorders>
          </w:tcPr>
          <w:p w:rsidR="00207CC5" w:rsidRPr="006826C4" w:rsidRDefault="00207CC5" w:rsidP="00D273C0">
            <w:pPr>
              <w:spacing w:line="276" w:lineRule="auto"/>
              <w:ind w:right="57"/>
              <w:rPr>
                <w:rFonts w:ascii="Times New Roman" w:hAnsi="Times New Roman" w:cs="Times New Roman"/>
                <w:szCs w:val="28"/>
              </w:rPr>
            </w:pPr>
            <w:r w:rsidRPr="006826C4">
              <w:rPr>
                <w:rFonts w:ascii="Times New Roman" w:hAnsi="Times New Roman" w:cs="Times New Roman"/>
                <w:szCs w:val="28"/>
              </w:rPr>
              <w:t>Пейзаж</w:t>
            </w:r>
            <w:r w:rsidR="005C7DF8" w:rsidRPr="006826C4">
              <w:rPr>
                <w:rFonts w:ascii="Times New Roman" w:hAnsi="Times New Roman" w:cs="Times New Roman"/>
                <w:szCs w:val="28"/>
              </w:rPr>
              <w:t>.</w:t>
            </w:r>
          </w:p>
        </w:tc>
        <w:tc>
          <w:tcPr>
            <w:tcW w:w="1754"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30</w:t>
            </w:r>
          </w:p>
        </w:tc>
        <w:tc>
          <w:tcPr>
            <w:tcW w:w="1079"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12</w:t>
            </w:r>
          </w:p>
        </w:tc>
        <w:tc>
          <w:tcPr>
            <w:tcW w:w="1057"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18</w:t>
            </w:r>
          </w:p>
        </w:tc>
      </w:tr>
      <w:tr w:rsidR="00207CC5" w:rsidRPr="006826C4" w:rsidTr="00467050">
        <w:trPr>
          <w:trHeight w:val="230"/>
        </w:trPr>
        <w:tc>
          <w:tcPr>
            <w:tcW w:w="1154" w:type="dxa"/>
            <w:tcBorders>
              <w:top w:val="single" w:sz="4" w:space="0" w:color="auto"/>
              <w:left w:val="single" w:sz="4" w:space="0" w:color="auto"/>
              <w:bottom w:val="single" w:sz="4" w:space="0" w:color="auto"/>
              <w:right w:val="single" w:sz="4" w:space="0" w:color="auto"/>
            </w:tcBorders>
          </w:tcPr>
          <w:p w:rsidR="00207CC5" w:rsidRPr="006826C4" w:rsidRDefault="00207CC5"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4357" w:type="dxa"/>
            <w:tcBorders>
              <w:top w:val="single" w:sz="4" w:space="0" w:color="auto"/>
              <w:left w:val="single" w:sz="4" w:space="0" w:color="auto"/>
              <w:bottom w:val="single" w:sz="4" w:space="0" w:color="auto"/>
              <w:right w:val="single" w:sz="4" w:space="0" w:color="auto"/>
            </w:tcBorders>
          </w:tcPr>
          <w:p w:rsidR="00207CC5" w:rsidRPr="006826C4" w:rsidRDefault="00207CC5" w:rsidP="00D273C0">
            <w:pPr>
              <w:pStyle w:val="af5"/>
              <w:spacing w:before="0" w:after="0" w:line="276" w:lineRule="auto"/>
              <w:ind w:right="57"/>
              <w:rPr>
                <w:sz w:val="28"/>
                <w:szCs w:val="28"/>
              </w:rPr>
            </w:pPr>
            <w:r w:rsidRPr="006826C4">
              <w:rPr>
                <w:sz w:val="28"/>
                <w:szCs w:val="28"/>
              </w:rPr>
              <w:t>Репортажная съё</w:t>
            </w:r>
            <w:r w:rsidR="00467050" w:rsidRPr="006826C4">
              <w:rPr>
                <w:sz w:val="28"/>
                <w:szCs w:val="28"/>
              </w:rPr>
              <w:t>мка</w:t>
            </w:r>
            <w:r w:rsidR="005C7DF8" w:rsidRPr="006826C4">
              <w:rPr>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18</w:t>
            </w:r>
          </w:p>
        </w:tc>
        <w:tc>
          <w:tcPr>
            <w:tcW w:w="1079" w:type="dxa"/>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9</w:t>
            </w:r>
          </w:p>
        </w:tc>
        <w:tc>
          <w:tcPr>
            <w:tcW w:w="1057"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9</w:t>
            </w:r>
          </w:p>
        </w:tc>
      </w:tr>
      <w:tr w:rsidR="00467050" w:rsidRPr="006826C4" w:rsidTr="00207CC5">
        <w:trPr>
          <w:trHeight w:val="405"/>
        </w:trPr>
        <w:tc>
          <w:tcPr>
            <w:tcW w:w="1154" w:type="dxa"/>
            <w:tcBorders>
              <w:top w:val="single" w:sz="4" w:space="0" w:color="auto"/>
              <w:left w:val="single" w:sz="4" w:space="0" w:color="auto"/>
              <w:bottom w:val="single" w:sz="4" w:space="0" w:color="auto"/>
              <w:right w:val="single" w:sz="4" w:space="0" w:color="auto"/>
            </w:tcBorders>
          </w:tcPr>
          <w:p w:rsidR="00467050" w:rsidRPr="006826C4" w:rsidRDefault="00467050"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4</w:t>
            </w:r>
          </w:p>
        </w:tc>
        <w:tc>
          <w:tcPr>
            <w:tcW w:w="4357" w:type="dxa"/>
            <w:tcBorders>
              <w:top w:val="single" w:sz="4" w:space="0" w:color="auto"/>
              <w:left w:val="single" w:sz="4" w:space="0" w:color="auto"/>
              <w:bottom w:val="single" w:sz="4" w:space="0" w:color="auto"/>
              <w:right w:val="single" w:sz="4" w:space="0" w:color="auto"/>
            </w:tcBorders>
          </w:tcPr>
          <w:p w:rsidR="00467050" w:rsidRPr="006826C4" w:rsidRDefault="00467050" w:rsidP="00D273C0">
            <w:pPr>
              <w:pStyle w:val="af5"/>
              <w:spacing w:before="0" w:after="0" w:line="276" w:lineRule="auto"/>
              <w:ind w:right="57"/>
              <w:rPr>
                <w:sz w:val="28"/>
                <w:szCs w:val="28"/>
              </w:rPr>
            </w:pPr>
            <w:r w:rsidRPr="006826C4">
              <w:rPr>
                <w:sz w:val="28"/>
                <w:szCs w:val="28"/>
              </w:rPr>
              <w:t>Промежуточный контроль</w:t>
            </w:r>
            <w:r w:rsidR="005C7DF8" w:rsidRPr="006826C4">
              <w:rPr>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467050" w:rsidRPr="006826C4" w:rsidRDefault="00467050"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1079" w:type="dxa"/>
            <w:tcBorders>
              <w:top w:val="single" w:sz="4" w:space="0" w:color="auto"/>
              <w:left w:val="single" w:sz="4" w:space="0" w:color="auto"/>
              <w:bottom w:val="single" w:sz="4" w:space="0" w:color="auto"/>
              <w:right w:val="single" w:sz="4" w:space="0" w:color="auto"/>
            </w:tcBorders>
          </w:tcPr>
          <w:p w:rsidR="00467050"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1057" w:type="dxa"/>
            <w:tcBorders>
              <w:top w:val="single" w:sz="4" w:space="0" w:color="auto"/>
              <w:left w:val="single" w:sz="4" w:space="0" w:color="auto"/>
              <w:bottom w:val="single" w:sz="4" w:space="0" w:color="auto"/>
              <w:right w:val="single" w:sz="4" w:space="0" w:color="auto"/>
            </w:tcBorders>
          </w:tcPr>
          <w:p w:rsidR="00467050" w:rsidRPr="006826C4" w:rsidRDefault="005C7DF8"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 xml:space="preserve"> </w:t>
            </w:r>
          </w:p>
        </w:tc>
      </w:tr>
      <w:tr w:rsidR="00207CC5" w:rsidRPr="006826C4" w:rsidTr="00467050">
        <w:trPr>
          <w:trHeight w:val="283"/>
        </w:trPr>
        <w:tc>
          <w:tcPr>
            <w:tcW w:w="1154" w:type="dxa"/>
            <w:tcBorders>
              <w:top w:val="single" w:sz="4" w:space="0" w:color="auto"/>
              <w:left w:val="single" w:sz="4" w:space="0" w:color="auto"/>
              <w:bottom w:val="single" w:sz="4" w:space="0" w:color="auto"/>
              <w:right w:val="single" w:sz="4" w:space="0" w:color="auto"/>
            </w:tcBorders>
          </w:tcPr>
          <w:p w:rsidR="00207CC5" w:rsidRPr="006826C4" w:rsidRDefault="00467050"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5</w:t>
            </w:r>
          </w:p>
        </w:tc>
        <w:tc>
          <w:tcPr>
            <w:tcW w:w="4357" w:type="dxa"/>
            <w:tcBorders>
              <w:top w:val="single" w:sz="4" w:space="0" w:color="auto"/>
              <w:left w:val="single" w:sz="4" w:space="0" w:color="auto"/>
              <w:bottom w:val="single" w:sz="4" w:space="0" w:color="auto"/>
              <w:right w:val="single" w:sz="4" w:space="0" w:color="auto"/>
            </w:tcBorders>
          </w:tcPr>
          <w:p w:rsidR="00207CC5" w:rsidRPr="006826C4" w:rsidRDefault="00467050" w:rsidP="00D273C0">
            <w:pPr>
              <w:pStyle w:val="af5"/>
              <w:spacing w:before="0" w:after="0" w:line="276" w:lineRule="auto"/>
              <w:ind w:right="57"/>
              <w:rPr>
                <w:sz w:val="28"/>
                <w:szCs w:val="28"/>
              </w:rPr>
            </w:pPr>
            <w:r w:rsidRPr="006826C4">
              <w:rPr>
                <w:sz w:val="28"/>
                <w:szCs w:val="28"/>
              </w:rPr>
              <w:t>Техника съёмки</w:t>
            </w:r>
            <w:r w:rsidR="005C7DF8" w:rsidRPr="006826C4">
              <w:rPr>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12</w:t>
            </w:r>
          </w:p>
        </w:tc>
        <w:tc>
          <w:tcPr>
            <w:tcW w:w="1079"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1057"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9</w:t>
            </w:r>
          </w:p>
        </w:tc>
      </w:tr>
      <w:tr w:rsidR="00207CC5" w:rsidRPr="006826C4" w:rsidTr="00467050">
        <w:trPr>
          <w:trHeight w:val="247"/>
        </w:trPr>
        <w:tc>
          <w:tcPr>
            <w:tcW w:w="1154" w:type="dxa"/>
            <w:tcBorders>
              <w:top w:val="single" w:sz="4" w:space="0" w:color="auto"/>
              <w:left w:val="single" w:sz="4" w:space="0" w:color="auto"/>
              <w:bottom w:val="single" w:sz="4" w:space="0" w:color="auto"/>
              <w:right w:val="single" w:sz="4" w:space="0" w:color="auto"/>
            </w:tcBorders>
          </w:tcPr>
          <w:p w:rsidR="00207CC5" w:rsidRPr="006826C4" w:rsidRDefault="00467050"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6</w:t>
            </w:r>
          </w:p>
        </w:tc>
        <w:tc>
          <w:tcPr>
            <w:tcW w:w="4357" w:type="dxa"/>
            <w:tcBorders>
              <w:top w:val="single" w:sz="4" w:space="0" w:color="auto"/>
              <w:left w:val="single" w:sz="4" w:space="0" w:color="auto"/>
              <w:bottom w:val="single" w:sz="4" w:space="0" w:color="auto"/>
              <w:right w:val="single" w:sz="4" w:space="0" w:color="auto"/>
            </w:tcBorders>
          </w:tcPr>
          <w:p w:rsidR="00207CC5" w:rsidRPr="006826C4" w:rsidRDefault="00207CC5" w:rsidP="00D273C0">
            <w:pPr>
              <w:spacing w:line="276" w:lineRule="auto"/>
              <w:ind w:right="57"/>
              <w:rPr>
                <w:rFonts w:ascii="Times New Roman" w:hAnsi="Times New Roman" w:cs="Times New Roman"/>
                <w:szCs w:val="28"/>
              </w:rPr>
            </w:pPr>
            <w:r w:rsidRPr="006826C4">
              <w:rPr>
                <w:rFonts w:ascii="Times New Roman" w:hAnsi="Times New Roman" w:cs="Times New Roman"/>
                <w:szCs w:val="28"/>
              </w:rPr>
              <w:t>Работа в Photoshop</w:t>
            </w:r>
            <w:r w:rsidR="005C7DF8" w:rsidRPr="006826C4">
              <w:rPr>
                <w:rFonts w:ascii="Times New Roman" w:hAnsi="Times New Roman" w:cs="Times New Roman"/>
                <w:szCs w:val="28"/>
              </w:rPr>
              <w:t>.</w:t>
            </w:r>
          </w:p>
        </w:tc>
        <w:tc>
          <w:tcPr>
            <w:tcW w:w="1754"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39</w:t>
            </w:r>
          </w:p>
        </w:tc>
        <w:tc>
          <w:tcPr>
            <w:tcW w:w="1079"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12</w:t>
            </w:r>
          </w:p>
        </w:tc>
        <w:tc>
          <w:tcPr>
            <w:tcW w:w="1057"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27</w:t>
            </w:r>
          </w:p>
        </w:tc>
      </w:tr>
      <w:tr w:rsidR="00207CC5" w:rsidRPr="006826C4" w:rsidTr="00467050">
        <w:trPr>
          <w:trHeight w:val="283"/>
        </w:trPr>
        <w:tc>
          <w:tcPr>
            <w:tcW w:w="1154" w:type="dxa"/>
            <w:tcBorders>
              <w:top w:val="single" w:sz="4" w:space="0" w:color="auto"/>
              <w:left w:val="single" w:sz="4" w:space="0" w:color="auto"/>
              <w:bottom w:val="single" w:sz="4" w:space="0" w:color="auto"/>
              <w:right w:val="single" w:sz="4" w:space="0" w:color="auto"/>
            </w:tcBorders>
          </w:tcPr>
          <w:p w:rsidR="00207CC5" w:rsidRPr="006826C4" w:rsidRDefault="00467050"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7</w:t>
            </w:r>
          </w:p>
        </w:tc>
        <w:tc>
          <w:tcPr>
            <w:tcW w:w="4357" w:type="dxa"/>
            <w:tcBorders>
              <w:top w:val="single" w:sz="4" w:space="0" w:color="auto"/>
              <w:left w:val="single" w:sz="4" w:space="0" w:color="auto"/>
              <w:bottom w:val="single" w:sz="4" w:space="0" w:color="auto"/>
              <w:right w:val="single" w:sz="4" w:space="0" w:color="auto"/>
            </w:tcBorders>
          </w:tcPr>
          <w:p w:rsidR="00207CC5" w:rsidRPr="006826C4" w:rsidRDefault="00207CC5" w:rsidP="00D273C0">
            <w:pPr>
              <w:spacing w:line="276" w:lineRule="auto"/>
              <w:ind w:right="57"/>
              <w:rPr>
                <w:rFonts w:ascii="Times New Roman" w:hAnsi="Times New Roman" w:cs="Times New Roman"/>
                <w:szCs w:val="28"/>
              </w:rPr>
            </w:pPr>
            <w:r w:rsidRPr="006826C4">
              <w:rPr>
                <w:rFonts w:ascii="Times New Roman" w:hAnsi="Times New Roman" w:cs="Times New Roman"/>
                <w:szCs w:val="28"/>
              </w:rPr>
              <w:t xml:space="preserve">Итоговый </w:t>
            </w:r>
            <w:r w:rsidR="00467050" w:rsidRPr="006826C4">
              <w:rPr>
                <w:rFonts w:ascii="Times New Roman" w:hAnsi="Times New Roman" w:cs="Times New Roman"/>
                <w:szCs w:val="28"/>
              </w:rPr>
              <w:t>контроль</w:t>
            </w:r>
            <w:r w:rsidR="005C7DF8" w:rsidRPr="006826C4">
              <w:rPr>
                <w:rFonts w:ascii="Times New Roman" w:hAnsi="Times New Roman" w:cs="Times New Roman"/>
                <w:szCs w:val="28"/>
              </w:rPr>
              <w:t>.</w:t>
            </w:r>
          </w:p>
        </w:tc>
        <w:tc>
          <w:tcPr>
            <w:tcW w:w="1754"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1079" w:type="dxa"/>
            <w:tcBorders>
              <w:top w:val="single" w:sz="4" w:space="0" w:color="auto"/>
              <w:left w:val="single" w:sz="4" w:space="0" w:color="auto"/>
              <w:bottom w:val="single" w:sz="4" w:space="0" w:color="auto"/>
              <w:right w:val="single" w:sz="4" w:space="0" w:color="auto"/>
            </w:tcBorders>
          </w:tcPr>
          <w:p w:rsidR="00207CC5" w:rsidRPr="006826C4" w:rsidRDefault="005C7DF8"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 xml:space="preserve"> </w:t>
            </w:r>
          </w:p>
        </w:tc>
        <w:tc>
          <w:tcPr>
            <w:tcW w:w="1057"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r>
      <w:tr w:rsidR="00207CC5" w:rsidRPr="006826C4" w:rsidTr="00467050">
        <w:trPr>
          <w:trHeight w:val="271"/>
        </w:trPr>
        <w:tc>
          <w:tcPr>
            <w:tcW w:w="5511" w:type="dxa"/>
            <w:gridSpan w:val="2"/>
            <w:tcBorders>
              <w:top w:val="single" w:sz="4" w:space="0" w:color="auto"/>
              <w:left w:val="single" w:sz="4" w:space="0" w:color="auto"/>
              <w:bottom w:val="single" w:sz="4" w:space="0" w:color="auto"/>
              <w:right w:val="single" w:sz="4" w:space="0" w:color="auto"/>
            </w:tcBorders>
          </w:tcPr>
          <w:p w:rsidR="00207CC5" w:rsidRPr="006826C4" w:rsidRDefault="00207CC5"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ИТОГО:</w:t>
            </w:r>
          </w:p>
        </w:tc>
        <w:tc>
          <w:tcPr>
            <w:tcW w:w="1754"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108</w:t>
            </w:r>
          </w:p>
        </w:tc>
        <w:tc>
          <w:tcPr>
            <w:tcW w:w="1079"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42</w:t>
            </w:r>
          </w:p>
        </w:tc>
        <w:tc>
          <w:tcPr>
            <w:tcW w:w="1057" w:type="dxa"/>
            <w:tcBorders>
              <w:top w:val="single" w:sz="4" w:space="0" w:color="auto"/>
              <w:left w:val="single" w:sz="4" w:space="0" w:color="auto"/>
              <w:bottom w:val="single" w:sz="4" w:space="0" w:color="auto"/>
              <w:right w:val="single" w:sz="4" w:space="0" w:color="auto"/>
            </w:tcBorders>
          </w:tcPr>
          <w:p w:rsidR="00207CC5" w:rsidRPr="006826C4" w:rsidRDefault="00876167"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66</w:t>
            </w:r>
          </w:p>
        </w:tc>
      </w:tr>
    </w:tbl>
    <w:p w:rsidR="00894129" w:rsidRPr="006826C4" w:rsidRDefault="00894129" w:rsidP="008C18CA">
      <w:pPr>
        <w:spacing w:line="276" w:lineRule="auto"/>
        <w:ind w:right="57"/>
        <w:jc w:val="center"/>
        <w:rPr>
          <w:rFonts w:ascii="Times New Roman" w:hAnsi="Times New Roman" w:cs="Times New Roman"/>
          <w:b/>
          <w:szCs w:val="28"/>
        </w:rPr>
      </w:pPr>
    </w:p>
    <w:p w:rsidR="00207CC5" w:rsidRPr="006826C4" w:rsidRDefault="00CE5BB2" w:rsidP="008C18CA">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3 год</w:t>
      </w:r>
      <w:r w:rsidR="00467050" w:rsidRPr="006826C4">
        <w:rPr>
          <w:rFonts w:ascii="Times New Roman" w:hAnsi="Times New Roman" w:cs="Times New Roman"/>
          <w:b/>
          <w:szCs w:val="28"/>
        </w:rPr>
        <w:t xml:space="preserve"> обучения.</w:t>
      </w:r>
    </w:p>
    <w:tbl>
      <w:tblPr>
        <w:tblStyle w:val="af6"/>
        <w:tblW w:w="9606" w:type="dxa"/>
        <w:tblLayout w:type="fixed"/>
        <w:tblLook w:val="01E0"/>
      </w:tblPr>
      <w:tblGrid>
        <w:gridCol w:w="1053"/>
        <w:gridCol w:w="4158"/>
        <w:gridCol w:w="1560"/>
        <w:gridCol w:w="1275"/>
        <w:gridCol w:w="1560"/>
      </w:tblGrid>
      <w:tr w:rsidR="00207CC5" w:rsidRPr="006826C4" w:rsidTr="00DA619B">
        <w:trPr>
          <w:trHeight w:val="240"/>
        </w:trPr>
        <w:tc>
          <w:tcPr>
            <w:tcW w:w="1053" w:type="dxa"/>
            <w:vMerge w:val="restart"/>
            <w:tcBorders>
              <w:top w:val="single" w:sz="4" w:space="0" w:color="auto"/>
              <w:left w:val="single" w:sz="4" w:space="0" w:color="auto"/>
              <w:bottom w:val="single" w:sz="4" w:space="0" w:color="auto"/>
              <w:right w:val="single" w:sz="4" w:space="0" w:color="auto"/>
            </w:tcBorders>
          </w:tcPr>
          <w:p w:rsidR="00207CC5" w:rsidRPr="006826C4" w:rsidRDefault="00207CC5" w:rsidP="00D273C0">
            <w:pPr>
              <w:spacing w:line="276" w:lineRule="auto"/>
              <w:ind w:right="57"/>
              <w:rPr>
                <w:rFonts w:ascii="Times New Roman" w:hAnsi="Times New Roman" w:cs="Times New Roman"/>
                <w:b/>
                <w:szCs w:val="28"/>
              </w:rPr>
            </w:pPr>
            <w:r w:rsidRPr="006826C4">
              <w:rPr>
                <w:rFonts w:ascii="Times New Roman" w:hAnsi="Times New Roman" w:cs="Times New Roman"/>
                <w:b/>
                <w:szCs w:val="28"/>
              </w:rPr>
              <w:t>№</w:t>
            </w:r>
          </w:p>
          <w:p w:rsidR="00352EC3" w:rsidRPr="006826C4" w:rsidRDefault="00352EC3" w:rsidP="00D273C0">
            <w:pPr>
              <w:spacing w:line="276" w:lineRule="auto"/>
              <w:ind w:right="57"/>
              <w:rPr>
                <w:rFonts w:ascii="Times New Roman" w:hAnsi="Times New Roman" w:cs="Times New Roman"/>
                <w:b/>
                <w:szCs w:val="28"/>
              </w:rPr>
            </w:pPr>
            <w:r w:rsidRPr="006826C4">
              <w:rPr>
                <w:rFonts w:ascii="Times New Roman" w:hAnsi="Times New Roman" w:cs="Times New Roman"/>
                <w:b/>
                <w:szCs w:val="28"/>
              </w:rPr>
              <w:t>п</w:t>
            </w:r>
            <w:r w:rsidRPr="006826C4">
              <w:rPr>
                <w:rFonts w:ascii="Times New Roman" w:hAnsi="Times New Roman" w:cs="Times New Roman"/>
                <w:b/>
                <w:szCs w:val="28"/>
                <w:lang w:val="en-US"/>
              </w:rPr>
              <w:t>/</w:t>
            </w:r>
            <w:r w:rsidRPr="006826C4">
              <w:rPr>
                <w:rFonts w:ascii="Times New Roman" w:hAnsi="Times New Roman" w:cs="Times New Roman"/>
                <w:b/>
                <w:szCs w:val="28"/>
              </w:rPr>
              <w:t>п</w:t>
            </w:r>
          </w:p>
        </w:tc>
        <w:tc>
          <w:tcPr>
            <w:tcW w:w="4158" w:type="dxa"/>
            <w:vMerge w:val="restart"/>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Название раздела, темы</w:t>
            </w:r>
          </w:p>
          <w:p w:rsidR="00207CC5" w:rsidRPr="006826C4" w:rsidRDefault="00207CC5" w:rsidP="00D273C0">
            <w:pPr>
              <w:spacing w:line="276" w:lineRule="auto"/>
              <w:ind w:right="57"/>
              <w:jc w:val="center"/>
              <w:rPr>
                <w:rFonts w:ascii="Times New Roman" w:hAnsi="Times New Roman" w:cs="Times New Roman"/>
                <w:b/>
                <w:szCs w:val="28"/>
              </w:rPr>
            </w:pPr>
          </w:p>
        </w:tc>
        <w:tc>
          <w:tcPr>
            <w:tcW w:w="1560" w:type="dxa"/>
            <w:vMerge w:val="restart"/>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Кол-во</w:t>
            </w:r>
          </w:p>
          <w:p w:rsidR="00352EC3" w:rsidRPr="006826C4" w:rsidRDefault="00352EC3"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часов</w:t>
            </w:r>
          </w:p>
        </w:tc>
        <w:tc>
          <w:tcPr>
            <w:tcW w:w="2835" w:type="dxa"/>
            <w:gridSpan w:val="2"/>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Из них</w:t>
            </w:r>
          </w:p>
        </w:tc>
      </w:tr>
      <w:tr w:rsidR="00207CC5" w:rsidRPr="006826C4" w:rsidTr="00DA619B">
        <w:trPr>
          <w:trHeight w:val="300"/>
        </w:trPr>
        <w:tc>
          <w:tcPr>
            <w:tcW w:w="1053" w:type="dxa"/>
            <w:vMerge/>
            <w:tcBorders>
              <w:top w:val="single" w:sz="4" w:space="0" w:color="auto"/>
              <w:left w:val="single" w:sz="4" w:space="0" w:color="auto"/>
              <w:bottom w:val="single" w:sz="4" w:space="0" w:color="auto"/>
              <w:right w:val="single" w:sz="4" w:space="0" w:color="auto"/>
            </w:tcBorders>
            <w:vAlign w:val="center"/>
          </w:tcPr>
          <w:p w:rsidR="00207CC5" w:rsidRPr="006826C4" w:rsidRDefault="00207CC5" w:rsidP="00D273C0">
            <w:pPr>
              <w:spacing w:line="276" w:lineRule="auto"/>
              <w:ind w:right="57"/>
              <w:rPr>
                <w:rFonts w:ascii="Times New Roman" w:hAnsi="Times New Roman" w:cs="Times New Roman"/>
                <w:b/>
                <w:szCs w:val="28"/>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207CC5" w:rsidRPr="006826C4" w:rsidRDefault="00207CC5" w:rsidP="00D273C0">
            <w:pPr>
              <w:spacing w:line="276" w:lineRule="auto"/>
              <w:ind w:right="57"/>
              <w:rPr>
                <w:rFonts w:ascii="Times New Roman" w:hAnsi="Times New Roman" w:cs="Times New Roman"/>
                <w:b/>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07CC5" w:rsidRPr="006826C4" w:rsidRDefault="00207CC5" w:rsidP="00D273C0">
            <w:pPr>
              <w:spacing w:line="276" w:lineRule="auto"/>
              <w:ind w:right="57"/>
              <w:rPr>
                <w:rFonts w:ascii="Times New Roman" w:hAnsi="Times New Roman" w:cs="Times New Roman"/>
                <w:b/>
                <w:szCs w:val="28"/>
              </w:rPr>
            </w:pPr>
          </w:p>
        </w:tc>
        <w:tc>
          <w:tcPr>
            <w:tcW w:w="1275" w:type="dxa"/>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rPr>
                <w:rFonts w:ascii="Times New Roman" w:hAnsi="Times New Roman" w:cs="Times New Roman"/>
                <w:b/>
                <w:szCs w:val="28"/>
              </w:rPr>
            </w:pPr>
            <w:r w:rsidRPr="006826C4">
              <w:rPr>
                <w:rFonts w:ascii="Times New Roman" w:hAnsi="Times New Roman" w:cs="Times New Roman"/>
                <w:b/>
                <w:szCs w:val="28"/>
              </w:rPr>
              <w:t>Теория</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352EC3" w:rsidP="00D273C0">
            <w:pPr>
              <w:spacing w:line="276" w:lineRule="auto"/>
              <w:ind w:right="57"/>
              <w:rPr>
                <w:rFonts w:ascii="Times New Roman" w:hAnsi="Times New Roman" w:cs="Times New Roman"/>
                <w:b/>
                <w:szCs w:val="28"/>
              </w:rPr>
            </w:pPr>
            <w:r w:rsidRPr="006826C4">
              <w:rPr>
                <w:rFonts w:ascii="Times New Roman" w:hAnsi="Times New Roman" w:cs="Times New Roman"/>
                <w:b/>
                <w:szCs w:val="28"/>
              </w:rPr>
              <w:t>Практика</w:t>
            </w:r>
          </w:p>
        </w:tc>
      </w:tr>
      <w:tr w:rsidR="00207CC5" w:rsidRPr="006826C4" w:rsidTr="00DA619B">
        <w:trPr>
          <w:trHeight w:val="214"/>
        </w:trPr>
        <w:tc>
          <w:tcPr>
            <w:tcW w:w="1053" w:type="dxa"/>
            <w:tcBorders>
              <w:top w:val="single" w:sz="4" w:space="0" w:color="auto"/>
              <w:left w:val="single" w:sz="4" w:space="0" w:color="auto"/>
              <w:bottom w:val="single" w:sz="4" w:space="0" w:color="auto"/>
              <w:right w:val="single" w:sz="4" w:space="0" w:color="auto"/>
            </w:tcBorders>
          </w:tcPr>
          <w:p w:rsidR="00207CC5" w:rsidRPr="006826C4" w:rsidRDefault="00207CC5"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1</w:t>
            </w:r>
          </w:p>
        </w:tc>
        <w:tc>
          <w:tcPr>
            <w:tcW w:w="4158" w:type="dxa"/>
            <w:tcBorders>
              <w:top w:val="single" w:sz="4" w:space="0" w:color="auto"/>
              <w:left w:val="single" w:sz="4" w:space="0" w:color="auto"/>
              <w:bottom w:val="single" w:sz="4" w:space="0" w:color="auto"/>
              <w:right w:val="single" w:sz="4" w:space="0" w:color="auto"/>
            </w:tcBorders>
          </w:tcPr>
          <w:p w:rsidR="00207CC5" w:rsidRPr="006826C4" w:rsidRDefault="00207CC5" w:rsidP="00D273C0">
            <w:pPr>
              <w:spacing w:line="276" w:lineRule="auto"/>
              <w:ind w:right="57"/>
              <w:rPr>
                <w:rFonts w:ascii="Times New Roman" w:hAnsi="Times New Roman" w:cs="Times New Roman"/>
                <w:szCs w:val="28"/>
              </w:rPr>
            </w:pPr>
            <w:r w:rsidRPr="006826C4">
              <w:rPr>
                <w:rFonts w:ascii="Times New Roman" w:hAnsi="Times New Roman" w:cs="Times New Roman"/>
                <w:szCs w:val="28"/>
              </w:rPr>
              <w:t>Вводн</w:t>
            </w:r>
            <w:r w:rsidR="00467050" w:rsidRPr="006826C4">
              <w:rPr>
                <w:rFonts w:ascii="Times New Roman" w:hAnsi="Times New Roman" w:cs="Times New Roman"/>
                <w:szCs w:val="28"/>
              </w:rPr>
              <w:t>ые занятия</w:t>
            </w:r>
            <w:r w:rsidR="005C7DF8" w:rsidRPr="006826C4">
              <w:rPr>
                <w:rFonts w:ascii="Times New Roman" w:hAnsi="Times New Roman" w:cs="Times New Roman"/>
                <w:szCs w:val="28"/>
              </w:rPr>
              <w:t>.</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352EC3"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1275" w:type="dxa"/>
            <w:tcBorders>
              <w:top w:val="single" w:sz="4" w:space="0" w:color="auto"/>
              <w:left w:val="single" w:sz="4" w:space="0" w:color="auto"/>
              <w:bottom w:val="single" w:sz="4" w:space="0" w:color="auto"/>
              <w:right w:val="single" w:sz="4" w:space="0" w:color="auto"/>
            </w:tcBorders>
          </w:tcPr>
          <w:p w:rsidR="00207CC5" w:rsidRPr="006826C4" w:rsidRDefault="00352EC3"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207CC5" w:rsidP="005C7DF8">
            <w:pPr>
              <w:spacing w:line="276" w:lineRule="auto"/>
              <w:ind w:right="57"/>
              <w:jc w:val="center"/>
              <w:rPr>
                <w:rFonts w:ascii="Times New Roman" w:hAnsi="Times New Roman" w:cs="Times New Roman"/>
                <w:szCs w:val="28"/>
              </w:rPr>
            </w:pPr>
          </w:p>
        </w:tc>
      </w:tr>
      <w:tr w:rsidR="00207CC5" w:rsidRPr="006826C4" w:rsidTr="00DA619B">
        <w:trPr>
          <w:trHeight w:val="261"/>
        </w:trPr>
        <w:tc>
          <w:tcPr>
            <w:tcW w:w="1053" w:type="dxa"/>
            <w:tcBorders>
              <w:top w:val="single" w:sz="4" w:space="0" w:color="auto"/>
              <w:left w:val="single" w:sz="4" w:space="0" w:color="auto"/>
              <w:bottom w:val="single" w:sz="4" w:space="0" w:color="auto"/>
              <w:right w:val="single" w:sz="4" w:space="0" w:color="auto"/>
            </w:tcBorders>
          </w:tcPr>
          <w:p w:rsidR="00207CC5" w:rsidRPr="006826C4" w:rsidRDefault="00207CC5"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2</w:t>
            </w:r>
          </w:p>
        </w:tc>
        <w:tc>
          <w:tcPr>
            <w:tcW w:w="4158" w:type="dxa"/>
            <w:tcBorders>
              <w:top w:val="single" w:sz="4" w:space="0" w:color="auto"/>
              <w:left w:val="single" w:sz="4" w:space="0" w:color="auto"/>
              <w:bottom w:val="single" w:sz="4" w:space="0" w:color="auto"/>
              <w:right w:val="single" w:sz="4" w:space="0" w:color="auto"/>
            </w:tcBorders>
          </w:tcPr>
          <w:p w:rsidR="00207CC5" w:rsidRPr="006826C4" w:rsidRDefault="00467050" w:rsidP="00D273C0">
            <w:pPr>
              <w:pStyle w:val="af5"/>
              <w:spacing w:before="0" w:after="0" w:line="276" w:lineRule="auto"/>
              <w:ind w:right="57"/>
              <w:rPr>
                <w:sz w:val="28"/>
                <w:szCs w:val="28"/>
              </w:rPr>
            </w:pPr>
            <w:r w:rsidRPr="006826C4">
              <w:rPr>
                <w:sz w:val="28"/>
                <w:szCs w:val="28"/>
              </w:rPr>
              <w:t>Фотокомпозиция</w:t>
            </w:r>
            <w:r w:rsidR="005C7DF8" w:rsidRPr="006826C4">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57</w:t>
            </w:r>
          </w:p>
        </w:tc>
        <w:tc>
          <w:tcPr>
            <w:tcW w:w="1275"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21</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36</w:t>
            </w:r>
          </w:p>
        </w:tc>
      </w:tr>
      <w:tr w:rsidR="00207CC5" w:rsidRPr="006826C4" w:rsidTr="00DA619B">
        <w:tc>
          <w:tcPr>
            <w:tcW w:w="1053" w:type="dxa"/>
            <w:tcBorders>
              <w:top w:val="single" w:sz="4" w:space="0" w:color="auto"/>
              <w:left w:val="single" w:sz="4" w:space="0" w:color="auto"/>
              <w:bottom w:val="single" w:sz="4" w:space="0" w:color="auto"/>
              <w:right w:val="single" w:sz="4" w:space="0" w:color="auto"/>
            </w:tcBorders>
          </w:tcPr>
          <w:p w:rsidR="00207CC5" w:rsidRPr="006826C4" w:rsidRDefault="00207CC5"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4158" w:type="dxa"/>
            <w:tcBorders>
              <w:top w:val="single" w:sz="4" w:space="0" w:color="auto"/>
              <w:left w:val="single" w:sz="4" w:space="0" w:color="auto"/>
              <w:bottom w:val="single" w:sz="4" w:space="0" w:color="auto"/>
              <w:right w:val="single" w:sz="4" w:space="0" w:color="auto"/>
            </w:tcBorders>
          </w:tcPr>
          <w:p w:rsidR="00207CC5" w:rsidRPr="006826C4" w:rsidRDefault="00467050" w:rsidP="00D273C0">
            <w:pPr>
              <w:pStyle w:val="af5"/>
              <w:spacing w:before="0" w:after="0" w:line="276" w:lineRule="auto"/>
              <w:ind w:right="57"/>
              <w:rPr>
                <w:sz w:val="28"/>
                <w:szCs w:val="28"/>
              </w:rPr>
            </w:pPr>
            <w:r w:rsidRPr="006826C4">
              <w:rPr>
                <w:sz w:val="28"/>
                <w:szCs w:val="28"/>
              </w:rPr>
              <w:t>Фотожурналистика</w:t>
            </w:r>
            <w:r w:rsidR="005C7DF8" w:rsidRPr="006826C4">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15</w:t>
            </w:r>
          </w:p>
        </w:tc>
        <w:tc>
          <w:tcPr>
            <w:tcW w:w="1275"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6</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9</w:t>
            </w:r>
          </w:p>
        </w:tc>
      </w:tr>
      <w:tr w:rsidR="00467050" w:rsidRPr="006826C4" w:rsidTr="00DA619B">
        <w:tc>
          <w:tcPr>
            <w:tcW w:w="1053" w:type="dxa"/>
            <w:tcBorders>
              <w:top w:val="single" w:sz="4" w:space="0" w:color="auto"/>
              <w:left w:val="single" w:sz="4" w:space="0" w:color="auto"/>
              <w:bottom w:val="single" w:sz="4" w:space="0" w:color="auto"/>
              <w:right w:val="single" w:sz="4" w:space="0" w:color="auto"/>
            </w:tcBorders>
          </w:tcPr>
          <w:p w:rsidR="00467050" w:rsidRPr="006826C4" w:rsidRDefault="00467050"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4</w:t>
            </w:r>
          </w:p>
        </w:tc>
        <w:tc>
          <w:tcPr>
            <w:tcW w:w="4158" w:type="dxa"/>
            <w:tcBorders>
              <w:top w:val="single" w:sz="4" w:space="0" w:color="auto"/>
              <w:left w:val="single" w:sz="4" w:space="0" w:color="auto"/>
              <w:bottom w:val="single" w:sz="4" w:space="0" w:color="auto"/>
              <w:right w:val="single" w:sz="4" w:space="0" w:color="auto"/>
            </w:tcBorders>
          </w:tcPr>
          <w:p w:rsidR="00467050" w:rsidRPr="006826C4" w:rsidRDefault="00467050" w:rsidP="00D273C0">
            <w:pPr>
              <w:pStyle w:val="af5"/>
              <w:spacing w:before="0" w:after="0" w:line="276" w:lineRule="auto"/>
              <w:ind w:right="57"/>
              <w:rPr>
                <w:sz w:val="28"/>
                <w:szCs w:val="28"/>
              </w:rPr>
            </w:pPr>
            <w:r w:rsidRPr="006826C4">
              <w:rPr>
                <w:sz w:val="28"/>
                <w:szCs w:val="28"/>
              </w:rPr>
              <w:t>Промежуточный контроль</w:t>
            </w:r>
            <w:r w:rsidR="005C7DF8" w:rsidRPr="006826C4">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467050"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1275" w:type="dxa"/>
            <w:tcBorders>
              <w:top w:val="single" w:sz="4" w:space="0" w:color="auto"/>
              <w:left w:val="single" w:sz="4" w:space="0" w:color="auto"/>
              <w:bottom w:val="single" w:sz="4" w:space="0" w:color="auto"/>
              <w:right w:val="single" w:sz="4" w:space="0" w:color="auto"/>
            </w:tcBorders>
          </w:tcPr>
          <w:p w:rsidR="00467050"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467050" w:rsidRPr="006826C4" w:rsidRDefault="00467050" w:rsidP="005C7DF8">
            <w:pPr>
              <w:spacing w:line="276" w:lineRule="auto"/>
              <w:ind w:right="57"/>
              <w:jc w:val="center"/>
              <w:rPr>
                <w:rFonts w:ascii="Times New Roman" w:hAnsi="Times New Roman" w:cs="Times New Roman"/>
                <w:szCs w:val="28"/>
              </w:rPr>
            </w:pPr>
          </w:p>
        </w:tc>
      </w:tr>
      <w:tr w:rsidR="00207CC5" w:rsidRPr="006826C4" w:rsidTr="00DA619B">
        <w:tc>
          <w:tcPr>
            <w:tcW w:w="1053" w:type="dxa"/>
            <w:tcBorders>
              <w:top w:val="single" w:sz="4" w:space="0" w:color="auto"/>
              <w:left w:val="single" w:sz="4" w:space="0" w:color="auto"/>
              <w:bottom w:val="single" w:sz="4" w:space="0" w:color="auto"/>
              <w:right w:val="single" w:sz="4" w:space="0" w:color="auto"/>
            </w:tcBorders>
          </w:tcPr>
          <w:p w:rsidR="00207CC5" w:rsidRPr="006826C4" w:rsidRDefault="00467050"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5</w:t>
            </w:r>
          </w:p>
        </w:tc>
        <w:tc>
          <w:tcPr>
            <w:tcW w:w="4158" w:type="dxa"/>
            <w:tcBorders>
              <w:top w:val="single" w:sz="4" w:space="0" w:color="auto"/>
              <w:left w:val="single" w:sz="4" w:space="0" w:color="auto"/>
              <w:bottom w:val="single" w:sz="4" w:space="0" w:color="auto"/>
              <w:right w:val="single" w:sz="4" w:space="0" w:color="auto"/>
            </w:tcBorders>
          </w:tcPr>
          <w:p w:rsidR="00207CC5" w:rsidRPr="006826C4" w:rsidRDefault="00467050" w:rsidP="00D273C0">
            <w:pPr>
              <w:pStyle w:val="af5"/>
              <w:spacing w:before="0" w:after="0" w:line="276" w:lineRule="auto"/>
              <w:ind w:right="57"/>
              <w:rPr>
                <w:sz w:val="28"/>
                <w:szCs w:val="28"/>
              </w:rPr>
            </w:pPr>
            <w:r w:rsidRPr="006826C4">
              <w:rPr>
                <w:sz w:val="28"/>
                <w:szCs w:val="28"/>
              </w:rPr>
              <w:t>Рекламное фото</w:t>
            </w:r>
            <w:r w:rsidR="005C7DF8" w:rsidRPr="006826C4">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24</w:t>
            </w:r>
          </w:p>
        </w:tc>
        <w:tc>
          <w:tcPr>
            <w:tcW w:w="1275"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9</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15</w:t>
            </w:r>
          </w:p>
        </w:tc>
      </w:tr>
      <w:tr w:rsidR="00207CC5" w:rsidRPr="006826C4" w:rsidTr="00DA619B">
        <w:trPr>
          <w:trHeight w:val="393"/>
        </w:trPr>
        <w:tc>
          <w:tcPr>
            <w:tcW w:w="1053"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6</w:t>
            </w:r>
          </w:p>
        </w:tc>
        <w:tc>
          <w:tcPr>
            <w:tcW w:w="4158" w:type="dxa"/>
            <w:tcBorders>
              <w:top w:val="single" w:sz="4" w:space="0" w:color="auto"/>
              <w:left w:val="single" w:sz="4" w:space="0" w:color="auto"/>
              <w:bottom w:val="single" w:sz="4" w:space="0" w:color="auto"/>
              <w:right w:val="single" w:sz="4" w:space="0" w:color="auto"/>
            </w:tcBorders>
          </w:tcPr>
          <w:p w:rsidR="00207CC5" w:rsidRPr="006826C4" w:rsidRDefault="00207CC5" w:rsidP="00D273C0">
            <w:pPr>
              <w:pStyle w:val="af5"/>
              <w:spacing w:before="0" w:after="0" w:line="276" w:lineRule="auto"/>
              <w:ind w:right="57"/>
              <w:rPr>
                <w:sz w:val="28"/>
                <w:szCs w:val="28"/>
              </w:rPr>
            </w:pPr>
            <w:r w:rsidRPr="006826C4">
              <w:rPr>
                <w:sz w:val="28"/>
                <w:szCs w:val="28"/>
              </w:rPr>
              <w:t xml:space="preserve">Итоговый </w:t>
            </w:r>
            <w:r w:rsidR="00467050" w:rsidRPr="006826C4">
              <w:rPr>
                <w:sz w:val="28"/>
                <w:szCs w:val="28"/>
              </w:rPr>
              <w:t>контроль</w:t>
            </w:r>
            <w:r w:rsidR="005C7DF8" w:rsidRPr="006826C4">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6</w:t>
            </w:r>
          </w:p>
        </w:tc>
        <w:tc>
          <w:tcPr>
            <w:tcW w:w="1275"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szCs w:val="28"/>
              </w:rPr>
            </w:pPr>
            <w:r w:rsidRPr="006826C4">
              <w:rPr>
                <w:rFonts w:ascii="Times New Roman" w:hAnsi="Times New Roman" w:cs="Times New Roman"/>
                <w:szCs w:val="28"/>
              </w:rPr>
              <w:t>3</w:t>
            </w:r>
          </w:p>
        </w:tc>
      </w:tr>
      <w:tr w:rsidR="00207CC5" w:rsidRPr="006826C4" w:rsidTr="00DA619B">
        <w:trPr>
          <w:trHeight w:val="271"/>
        </w:trPr>
        <w:tc>
          <w:tcPr>
            <w:tcW w:w="5211" w:type="dxa"/>
            <w:gridSpan w:val="2"/>
            <w:tcBorders>
              <w:top w:val="single" w:sz="4" w:space="0" w:color="auto"/>
              <w:left w:val="single" w:sz="4" w:space="0" w:color="auto"/>
              <w:bottom w:val="single" w:sz="4" w:space="0" w:color="auto"/>
              <w:right w:val="single" w:sz="4" w:space="0" w:color="auto"/>
            </w:tcBorders>
          </w:tcPr>
          <w:p w:rsidR="00207CC5" w:rsidRPr="006826C4" w:rsidRDefault="00207CC5" w:rsidP="00D273C0">
            <w:pPr>
              <w:pStyle w:val="af5"/>
              <w:spacing w:before="0" w:after="0" w:line="276" w:lineRule="auto"/>
              <w:ind w:right="57"/>
              <w:jc w:val="center"/>
              <w:rPr>
                <w:b/>
                <w:sz w:val="28"/>
                <w:szCs w:val="28"/>
              </w:rPr>
            </w:pPr>
            <w:r w:rsidRPr="006826C4">
              <w:rPr>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108</w:t>
            </w:r>
          </w:p>
        </w:tc>
        <w:tc>
          <w:tcPr>
            <w:tcW w:w="1275"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45</w:t>
            </w:r>
          </w:p>
        </w:tc>
        <w:tc>
          <w:tcPr>
            <w:tcW w:w="1560" w:type="dxa"/>
            <w:tcBorders>
              <w:top w:val="single" w:sz="4" w:space="0" w:color="auto"/>
              <w:left w:val="single" w:sz="4" w:space="0" w:color="auto"/>
              <w:bottom w:val="single" w:sz="4" w:space="0" w:color="auto"/>
              <w:right w:val="single" w:sz="4" w:space="0" w:color="auto"/>
            </w:tcBorders>
          </w:tcPr>
          <w:p w:rsidR="00207CC5" w:rsidRPr="006826C4" w:rsidRDefault="00876167" w:rsidP="005C7DF8">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63</w:t>
            </w:r>
          </w:p>
        </w:tc>
      </w:tr>
    </w:tbl>
    <w:p w:rsidR="00894129" w:rsidRPr="006826C4" w:rsidRDefault="00894129" w:rsidP="008C18CA">
      <w:pPr>
        <w:spacing w:line="276" w:lineRule="auto"/>
        <w:ind w:right="57"/>
        <w:jc w:val="center"/>
        <w:rPr>
          <w:rFonts w:ascii="Times New Roman" w:hAnsi="Times New Roman" w:cs="Times New Roman"/>
          <w:b/>
          <w:szCs w:val="28"/>
        </w:rPr>
      </w:pPr>
    </w:p>
    <w:p w:rsidR="00565FC3" w:rsidRPr="006826C4" w:rsidRDefault="00565FC3" w:rsidP="008C18CA">
      <w:pPr>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lastRenderedPageBreak/>
        <w:t>4. Содержание программы</w:t>
      </w:r>
      <w:r w:rsidR="00467050" w:rsidRPr="006826C4">
        <w:rPr>
          <w:rFonts w:ascii="Times New Roman" w:hAnsi="Times New Roman" w:cs="Times New Roman"/>
          <w:b/>
          <w:szCs w:val="28"/>
        </w:rPr>
        <w:t>.</w:t>
      </w:r>
    </w:p>
    <w:p w:rsidR="00537003" w:rsidRPr="006826C4" w:rsidRDefault="00467050" w:rsidP="00D273C0">
      <w:pPr>
        <w:spacing w:line="276" w:lineRule="auto"/>
        <w:ind w:right="57" w:firstLine="709"/>
        <w:jc w:val="center"/>
        <w:rPr>
          <w:rFonts w:ascii="Times New Roman" w:hAnsi="Times New Roman" w:cs="Times New Roman"/>
          <w:b/>
          <w:szCs w:val="28"/>
        </w:rPr>
      </w:pPr>
      <w:r w:rsidRPr="006826C4">
        <w:rPr>
          <w:rFonts w:ascii="Times New Roman" w:hAnsi="Times New Roman" w:cs="Times New Roman"/>
          <w:b/>
          <w:szCs w:val="28"/>
        </w:rPr>
        <w:t>1</w:t>
      </w:r>
      <w:r w:rsidR="00CE5BB2" w:rsidRPr="006826C4">
        <w:rPr>
          <w:rFonts w:ascii="Times New Roman" w:hAnsi="Times New Roman" w:cs="Times New Roman"/>
          <w:b/>
          <w:szCs w:val="28"/>
        </w:rPr>
        <w:t xml:space="preserve"> год</w:t>
      </w:r>
      <w:r w:rsidRPr="006826C4">
        <w:rPr>
          <w:rFonts w:ascii="Times New Roman" w:hAnsi="Times New Roman" w:cs="Times New Roman"/>
          <w:b/>
          <w:szCs w:val="28"/>
        </w:rPr>
        <w:t xml:space="preserve"> обучения.</w:t>
      </w:r>
    </w:p>
    <w:p w:rsidR="00537003" w:rsidRPr="006826C4" w:rsidRDefault="001043C3" w:rsidP="00CE5BB2">
      <w:pPr>
        <w:pStyle w:val="af5"/>
        <w:spacing w:before="0" w:after="0" w:line="276" w:lineRule="auto"/>
        <w:ind w:right="57" w:firstLine="709"/>
        <w:jc w:val="both"/>
        <w:rPr>
          <w:sz w:val="28"/>
          <w:szCs w:val="28"/>
        </w:rPr>
      </w:pPr>
      <w:r w:rsidRPr="006826C4">
        <w:rPr>
          <w:b/>
          <w:bCs/>
          <w:sz w:val="28"/>
          <w:szCs w:val="28"/>
        </w:rPr>
        <w:t xml:space="preserve">Раздел </w:t>
      </w:r>
      <w:r w:rsidR="00537003" w:rsidRPr="006826C4">
        <w:rPr>
          <w:b/>
          <w:bCs/>
          <w:sz w:val="28"/>
          <w:szCs w:val="28"/>
        </w:rPr>
        <w:t xml:space="preserve">1. Вводные занятия. </w:t>
      </w:r>
    </w:p>
    <w:p w:rsidR="00537003" w:rsidRPr="006826C4" w:rsidRDefault="00537003" w:rsidP="00CE5BB2">
      <w:pPr>
        <w:pStyle w:val="af5"/>
        <w:spacing w:before="0" w:after="0" w:line="276" w:lineRule="auto"/>
        <w:ind w:right="57" w:firstLine="709"/>
        <w:jc w:val="both"/>
        <w:rPr>
          <w:sz w:val="28"/>
          <w:szCs w:val="28"/>
        </w:rPr>
      </w:pPr>
      <w:r w:rsidRPr="006826C4">
        <w:rPr>
          <w:sz w:val="28"/>
          <w:szCs w:val="28"/>
        </w:rPr>
        <w:t>Знакомство с учебной группой. Техника безопасности при работе в классе. Введение в программу: содержание и порядок обучения. Игры на знакомство.</w:t>
      </w:r>
    </w:p>
    <w:p w:rsidR="00537003" w:rsidRPr="006826C4" w:rsidRDefault="00537003" w:rsidP="00CE5BB2">
      <w:pPr>
        <w:pStyle w:val="af5"/>
        <w:spacing w:before="0" w:after="0" w:line="276" w:lineRule="auto"/>
        <w:ind w:left="709" w:right="57"/>
        <w:jc w:val="both"/>
        <w:rPr>
          <w:sz w:val="28"/>
          <w:szCs w:val="28"/>
        </w:rPr>
      </w:pPr>
      <w:r w:rsidRPr="006826C4">
        <w:rPr>
          <w:b/>
          <w:bCs/>
          <w:sz w:val="28"/>
          <w:szCs w:val="28"/>
        </w:rPr>
        <w:t xml:space="preserve">Раздел 2. Фотокамера. </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Принципиальное устройство фотокамеры.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Информация по истории развития фотографии. Зарождение фотографии. Основные материалы и процессы.</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Изучение общего устройства и основных частей фотоаппарата.</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Появление фотографии, первые фотокамеры.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Развитие съёмочной фототехники. Камера-обскура как прототип фотоаппарата. Мастера фотографии. Фотография в России. Советские фотомастера. Виды фотографий. Жанры фотографий.</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Изучение истории фотографии с помощью иллюстративного материала (книги, слайды, фотографии).</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Современная фототехника.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Классификация современных фотокамер и объективов. Фотоаппараты: шкальные, дальномерные, зеркальные. Особенности устройства и правил работы с различными типами фотоаппаратов. Классификация объективов: нормальные, широкоугольные, телеобъективы, зумы.</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Съёмка цифровой камерой: наводка на резкость, выбор точки съёмки, установка диафрагмы, определение выдержки. Применение различных объективов при съёмке.</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Режимы и возможности цифровых камер.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Достоинства цифровой фотографии. Цифровой фотоаппарат. Формирование изображения на матрицу. Основное устройство цифровых камер.</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Съёмка цифровыми фотоаппаратами в различных режимах, совместная работа и просмотр отснятого материала на компьютере.</w:t>
      </w:r>
    </w:p>
    <w:p w:rsidR="00537003" w:rsidRPr="006826C4" w:rsidRDefault="00537003" w:rsidP="00CE5BB2">
      <w:pPr>
        <w:pStyle w:val="af5"/>
        <w:spacing w:before="0" w:after="0" w:line="276" w:lineRule="auto"/>
        <w:ind w:left="709" w:right="57"/>
        <w:jc w:val="both"/>
        <w:rPr>
          <w:sz w:val="28"/>
          <w:szCs w:val="28"/>
        </w:rPr>
      </w:pPr>
      <w:r w:rsidRPr="006826C4">
        <w:rPr>
          <w:b/>
          <w:bCs/>
          <w:sz w:val="28"/>
          <w:szCs w:val="28"/>
        </w:rPr>
        <w:t>Раздел 3. Экспозиция</w:t>
      </w:r>
      <w:r w:rsidRPr="006826C4">
        <w:rPr>
          <w:sz w:val="28"/>
          <w:szCs w:val="28"/>
        </w:rPr>
        <w:t xml:space="preserve">. </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Выдержка и диафрагма.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Чувствительность – взаимозаменяемость экспопар, приоритет диафрагмы или выдержки, измерение.</w:t>
      </w:r>
    </w:p>
    <w:p w:rsidR="00537003" w:rsidRPr="006826C4" w:rsidRDefault="00894129" w:rsidP="00D273C0">
      <w:pPr>
        <w:pStyle w:val="af5"/>
        <w:spacing w:before="0" w:after="0" w:line="276" w:lineRule="auto"/>
        <w:ind w:right="57"/>
        <w:jc w:val="both"/>
        <w:rPr>
          <w:sz w:val="28"/>
          <w:szCs w:val="28"/>
        </w:rPr>
      </w:pPr>
      <w:r w:rsidRPr="006826C4">
        <w:rPr>
          <w:sz w:val="28"/>
          <w:szCs w:val="28"/>
        </w:rPr>
        <w:lastRenderedPageBreak/>
        <w:tab/>
      </w:r>
      <w:r w:rsidR="00537003" w:rsidRPr="006826C4">
        <w:rPr>
          <w:sz w:val="28"/>
          <w:szCs w:val="28"/>
        </w:rPr>
        <w:t>Практические занятия. Проведение фотосъёмки с использованием разных диафрагм и режимов выдержки.</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Свет и тень.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Светочувствительность матрицы фотоаппарата.</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Проведение фотосъёмки в разных сочетаниях света и тени. Сравнение полученных снимков.</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Светосила объектива.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Съёмка малоформатным фотоаппаратом. Установка экспозиции. Экспозиционные числа. Съёмка цифровыми фотоаппаратами.</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Проведение фотосъёмки разными фотоаппаратами для установления различий в светосиле объективов.</w:t>
      </w:r>
    </w:p>
    <w:p w:rsidR="001043C3" w:rsidRPr="006826C4" w:rsidRDefault="001043C3" w:rsidP="00CE5BB2">
      <w:pPr>
        <w:pStyle w:val="af5"/>
        <w:spacing w:before="0" w:after="0" w:line="276" w:lineRule="auto"/>
        <w:ind w:right="57" w:firstLine="709"/>
        <w:jc w:val="both"/>
        <w:rPr>
          <w:b/>
          <w:sz w:val="28"/>
          <w:szCs w:val="28"/>
        </w:rPr>
      </w:pPr>
      <w:r w:rsidRPr="006826C4">
        <w:rPr>
          <w:b/>
          <w:sz w:val="28"/>
          <w:szCs w:val="28"/>
        </w:rPr>
        <w:t>Раздел 4. Промежуточный контроль.</w:t>
      </w:r>
    </w:p>
    <w:p w:rsidR="001043C3" w:rsidRPr="006826C4" w:rsidRDefault="00894129" w:rsidP="00D273C0">
      <w:pPr>
        <w:pStyle w:val="af5"/>
        <w:spacing w:before="0" w:after="0" w:line="276" w:lineRule="auto"/>
        <w:ind w:right="57"/>
        <w:jc w:val="both"/>
        <w:rPr>
          <w:sz w:val="28"/>
          <w:szCs w:val="28"/>
        </w:rPr>
      </w:pPr>
      <w:r w:rsidRPr="006826C4">
        <w:rPr>
          <w:sz w:val="28"/>
          <w:szCs w:val="28"/>
        </w:rPr>
        <w:tab/>
      </w:r>
      <w:r w:rsidR="00A10FB1" w:rsidRPr="006826C4">
        <w:rPr>
          <w:sz w:val="28"/>
          <w:szCs w:val="28"/>
        </w:rPr>
        <w:t>Тестирование по теме «</w:t>
      </w:r>
      <w:r w:rsidR="00621C21" w:rsidRPr="006826C4">
        <w:rPr>
          <w:sz w:val="28"/>
          <w:szCs w:val="28"/>
        </w:rPr>
        <w:t>Внутреннее устройство фотоаппарата. Экспозиция».</w:t>
      </w:r>
    </w:p>
    <w:p w:rsidR="00537003" w:rsidRPr="006826C4" w:rsidRDefault="00537003" w:rsidP="00CE5BB2">
      <w:pPr>
        <w:pStyle w:val="af5"/>
        <w:spacing w:before="0" w:after="0" w:line="276" w:lineRule="auto"/>
        <w:ind w:right="57" w:firstLine="709"/>
        <w:jc w:val="both"/>
        <w:rPr>
          <w:sz w:val="28"/>
          <w:szCs w:val="28"/>
        </w:rPr>
      </w:pPr>
      <w:r w:rsidRPr="006826C4">
        <w:rPr>
          <w:b/>
          <w:bCs/>
          <w:sz w:val="28"/>
          <w:szCs w:val="28"/>
        </w:rPr>
        <w:t xml:space="preserve">Раздел </w:t>
      </w:r>
      <w:r w:rsidR="001043C3" w:rsidRPr="006826C4">
        <w:rPr>
          <w:b/>
          <w:bCs/>
          <w:sz w:val="28"/>
          <w:szCs w:val="28"/>
        </w:rPr>
        <w:t>5</w:t>
      </w:r>
      <w:r w:rsidRPr="006826C4">
        <w:rPr>
          <w:b/>
          <w:bCs/>
          <w:sz w:val="28"/>
          <w:szCs w:val="28"/>
        </w:rPr>
        <w:t>. Композиция</w:t>
      </w:r>
      <w:r w:rsidR="001043C3" w:rsidRPr="006826C4">
        <w:rPr>
          <w:b/>
          <w:bCs/>
          <w:sz w:val="28"/>
          <w:szCs w:val="28"/>
        </w:rPr>
        <w:t>.</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Физиология восприятия изображения.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Отличия восприятия изображения человеком и фотоаппаратом. Изобразительные средства фотографии. Изобразительные центры внимания. Физический, смысловой и изобразительный центр в кадре. Правило считывания изображения.</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Проведение фотосъёмки различных объектов. Сопоставление сходства и различий в их визуальном восприятии глазом и посредством фотографического изображения.</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Законы композиции в фотографии.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Смысловой центр, свойства линий, симметрия. Основные законы фотокомпозиции (целостность, единство формы и содержания, гармония, лаконизм, новизна).</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Съёмка фотокомпозиций.</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Правила композиции в фотографии.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Основные правила композиции (контраст, размещение, правило одной трети, равновесие и симметрия, формат, точка съёмки, диагональ, пространство, чтение изображения, правило светотеневых соотношений).</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Съёмка цифровым фотоаппаратом с учётом применения основных правил композиции, составление композиций.</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Анализ изображения.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Изображение и анализ работ мастеров живописи и мастеров фотографии.</w:t>
      </w:r>
    </w:p>
    <w:p w:rsidR="00537003" w:rsidRPr="006826C4" w:rsidRDefault="00894129" w:rsidP="00D273C0">
      <w:pPr>
        <w:pStyle w:val="af5"/>
        <w:spacing w:before="0" w:after="0" w:line="276" w:lineRule="auto"/>
        <w:ind w:right="57"/>
        <w:jc w:val="both"/>
        <w:rPr>
          <w:sz w:val="28"/>
          <w:szCs w:val="28"/>
        </w:rPr>
      </w:pPr>
      <w:r w:rsidRPr="006826C4">
        <w:rPr>
          <w:sz w:val="28"/>
          <w:szCs w:val="28"/>
        </w:rPr>
        <w:lastRenderedPageBreak/>
        <w:tab/>
      </w:r>
      <w:r w:rsidR="00537003" w:rsidRPr="006826C4">
        <w:rPr>
          <w:sz w:val="28"/>
          <w:szCs w:val="28"/>
        </w:rPr>
        <w:t>Практические занятия. Внеклассные занятия, посещение фотовыставок.</w:t>
      </w:r>
    </w:p>
    <w:p w:rsidR="00537003" w:rsidRPr="006826C4" w:rsidRDefault="00537003" w:rsidP="00CE5BB2">
      <w:pPr>
        <w:pStyle w:val="af5"/>
        <w:spacing w:before="0" w:after="0" w:line="276" w:lineRule="auto"/>
        <w:ind w:right="57" w:firstLine="709"/>
        <w:rPr>
          <w:sz w:val="28"/>
          <w:szCs w:val="28"/>
        </w:rPr>
      </w:pPr>
      <w:r w:rsidRPr="006826C4">
        <w:rPr>
          <w:b/>
          <w:bCs/>
          <w:sz w:val="28"/>
          <w:szCs w:val="28"/>
        </w:rPr>
        <w:t xml:space="preserve">Раздел </w:t>
      </w:r>
      <w:r w:rsidR="001043C3" w:rsidRPr="006826C4">
        <w:rPr>
          <w:b/>
          <w:bCs/>
          <w:sz w:val="28"/>
          <w:szCs w:val="28"/>
        </w:rPr>
        <w:t>6</w:t>
      </w:r>
      <w:r w:rsidRPr="006826C4">
        <w:rPr>
          <w:b/>
          <w:bCs/>
          <w:sz w:val="28"/>
          <w:szCs w:val="28"/>
        </w:rPr>
        <w:t xml:space="preserve">. Цвет и свет в фотографии </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Основы цветоведения.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Тёплые и холодные цвета, контрастные цвета, сочетания цветов, тёмные и светлые тона. Чувствительность глаза и матрицы фотоаппарата к различным цветам. Радуга – семь цветов. Светофильтры и их применение</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Проведение фотосъёмки с использованием светофильтров и без них. Сопоставление полученных результатов.</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Естественное и искусственное освещение.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Импульсный и постоянный свет. Виды освещений, характер освещённости. Характер светового рисунка. Фронтальное, боковое и контровое освещение. Влияние освещения на настроение снимка.</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Определение характера освещения при съёмке и настроения снимка с помощью анализа предложенных для этого фотографий.</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Светотональное студийное освещение.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Виды освещения в постановочной фотографии. Направление света на снимках. Световые приборы, используемые при съёмке в студии. Правила работы с приборами.</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Работа в студии по установке света.</w:t>
      </w:r>
    </w:p>
    <w:p w:rsidR="00537003" w:rsidRPr="006826C4" w:rsidRDefault="00537003" w:rsidP="00CE5BB2">
      <w:pPr>
        <w:pStyle w:val="af5"/>
        <w:spacing w:before="0" w:after="0" w:line="276" w:lineRule="auto"/>
        <w:ind w:left="709" w:right="57"/>
        <w:jc w:val="both"/>
        <w:rPr>
          <w:sz w:val="28"/>
          <w:szCs w:val="28"/>
        </w:rPr>
      </w:pPr>
      <w:r w:rsidRPr="006826C4">
        <w:rPr>
          <w:b/>
          <w:bCs/>
          <w:sz w:val="28"/>
          <w:szCs w:val="28"/>
        </w:rPr>
        <w:t xml:space="preserve">Раздел </w:t>
      </w:r>
      <w:r w:rsidR="001043C3" w:rsidRPr="006826C4">
        <w:rPr>
          <w:b/>
          <w:bCs/>
          <w:sz w:val="28"/>
          <w:szCs w:val="28"/>
        </w:rPr>
        <w:t>7</w:t>
      </w:r>
      <w:r w:rsidRPr="006826C4">
        <w:rPr>
          <w:b/>
          <w:bCs/>
          <w:sz w:val="28"/>
          <w:szCs w:val="28"/>
        </w:rPr>
        <w:t xml:space="preserve">. Натюрморт. </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Композиция в натюрморте.</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Натюрморт как художественный жанр фотоискусства. Передача формы и фактуры. Содержание снимка, расположение предметов в кадре.</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Подбор предметов для съёмки натюрморта, практическое композиционное построение для съёмки. Индивидуальное составление композиции каждым обучающимся.</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Студийный натюрморт.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Законы построения натюрморта. Выбор реквизитов, фотоаппаратуры, фона и освещения. Тональность и светотеневой рисунок изображения. Значение выбранных источников света.</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Индивидуальное составление натюрморта по данной теме. Самостоятельный выбор источников света, фона, аппаратуры. Самостоятельное фотографирование.</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Найденный натюрморт.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Авторский поиск натюрморта как результат острого и необычного видения самых обычных вещей.</w:t>
      </w:r>
    </w:p>
    <w:p w:rsidR="00537003" w:rsidRPr="006826C4" w:rsidRDefault="00894129" w:rsidP="00D273C0">
      <w:pPr>
        <w:pStyle w:val="af5"/>
        <w:spacing w:before="0" w:after="0" w:line="276" w:lineRule="auto"/>
        <w:ind w:right="57"/>
        <w:jc w:val="both"/>
        <w:rPr>
          <w:sz w:val="28"/>
          <w:szCs w:val="28"/>
        </w:rPr>
      </w:pPr>
      <w:r w:rsidRPr="006826C4">
        <w:rPr>
          <w:sz w:val="28"/>
          <w:szCs w:val="28"/>
        </w:rPr>
        <w:lastRenderedPageBreak/>
        <w:tab/>
      </w:r>
      <w:r w:rsidR="00537003" w:rsidRPr="006826C4">
        <w:rPr>
          <w:sz w:val="28"/>
          <w:szCs w:val="28"/>
        </w:rPr>
        <w:t>Практические занятия. Самостоятельная съёмка с учётом световых и композиционных решений.</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Освещение для натюрморта.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Художественные задачи освещения. Тональность, светотеневой рисунок изображения и его композиционное равновесие.</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Проведение фотосъёмки натюрморта при различных вариантах его освещения.</w:t>
      </w:r>
    </w:p>
    <w:p w:rsidR="00537003" w:rsidRPr="006826C4" w:rsidRDefault="00537003" w:rsidP="00CE5BB2">
      <w:pPr>
        <w:pStyle w:val="af5"/>
        <w:spacing w:before="0" w:after="0" w:line="276" w:lineRule="auto"/>
        <w:ind w:right="57" w:firstLine="709"/>
        <w:jc w:val="both"/>
        <w:rPr>
          <w:sz w:val="28"/>
          <w:szCs w:val="28"/>
        </w:rPr>
      </w:pPr>
      <w:r w:rsidRPr="006826C4">
        <w:rPr>
          <w:b/>
          <w:bCs/>
          <w:sz w:val="28"/>
          <w:szCs w:val="28"/>
        </w:rPr>
        <w:t xml:space="preserve">Раздел </w:t>
      </w:r>
      <w:r w:rsidR="001043C3" w:rsidRPr="006826C4">
        <w:rPr>
          <w:b/>
          <w:bCs/>
          <w:sz w:val="28"/>
          <w:szCs w:val="28"/>
        </w:rPr>
        <w:t>8</w:t>
      </w:r>
      <w:r w:rsidRPr="006826C4">
        <w:rPr>
          <w:b/>
          <w:bCs/>
          <w:sz w:val="28"/>
          <w:szCs w:val="28"/>
        </w:rPr>
        <w:t xml:space="preserve">. Портрет. </w:t>
      </w:r>
    </w:p>
    <w:p w:rsidR="00537003" w:rsidRPr="006826C4" w:rsidRDefault="00537003" w:rsidP="006826C4">
      <w:pPr>
        <w:pStyle w:val="af5"/>
        <w:spacing w:before="0" w:after="0" w:line="276" w:lineRule="auto"/>
        <w:ind w:right="57" w:firstLine="709"/>
        <w:jc w:val="both"/>
        <w:rPr>
          <w:b/>
          <w:i/>
          <w:sz w:val="28"/>
          <w:szCs w:val="28"/>
        </w:rPr>
      </w:pPr>
      <w:r w:rsidRPr="006826C4">
        <w:rPr>
          <w:b/>
          <w:i/>
          <w:sz w:val="28"/>
          <w:szCs w:val="28"/>
        </w:rPr>
        <w:t xml:space="preserve">Композиция в портрете.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Портрет: студийный, репортажный, официальный, групповой. Портрет как жанр художественного творчества. Технические правила и приёмы, присущие портретной съёмке. Выбор композиционного построения портрета (во весь рост, поколенный, поясной, погрудный, головной). Положение головы (в фас, в три четверти, в профиль).</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Отработка композиционного построения портрета в лаборатории на основе снимков друг друга.</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Ракурсы.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Прием съёмки с близких к объекту верхних и нижних точек. Выбор технических средств для съёмки портрета. Безопасное расстояние до объекта съёмки – гарантия исключения искажений в портрете.</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Съёмка портрета в лаборатории с использованием различных точек съёмки.</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Работа с моделью.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Изучение лица человека с учётом его характерных черт. Выбор позы. Возраст, характер человека. Пожелание модели. Выбор технических средств и освещения.</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Постановка перед моделью актёрской задачи. Создание условий для модели. Проведение фотосъёмки модели.</w:t>
      </w:r>
    </w:p>
    <w:p w:rsidR="00537003" w:rsidRPr="006826C4" w:rsidRDefault="00537003" w:rsidP="00CE5BB2">
      <w:pPr>
        <w:pStyle w:val="af5"/>
        <w:spacing w:before="0" w:after="0" w:line="276" w:lineRule="auto"/>
        <w:ind w:right="57" w:firstLine="709"/>
        <w:jc w:val="both"/>
        <w:rPr>
          <w:i/>
          <w:sz w:val="28"/>
          <w:szCs w:val="28"/>
        </w:rPr>
      </w:pPr>
      <w:r w:rsidRPr="006826C4">
        <w:rPr>
          <w:b/>
          <w:i/>
          <w:sz w:val="28"/>
          <w:szCs w:val="28"/>
        </w:rPr>
        <w:t>Художественный портрет</w:t>
      </w:r>
      <w:r w:rsidRPr="006826C4">
        <w:rPr>
          <w:i/>
          <w:sz w:val="28"/>
          <w:szCs w:val="28"/>
        </w:rPr>
        <w:t xml:space="preserve">.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Основные правила создания художественного портрета. Выбор технических средств. Подготовка человека к съёмке (знакомство, проведение собеседования с целью получения доверительного отношения друг к другу, изучение внешнего и внутреннего состояния портретируемого). Роль макияжа в портретной съёмке.</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Проведение портретной съёмки в студии.</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Съёмка художественного портрета в домашних условиях.  </w:t>
      </w:r>
    </w:p>
    <w:p w:rsidR="00537003" w:rsidRPr="006826C4" w:rsidRDefault="00894129" w:rsidP="00D273C0">
      <w:pPr>
        <w:pStyle w:val="af5"/>
        <w:spacing w:before="0" w:after="0" w:line="276" w:lineRule="auto"/>
        <w:ind w:right="57"/>
        <w:jc w:val="both"/>
        <w:rPr>
          <w:sz w:val="28"/>
          <w:szCs w:val="28"/>
        </w:rPr>
      </w:pPr>
      <w:r w:rsidRPr="006826C4">
        <w:rPr>
          <w:sz w:val="28"/>
          <w:szCs w:val="28"/>
        </w:rPr>
        <w:lastRenderedPageBreak/>
        <w:tab/>
      </w:r>
      <w:r w:rsidR="00537003" w:rsidRPr="006826C4">
        <w:rPr>
          <w:sz w:val="28"/>
          <w:szCs w:val="28"/>
        </w:rPr>
        <w:t>Задача съёмки в домашних условиях. Выбор места, фона, освещения, необходимой аппаратуры (камера, объектив, аксессуары и т.д.). Знакомство с фотографируемым (изучение увлечения и интереса).</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Самостоятельная съёмка в домашних условиях своих родственников, знакомых. Дальнейшая обработка отснятого материала и его анализ в студии.</w:t>
      </w:r>
    </w:p>
    <w:p w:rsidR="00537003" w:rsidRPr="006826C4" w:rsidRDefault="00537003" w:rsidP="00CE5BB2">
      <w:pPr>
        <w:pStyle w:val="af5"/>
        <w:spacing w:before="0" w:after="0" w:line="276" w:lineRule="auto"/>
        <w:ind w:right="57" w:firstLine="709"/>
        <w:jc w:val="both"/>
        <w:rPr>
          <w:b/>
          <w:i/>
          <w:sz w:val="28"/>
          <w:szCs w:val="28"/>
        </w:rPr>
      </w:pPr>
      <w:r w:rsidRPr="006826C4">
        <w:rPr>
          <w:b/>
          <w:i/>
          <w:sz w:val="28"/>
          <w:szCs w:val="28"/>
        </w:rPr>
        <w:t xml:space="preserve">Съёмка животных.  </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Особенности съёмки животных (в домашних условиях, на пленэре и т.д.). Выбор аппаратуры, изучение поведения животных.</w:t>
      </w:r>
    </w:p>
    <w:p w:rsidR="00537003" w:rsidRPr="006826C4" w:rsidRDefault="00894129" w:rsidP="00D273C0">
      <w:pPr>
        <w:pStyle w:val="af5"/>
        <w:spacing w:before="0" w:after="0" w:line="276" w:lineRule="auto"/>
        <w:ind w:right="57"/>
        <w:jc w:val="both"/>
        <w:rPr>
          <w:sz w:val="28"/>
          <w:szCs w:val="28"/>
        </w:rPr>
      </w:pPr>
      <w:r w:rsidRPr="006826C4">
        <w:rPr>
          <w:sz w:val="28"/>
          <w:szCs w:val="28"/>
        </w:rPr>
        <w:tab/>
      </w:r>
      <w:r w:rsidR="00537003" w:rsidRPr="006826C4">
        <w:rPr>
          <w:sz w:val="28"/>
          <w:szCs w:val="28"/>
        </w:rPr>
        <w:t>Практические занятия. Съёмка животных в домашних условиях, на улице, зоопарке и т.д.</w:t>
      </w:r>
    </w:p>
    <w:p w:rsidR="001043C3" w:rsidRPr="006826C4" w:rsidRDefault="001043C3" w:rsidP="00CE5BB2">
      <w:pPr>
        <w:pStyle w:val="af5"/>
        <w:spacing w:before="0" w:after="0" w:line="276" w:lineRule="auto"/>
        <w:ind w:right="57" w:firstLine="709"/>
        <w:jc w:val="both"/>
        <w:rPr>
          <w:b/>
          <w:sz w:val="28"/>
          <w:szCs w:val="28"/>
        </w:rPr>
      </w:pPr>
      <w:r w:rsidRPr="006826C4">
        <w:rPr>
          <w:b/>
          <w:sz w:val="28"/>
          <w:szCs w:val="28"/>
        </w:rPr>
        <w:t>Раздел 9. Итоговый контроль.</w:t>
      </w:r>
    </w:p>
    <w:p w:rsidR="00621C21" w:rsidRPr="006826C4" w:rsidRDefault="00621C21" w:rsidP="006826C4">
      <w:pPr>
        <w:pStyle w:val="af5"/>
        <w:spacing w:before="0" w:after="0" w:line="276" w:lineRule="auto"/>
        <w:ind w:right="57" w:firstLine="709"/>
        <w:jc w:val="both"/>
        <w:rPr>
          <w:sz w:val="28"/>
          <w:szCs w:val="28"/>
        </w:rPr>
      </w:pPr>
      <w:r w:rsidRPr="006826C4">
        <w:rPr>
          <w:sz w:val="28"/>
          <w:szCs w:val="28"/>
        </w:rPr>
        <w:t>Выставка работ.</w:t>
      </w:r>
    </w:p>
    <w:p w:rsidR="006F2AEB" w:rsidRPr="006826C4" w:rsidRDefault="00CE5BB2" w:rsidP="00D273C0">
      <w:pPr>
        <w:spacing w:line="276" w:lineRule="auto"/>
        <w:ind w:right="57" w:firstLine="709"/>
        <w:jc w:val="center"/>
        <w:rPr>
          <w:rFonts w:ascii="Times New Roman" w:hAnsi="Times New Roman" w:cs="Times New Roman"/>
          <w:b/>
          <w:szCs w:val="28"/>
        </w:rPr>
      </w:pPr>
      <w:r w:rsidRPr="006826C4">
        <w:rPr>
          <w:rFonts w:ascii="Times New Roman" w:hAnsi="Times New Roman" w:cs="Times New Roman"/>
          <w:b/>
          <w:szCs w:val="28"/>
        </w:rPr>
        <w:t>2-ой год</w:t>
      </w:r>
      <w:r w:rsidR="006F2AEB" w:rsidRPr="006826C4">
        <w:rPr>
          <w:rFonts w:ascii="Times New Roman" w:hAnsi="Times New Roman" w:cs="Times New Roman"/>
          <w:b/>
          <w:szCs w:val="28"/>
        </w:rPr>
        <w:t xml:space="preserve"> обучения</w:t>
      </w:r>
    </w:p>
    <w:p w:rsidR="006F2AEB" w:rsidRPr="006826C4" w:rsidRDefault="006F2AEB" w:rsidP="00CE5BB2">
      <w:pPr>
        <w:pStyle w:val="af5"/>
        <w:spacing w:before="0" w:after="0" w:line="276" w:lineRule="auto"/>
        <w:ind w:right="57" w:firstLine="709"/>
        <w:jc w:val="both"/>
        <w:rPr>
          <w:sz w:val="28"/>
          <w:szCs w:val="28"/>
        </w:rPr>
      </w:pPr>
      <w:r w:rsidRPr="006826C4">
        <w:rPr>
          <w:b/>
          <w:bCs/>
          <w:sz w:val="28"/>
          <w:szCs w:val="28"/>
        </w:rPr>
        <w:t xml:space="preserve">1. Вводные занятия. </w:t>
      </w:r>
    </w:p>
    <w:p w:rsidR="006F2AEB" w:rsidRPr="006826C4" w:rsidRDefault="00894129" w:rsidP="00D273C0">
      <w:pPr>
        <w:pStyle w:val="af5"/>
        <w:spacing w:before="0" w:after="0" w:line="276" w:lineRule="auto"/>
        <w:ind w:right="57"/>
        <w:jc w:val="both"/>
        <w:rPr>
          <w:b/>
          <w:bCs/>
          <w:sz w:val="28"/>
          <w:szCs w:val="28"/>
        </w:rPr>
      </w:pPr>
      <w:r w:rsidRPr="006826C4">
        <w:rPr>
          <w:sz w:val="28"/>
          <w:szCs w:val="28"/>
        </w:rPr>
        <w:tab/>
      </w:r>
      <w:r w:rsidR="006F2AEB" w:rsidRPr="006826C4">
        <w:rPr>
          <w:sz w:val="28"/>
          <w:szCs w:val="28"/>
        </w:rPr>
        <w:t xml:space="preserve">Техника безопасности при работе в классе и на улице.  Знакомство с правилами ПДД. Введение в программу: содержание и порядок обучения. </w:t>
      </w:r>
    </w:p>
    <w:p w:rsidR="006F2AEB" w:rsidRPr="006826C4" w:rsidRDefault="006F2AEB" w:rsidP="00CE5BB2">
      <w:pPr>
        <w:pStyle w:val="af5"/>
        <w:spacing w:before="0" w:after="0" w:line="276" w:lineRule="auto"/>
        <w:ind w:right="57" w:firstLine="709"/>
        <w:jc w:val="both"/>
        <w:rPr>
          <w:sz w:val="28"/>
          <w:szCs w:val="28"/>
        </w:rPr>
      </w:pPr>
      <w:r w:rsidRPr="006826C4">
        <w:rPr>
          <w:b/>
          <w:bCs/>
          <w:sz w:val="28"/>
          <w:szCs w:val="28"/>
        </w:rPr>
        <w:t xml:space="preserve">Раздел </w:t>
      </w:r>
      <w:r w:rsidR="001043C3" w:rsidRPr="006826C4">
        <w:rPr>
          <w:b/>
          <w:bCs/>
          <w:sz w:val="28"/>
          <w:szCs w:val="28"/>
        </w:rPr>
        <w:t>2</w:t>
      </w:r>
      <w:r w:rsidRPr="006826C4">
        <w:rPr>
          <w:b/>
          <w:bCs/>
          <w:sz w:val="28"/>
          <w:szCs w:val="28"/>
        </w:rPr>
        <w:t xml:space="preserve">. Пейзаж. </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Композиция в пейзаже. </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Образ пейзажа. Летний пейзаж, зимний пейзаж, городской пейзаж, архитектура. Особенности съёмки каждого жанра. Выбор аппаратуры, изучение объекта съёмки, условия съёмки. Выделение в снимке главного, акцентирование на нём внимания зрителя.</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Выполнение основных правил построения кадра в пейзаже.</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Фактор освещения.  </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Роль освещения в процессе съёмки. Характер освещения. Распределение света и тени на объекте съёмки. Тональное решение при съёмке. Роль положения солнца в процессе съёмки. Изучение объекта съёмки в различных световых условиях.</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пейзажа. Самостоятельное индивидуальное и коллективное фотографирование на даче, в походах, экскурсиях, на пленэре и т.д. Обработка отснятого материала в студии. Анализ результатов работы.</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Городской пейзаж.  </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Особенности съёмки городского пейзажа. Выбор места, аппаратуры, изучение объекта съёмки. Композиционное построение кадра.</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городского пейзажа.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lastRenderedPageBreak/>
        <w:t xml:space="preserve">Архитектура.  </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Особенности съёмки архитектуры. Выбор места, аппаратуры, изучение объекта съёмки. Композиционное построение кадра. Использование света при съёмке.</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архитектурных памятников и современной архитектуры. Обработка материала, анализ.</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Ракурс, перспектива, фрагмент.  </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Основные понятия и значения ракурса, перспективы и фрагмента при съёмке пейзажа. Использование этих данных при практической съёмке.</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Анализ отснятого материала. Изучение и анализ работ мастеров живописи.</w:t>
      </w:r>
    </w:p>
    <w:p w:rsidR="006F2AEB" w:rsidRPr="006826C4" w:rsidRDefault="006F2AEB" w:rsidP="00CE5BB2">
      <w:pPr>
        <w:pStyle w:val="af5"/>
        <w:spacing w:before="0" w:after="0" w:line="276" w:lineRule="auto"/>
        <w:ind w:right="57" w:firstLine="709"/>
        <w:jc w:val="both"/>
        <w:rPr>
          <w:b/>
          <w:bCs/>
          <w:sz w:val="28"/>
          <w:szCs w:val="28"/>
        </w:rPr>
      </w:pPr>
      <w:r w:rsidRPr="006826C4">
        <w:rPr>
          <w:b/>
          <w:bCs/>
          <w:sz w:val="28"/>
          <w:szCs w:val="28"/>
        </w:rPr>
        <w:t xml:space="preserve">Раздел </w:t>
      </w:r>
      <w:r w:rsidR="001043C3" w:rsidRPr="006826C4">
        <w:rPr>
          <w:b/>
          <w:bCs/>
          <w:sz w:val="28"/>
          <w:szCs w:val="28"/>
        </w:rPr>
        <w:t>3</w:t>
      </w:r>
      <w:r w:rsidR="006826C4" w:rsidRPr="006826C4">
        <w:rPr>
          <w:b/>
          <w:bCs/>
          <w:sz w:val="28"/>
          <w:szCs w:val="28"/>
        </w:rPr>
        <w:t>. Репортажная съёмка.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Основные правила и требования к репортажной съёмке.  </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Изучение обстановки. Выбор аппаратуры и съёмочного материала. Серия, очерк, портрет.</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различных мероприятий в Центре и вне территории Центр. Обработка материала. Анализ.</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Съёмка торжественных мероприятий.  </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Изучение объекта съёмки. Выбор аппаратуры, съёмочного материала. Основные правила съёмки мероприятий. Внеклассная съёмка (дом, школа, город и т.д.).</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Обработка материала в студии, анализ полученных результатов съёмки торжественных мероприятий.</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Съёмка спортивных мероприятий.  </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Изучение объектов съёмки. Выбор вида спорта, изучение наиболее динамичных мест. Выбор фотоаппаратуры. Особенности съёмки спорта.</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в спортзале школы, на стадионах и т.д. Обработка отснятого материала. Анализ проведённых съёмок.</w:t>
      </w:r>
    </w:p>
    <w:p w:rsidR="001043C3" w:rsidRPr="006826C4" w:rsidRDefault="001043C3" w:rsidP="00CE5BB2">
      <w:pPr>
        <w:pStyle w:val="af5"/>
        <w:spacing w:before="0" w:after="0" w:line="276" w:lineRule="auto"/>
        <w:ind w:right="57" w:firstLine="709"/>
        <w:jc w:val="both"/>
        <w:rPr>
          <w:b/>
          <w:sz w:val="28"/>
          <w:szCs w:val="28"/>
        </w:rPr>
      </w:pPr>
      <w:r w:rsidRPr="006826C4">
        <w:rPr>
          <w:b/>
          <w:sz w:val="28"/>
          <w:szCs w:val="28"/>
        </w:rPr>
        <w:t xml:space="preserve">Раздел 4. Промежуточный контроль. </w:t>
      </w:r>
    </w:p>
    <w:p w:rsidR="00621C21" w:rsidRPr="006826C4" w:rsidRDefault="00894129" w:rsidP="00D273C0">
      <w:pPr>
        <w:pStyle w:val="af5"/>
        <w:spacing w:before="0" w:after="0" w:line="276" w:lineRule="auto"/>
        <w:ind w:right="57"/>
        <w:jc w:val="both"/>
        <w:rPr>
          <w:sz w:val="28"/>
          <w:szCs w:val="28"/>
        </w:rPr>
      </w:pPr>
      <w:r w:rsidRPr="006826C4">
        <w:rPr>
          <w:sz w:val="28"/>
          <w:szCs w:val="28"/>
        </w:rPr>
        <w:tab/>
      </w:r>
      <w:r w:rsidR="00621C21" w:rsidRPr="006826C4">
        <w:rPr>
          <w:sz w:val="28"/>
          <w:szCs w:val="28"/>
        </w:rPr>
        <w:t>Тестирование на тему «</w:t>
      </w:r>
      <w:r w:rsidR="0018501C" w:rsidRPr="006826C4">
        <w:rPr>
          <w:sz w:val="28"/>
          <w:szCs w:val="28"/>
        </w:rPr>
        <w:t>Пейзаж. Репортажное фото».</w:t>
      </w:r>
    </w:p>
    <w:p w:rsidR="006F2AEB" w:rsidRPr="006826C4" w:rsidRDefault="006F2AEB" w:rsidP="00CE5BB2">
      <w:pPr>
        <w:pStyle w:val="af5"/>
        <w:spacing w:before="0" w:after="0" w:line="276" w:lineRule="auto"/>
        <w:ind w:right="57" w:firstLine="709"/>
        <w:jc w:val="both"/>
        <w:rPr>
          <w:sz w:val="28"/>
          <w:szCs w:val="28"/>
        </w:rPr>
      </w:pPr>
      <w:r w:rsidRPr="006826C4">
        <w:rPr>
          <w:b/>
          <w:bCs/>
          <w:sz w:val="28"/>
          <w:szCs w:val="28"/>
        </w:rPr>
        <w:t xml:space="preserve">Раздел </w:t>
      </w:r>
      <w:r w:rsidR="001043C3" w:rsidRPr="006826C4">
        <w:rPr>
          <w:b/>
          <w:bCs/>
          <w:sz w:val="28"/>
          <w:szCs w:val="28"/>
        </w:rPr>
        <w:t>5</w:t>
      </w:r>
      <w:r w:rsidRPr="006826C4">
        <w:rPr>
          <w:b/>
          <w:bCs/>
          <w:sz w:val="28"/>
          <w:szCs w:val="28"/>
        </w:rPr>
        <w:t>. Техника съёмки</w:t>
      </w:r>
      <w:r w:rsidRPr="006826C4">
        <w:rPr>
          <w:sz w:val="28"/>
          <w:szCs w:val="28"/>
        </w:rPr>
        <w:t xml:space="preserve">.  </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Штативы, моноподы и другие опоры.  </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Основные требования к съёмке с учётом использования штативов, моноподов и т.д. Характеристики штативов, моноподов.</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Использование штативов и других опор в различных световых условиях съёмки.</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Приёмы скрытой съёмки.  </w:t>
      </w:r>
    </w:p>
    <w:p w:rsidR="006F2AEB" w:rsidRPr="006826C4" w:rsidRDefault="00894129" w:rsidP="00D273C0">
      <w:pPr>
        <w:pStyle w:val="af5"/>
        <w:spacing w:before="0" w:after="0" w:line="276" w:lineRule="auto"/>
        <w:ind w:right="57"/>
        <w:jc w:val="both"/>
        <w:rPr>
          <w:sz w:val="28"/>
          <w:szCs w:val="28"/>
        </w:rPr>
      </w:pPr>
      <w:r w:rsidRPr="006826C4">
        <w:rPr>
          <w:sz w:val="28"/>
          <w:szCs w:val="28"/>
        </w:rPr>
        <w:lastRenderedPageBreak/>
        <w:tab/>
      </w:r>
      <w:r w:rsidR="006F2AEB" w:rsidRPr="006826C4">
        <w:rPr>
          <w:sz w:val="28"/>
          <w:szCs w:val="28"/>
        </w:rPr>
        <w:t>Характеристика скрытой съёмки. Выбор фотоаппаратуры и объектов съёмки. Основные приёмы ведения скрытой съёмки.</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Отработка приёмов скрытой съёмки в студии. Обработка отснятого материала и его анализ.</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Фотопавильоны – пространство для студийной съемки.  </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Характеристика фотопавильона студии. Оборудование (светотехника, фотоштативы, фоны, фотоаппаратура, реквизиты для съемки натюрмортов, гипсы).</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портрета, натюрморта, портфолио, макросъёмка. Обработка отснятого материала в студии и его анализ.</w:t>
      </w:r>
    </w:p>
    <w:p w:rsidR="006F2AEB" w:rsidRPr="006826C4" w:rsidRDefault="006F2AEB" w:rsidP="00CE5BB2">
      <w:pPr>
        <w:pStyle w:val="af5"/>
        <w:spacing w:before="0" w:after="0" w:line="276" w:lineRule="auto"/>
        <w:ind w:right="57" w:firstLine="709"/>
        <w:jc w:val="both"/>
        <w:rPr>
          <w:sz w:val="28"/>
          <w:szCs w:val="28"/>
        </w:rPr>
      </w:pPr>
      <w:r w:rsidRPr="006826C4">
        <w:rPr>
          <w:b/>
          <w:bCs/>
          <w:sz w:val="28"/>
          <w:szCs w:val="28"/>
        </w:rPr>
        <w:t xml:space="preserve">Раздел </w:t>
      </w:r>
      <w:r w:rsidR="001043C3" w:rsidRPr="006826C4">
        <w:rPr>
          <w:b/>
          <w:bCs/>
          <w:sz w:val="28"/>
          <w:szCs w:val="28"/>
        </w:rPr>
        <w:t>6</w:t>
      </w:r>
      <w:r w:rsidRPr="006826C4">
        <w:rPr>
          <w:b/>
          <w:bCs/>
          <w:sz w:val="28"/>
          <w:szCs w:val="28"/>
        </w:rPr>
        <w:t>. Работа в Photoshop</w:t>
      </w:r>
      <w:r w:rsidR="006826C4" w:rsidRPr="006826C4">
        <w:rPr>
          <w:b/>
          <w:bCs/>
          <w:sz w:val="28"/>
          <w:szCs w:val="28"/>
        </w:rPr>
        <w:t>.</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Введение. ТБ. Теоретические основы компьютерной графики</w:t>
      </w:r>
      <w:r w:rsidR="006826C4" w:rsidRPr="006826C4">
        <w:rPr>
          <w:b/>
          <w:i/>
          <w:sz w:val="28"/>
          <w:szCs w:val="28"/>
        </w:rPr>
        <w:t>.</w:t>
      </w:r>
      <w:r w:rsidRPr="006826C4">
        <w:rPr>
          <w:b/>
          <w:i/>
          <w:sz w:val="28"/>
          <w:szCs w:val="28"/>
        </w:rPr>
        <w:t xml:space="preserve"> </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Понятие компьютерной графики. Области применения и место компьютерной графики в современном мире. Двумерная и трёхмерная графика. Общая характеристика курса «Компьютерная графика: AdobePhotoshop». Векторная и растровая графика. Обзор графических редакторов. Назначение и возможности программы AdobePhotoshop. Интерфейс программы AdobePhotoshop CS. Способы представления графической информации. Виды графической информации. Разделение цифровых изображений на растровые и векторные. Достоинства и недостатки растровой графики. Достоинства и недостатки векторной графики. Обзор графических редакторов. Растровые и векторные графические редакторы. Графический редактор AdobePhotoshop: назначение, возможности и области применения.</w:t>
      </w:r>
    </w:p>
    <w:p w:rsidR="006F2AEB" w:rsidRPr="006826C4" w:rsidRDefault="00894129"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Сравнение векторных и растровых изображений. Знакомство с растровыми и векторными графическими редакторами.</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Обработка изображений с помощью компьютера</w:t>
      </w:r>
      <w:r w:rsidR="006826C4" w:rsidRPr="006826C4">
        <w:rPr>
          <w:b/>
          <w:i/>
          <w:sz w:val="28"/>
          <w:szCs w:val="28"/>
        </w:rPr>
        <w:t>.</w:t>
      </w:r>
      <w:r w:rsidRPr="006826C4">
        <w:rPr>
          <w:b/>
          <w:i/>
          <w:sz w:val="28"/>
          <w:szCs w:val="28"/>
        </w:rPr>
        <w:t xml:space="preserve">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Ввод, вывод, создание и обработка изображений с помощью компьютера.</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Графические устройства ввода-вывода: монитор, принтер, сканер. Способы ввода информации в компьютер. Способы вывода графики. Способы обработки изображений. Структура и компоненты пользовательского интерфейса программы: меню, панели, палитры и т.д.</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 xml:space="preserve">Практические занятия. Сканирование, загрузка с цифровой фото- или видеокамеры, рисование с помощью мыши. Вывод на монитор или телевизор, печать с помощью принтера. Ретуширование, изменение размера, обрезание, повторная выборка, фильтрация, фотомонтаж. Освоение базовых </w:t>
      </w:r>
      <w:r w:rsidR="006F2AEB" w:rsidRPr="006826C4">
        <w:rPr>
          <w:sz w:val="28"/>
          <w:szCs w:val="28"/>
        </w:rPr>
        <w:lastRenderedPageBreak/>
        <w:t>навыков работы в программе AdobePhotoshop: создание и открытие документов, управление режимами просмотра, отмена действий и т.д.</w:t>
      </w:r>
    </w:p>
    <w:p w:rsidR="006F2AEB" w:rsidRPr="006826C4" w:rsidRDefault="006826C4" w:rsidP="00CE5BB2">
      <w:pPr>
        <w:pStyle w:val="af5"/>
        <w:spacing w:before="0" w:after="0" w:line="276" w:lineRule="auto"/>
        <w:ind w:right="57" w:firstLine="709"/>
        <w:jc w:val="both"/>
        <w:rPr>
          <w:b/>
          <w:i/>
          <w:sz w:val="28"/>
          <w:szCs w:val="28"/>
        </w:rPr>
      </w:pPr>
      <w:r w:rsidRPr="006826C4">
        <w:rPr>
          <w:b/>
          <w:i/>
          <w:sz w:val="28"/>
          <w:szCs w:val="28"/>
        </w:rPr>
        <w:t>Инструменты выделения.</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 xml:space="preserve">Единицы измерения размера изображения. Понятие </w:t>
      </w:r>
      <w:r w:rsidRPr="006826C4">
        <w:rPr>
          <w:sz w:val="28"/>
          <w:szCs w:val="28"/>
        </w:rPr>
        <w:t xml:space="preserve">разрешения изображения. Выделение областей. </w:t>
      </w:r>
      <w:r w:rsidR="006F2AEB" w:rsidRPr="006826C4">
        <w:rPr>
          <w:sz w:val="28"/>
          <w:szCs w:val="28"/>
        </w:rPr>
        <w:t>Использование различных инструментов выделения. Перемещение и изменение границы выделения. Преобразования над выделенной областью. Кадрирование изображения.</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Прямоугольные, квадратные, овальные и круглые выделения. Перемещение рамки выделения по ходу ее создания. Выделение от центральной точки. Инструмент Рамка. Кадрирование (с заданным размером, с Перспективой). Виньетирование. Создание рамки изображения. Поворот изображения: произвольный, с использованием Инструмента Линейка. Выделение инструментом Волшебная палочка. Выделение инструментом Лассо и Магнитное лассо.</w:t>
      </w:r>
    </w:p>
    <w:p w:rsidR="006F2AEB" w:rsidRPr="006826C4" w:rsidRDefault="006F2AEB" w:rsidP="00CE5BB2">
      <w:pPr>
        <w:pStyle w:val="af5"/>
        <w:spacing w:before="0" w:after="0" w:line="276" w:lineRule="auto"/>
        <w:ind w:right="57" w:firstLine="709"/>
        <w:jc w:val="both"/>
        <w:rPr>
          <w:sz w:val="28"/>
          <w:szCs w:val="28"/>
        </w:rPr>
      </w:pPr>
      <w:r w:rsidRPr="006826C4">
        <w:rPr>
          <w:b/>
          <w:i/>
          <w:sz w:val="28"/>
          <w:szCs w:val="28"/>
        </w:rPr>
        <w:t>Настройка изображения</w:t>
      </w:r>
      <w:r w:rsidR="006826C4" w:rsidRPr="006826C4">
        <w:rPr>
          <w:sz w:val="28"/>
          <w:szCs w:val="28"/>
        </w:rPr>
        <w:t>.</w:t>
      </w:r>
      <w:r w:rsidRPr="006826C4">
        <w:rPr>
          <w:sz w:val="28"/>
          <w:szCs w:val="28"/>
        </w:rPr>
        <w:t xml:space="preserve">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Команды автокоррекции, яркость и контрастность; цветовой баланс; контраст, цветовой тон и насыщенность. Улучшение оттенков и контраста, коррекция экспозиции с помощью корректирующих слоев. Цветовая автокоррекция.</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Восстановление нечеткой оцифрованной фотографии. Настройка яркости. Изменение размера. Подготовка изображения к печати. Оцвечивание черно-белой фотографии. Удаление эффекта красных глаз (1-й способ).</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Работа со слоями</w:t>
      </w:r>
      <w:r w:rsidR="006826C4" w:rsidRPr="006826C4">
        <w:rPr>
          <w:b/>
          <w:i/>
          <w:sz w:val="28"/>
          <w:szCs w:val="28"/>
        </w:rPr>
        <w:t>.</w:t>
      </w:r>
      <w:r w:rsidRPr="006826C4">
        <w:rPr>
          <w:b/>
          <w:i/>
          <w:sz w:val="28"/>
          <w:szCs w:val="28"/>
        </w:rPr>
        <w:t xml:space="preserve">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Понятие слоя. Автоматическое создание слоя при копировании. Ручное создание слоя. Общие сведения о слоях.</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Операции над слоями. Просмотр информации на палитре Слои, переименование, копирование в другой файл, дублирование, удаление. Просмотр отдельных слоев. Изменение порядка слоев. Изменение непрозрачности и режима перехода слоя. Смешивание слоев. Стили слоя. Слияние слоев. Удаление эффекта красных глаз (2-й способ).</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Инструменты восстановления</w:t>
      </w:r>
      <w:r w:rsidR="006826C4" w:rsidRPr="006826C4">
        <w:rPr>
          <w:b/>
          <w:i/>
          <w:sz w:val="28"/>
          <w:szCs w:val="28"/>
        </w:rPr>
        <w:t>.</w:t>
      </w:r>
      <w:r w:rsidRPr="006826C4">
        <w:rPr>
          <w:b/>
          <w:i/>
          <w:sz w:val="28"/>
          <w:szCs w:val="28"/>
        </w:rPr>
        <w:t xml:space="preserve">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Инструменты ретуширования изображения. Способы и инструменты устранения дефектов изображений. Проблемы старых фотографий (удаление царапин, трещин, рваных краев, пятен, оттенков, ненужных элементов). Штамп. Лечащая кисть и Заплатка.</w:t>
      </w:r>
    </w:p>
    <w:p w:rsidR="006F2AEB" w:rsidRPr="006826C4" w:rsidRDefault="00745C08" w:rsidP="00D273C0">
      <w:pPr>
        <w:pStyle w:val="af5"/>
        <w:spacing w:before="0" w:after="0" w:line="276" w:lineRule="auto"/>
        <w:ind w:right="57"/>
        <w:jc w:val="both"/>
        <w:rPr>
          <w:sz w:val="28"/>
          <w:szCs w:val="28"/>
        </w:rPr>
      </w:pPr>
      <w:r w:rsidRPr="006826C4">
        <w:rPr>
          <w:sz w:val="28"/>
          <w:szCs w:val="28"/>
        </w:rPr>
        <w:lastRenderedPageBreak/>
        <w:tab/>
      </w:r>
      <w:r w:rsidR="006F2AEB" w:rsidRPr="006826C4">
        <w:rPr>
          <w:sz w:val="28"/>
          <w:szCs w:val="28"/>
        </w:rPr>
        <w:t>Практические занятия. Восстановление и реставрация старых фотографий.</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Работа с «масками» слоя.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Режимы для работы с выделенными областями: стандартный и режим быстрой маски. Уточнение предварительно созданного выделения в режиме быстрой маски. Использование каналов и режима быстрой маски.</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Удаление эффекта красных глаз (3-й способ). Работа с масками слоя: создание, управление (вкл/выкл, просмотр, перемещение, создание выделенной области, снятие) маски слоя.</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Использование фильтров.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Классификация фильтров. Стилизация фотографий с помощью последовательного применения фильтров.</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Создание «Развивающийся российский флаг», «Фантастический букет», «Получение из фото карандашного рисунка», «Получение из фото картины, написанной маслом», «Получение из фото картины написанной сухой кистью», «Получение из фото заготовки для мозаики».</w:t>
      </w:r>
    </w:p>
    <w:p w:rsidR="006F2AEB" w:rsidRPr="006826C4" w:rsidRDefault="006826C4" w:rsidP="00CE5BB2">
      <w:pPr>
        <w:pStyle w:val="af5"/>
        <w:spacing w:before="0" w:after="0" w:line="276" w:lineRule="auto"/>
        <w:ind w:right="57" w:firstLine="709"/>
        <w:jc w:val="both"/>
        <w:rPr>
          <w:sz w:val="28"/>
          <w:szCs w:val="28"/>
        </w:rPr>
      </w:pPr>
      <w:r w:rsidRPr="006826C4">
        <w:rPr>
          <w:b/>
          <w:bCs/>
          <w:sz w:val="28"/>
          <w:szCs w:val="28"/>
        </w:rPr>
        <w:t xml:space="preserve">7. </w:t>
      </w:r>
      <w:r w:rsidR="001043C3" w:rsidRPr="006826C4">
        <w:rPr>
          <w:b/>
          <w:bCs/>
          <w:sz w:val="28"/>
          <w:szCs w:val="28"/>
        </w:rPr>
        <w:t>Итоговый контроль.</w:t>
      </w:r>
    </w:p>
    <w:p w:rsidR="006F2AEB" w:rsidRPr="006826C4" w:rsidRDefault="0018501C" w:rsidP="00D273C0">
      <w:pPr>
        <w:pStyle w:val="af5"/>
        <w:spacing w:before="0" w:after="0" w:line="276" w:lineRule="auto"/>
        <w:ind w:right="57" w:firstLine="709"/>
        <w:jc w:val="both"/>
        <w:rPr>
          <w:sz w:val="28"/>
          <w:szCs w:val="28"/>
        </w:rPr>
      </w:pPr>
      <w:r w:rsidRPr="006826C4">
        <w:rPr>
          <w:sz w:val="28"/>
          <w:szCs w:val="28"/>
        </w:rPr>
        <w:t xml:space="preserve">Защита проектов. </w:t>
      </w:r>
      <w:r w:rsidR="006F2AEB" w:rsidRPr="006826C4">
        <w:rPr>
          <w:sz w:val="28"/>
          <w:szCs w:val="28"/>
        </w:rPr>
        <w:t>Просмотр и обсуждение творческих работ, сделанных обучающимися в течение учебного года. П</w:t>
      </w:r>
      <w:r w:rsidR="00F26C21" w:rsidRPr="006826C4">
        <w:rPr>
          <w:sz w:val="28"/>
          <w:szCs w:val="28"/>
        </w:rPr>
        <w:t>одведение итогов работы за год.</w:t>
      </w:r>
    </w:p>
    <w:p w:rsidR="008C18CA" w:rsidRPr="006826C4" w:rsidRDefault="008C18CA" w:rsidP="00D273C0">
      <w:pPr>
        <w:spacing w:line="276" w:lineRule="auto"/>
        <w:ind w:right="57" w:firstLine="709"/>
        <w:jc w:val="center"/>
        <w:rPr>
          <w:rFonts w:ascii="Times New Roman" w:hAnsi="Times New Roman" w:cs="Times New Roman"/>
          <w:b/>
          <w:szCs w:val="28"/>
        </w:rPr>
      </w:pPr>
    </w:p>
    <w:p w:rsidR="006F2AEB" w:rsidRPr="006826C4" w:rsidRDefault="006F2AEB" w:rsidP="00D273C0">
      <w:pPr>
        <w:spacing w:line="276" w:lineRule="auto"/>
        <w:ind w:right="57" w:firstLine="709"/>
        <w:jc w:val="center"/>
        <w:rPr>
          <w:rFonts w:ascii="Times New Roman" w:hAnsi="Times New Roman" w:cs="Times New Roman"/>
          <w:b/>
          <w:szCs w:val="28"/>
        </w:rPr>
      </w:pPr>
      <w:r w:rsidRPr="006826C4">
        <w:rPr>
          <w:rFonts w:ascii="Times New Roman" w:hAnsi="Times New Roman" w:cs="Times New Roman"/>
          <w:b/>
          <w:szCs w:val="28"/>
        </w:rPr>
        <w:t>3-</w:t>
      </w:r>
      <w:r w:rsidR="00CE5BB2" w:rsidRPr="006826C4">
        <w:rPr>
          <w:rFonts w:ascii="Times New Roman" w:hAnsi="Times New Roman" w:cs="Times New Roman"/>
          <w:b/>
          <w:szCs w:val="28"/>
        </w:rPr>
        <w:t>ий год</w:t>
      </w:r>
      <w:r w:rsidRPr="006826C4">
        <w:rPr>
          <w:rFonts w:ascii="Times New Roman" w:hAnsi="Times New Roman" w:cs="Times New Roman"/>
          <w:b/>
          <w:szCs w:val="28"/>
        </w:rPr>
        <w:t xml:space="preserve"> обучения</w:t>
      </w:r>
    </w:p>
    <w:p w:rsidR="006F2AEB" w:rsidRPr="006826C4" w:rsidRDefault="006F2AEB" w:rsidP="00CE5BB2">
      <w:pPr>
        <w:pStyle w:val="af5"/>
        <w:spacing w:before="0" w:after="0" w:line="276" w:lineRule="auto"/>
        <w:ind w:right="57" w:firstLine="709"/>
        <w:jc w:val="both"/>
        <w:rPr>
          <w:sz w:val="28"/>
          <w:szCs w:val="28"/>
        </w:rPr>
      </w:pPr>
      <w:r w:rsidRPr="006826C4">
        <w:rPr>
          <w:b/>
          <w:bCs/>
          <w:sz w:val="28"/>
          <w:szCs w:val="28"/>
        </w:rPr>
        <w:t>1. Вводное занятие.</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 xml:space="preserve">Повторение правил техники безопасности при работе в классе. Знакомство с программой третьего года обучения. </w:t>
      </w:r>
    </w:p>
    <w:p w:rsidR="006F2AEB" w:rsidRPr="006826C4" w:rsidRDefault="006F2AEB" w:rsidP="00CE5BB2">
      <w:pPr>
        <w:pStyle w:val="af5"/>
        <w:spacing w:before="0" w:after="0" w:line="276" w:lineRule="auto"/>
        <w:ind w:right="57" w:firstLine="709"/>
        <w:jc w:val="both"/>
        <w:rPr>
          <w:sz w:val="28"/>
          <w:szCs w:val="28"/>
        </w:rPr>
      </w:pPr>
      <w:r w:rsidRPr="006826C4">
        <w:rPr>
          <w:b/>
          <w:bCs/>
          <w:sz w:val="28"/>
          <w:szCs w:val="28"/>
        </w:rPr>
        <w:t xml:space="preserve">Раздел 2. Фотокомпозиция. </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Изобразительные средства фотографии.</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Основные композиционные построения фотографического снимка. Основные технические приёмы. Единство приёмов образного решения сюжета. Акцентирование композиционных элементов.</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Изучение различных композиционных приёмов с помощью иллюстративного материала (подборки фотографий).</w:t>
      </w:r>
    </w:p>
    <w:p w:rsidR="006F2AEB" w:rsidRPr="006826C4" w:rsidRDefault="006F2AEB" w:rsidP="00CE5BB2">
      <w:pPr>
        <w:pStyle w:val="af5"/>
        <w:spacing w:before="0" w:after="0" w:line="276" w:lineRule="auto"/>
        <w:ind w:right="57" w:firstLine="709"/>
        <w:jc w:val="both"/>
        <w:rPr>
          <w:i/>
          <w:sz w:val="28"/>
          <w:szCs w:val="28"/>
        </w:rPr>
      </w:pPr>
      <w:r w:rsidRPr="006826C4">
        <w:rPr>
          <w:b/>
          <w:i/>
          <w:sz w:val="28"/>
          <w:szCs w:val="28"/>
        </w:rPr>
        <w:t>Закон целостности композиции</w:t>
      </w:r>
      <w:r w:rsidRPr="006826C4">
        <w:rPr>
          <w:i/>
          <w:sz w:val="28"/>
          <w:szCs w:val="28"/>
        </w:rPr>
        <w:t xml:space="preserve">.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Неделимость композиции. Согласованность всех элементов композиции. Фотографии известных мастеров художественной фотографии.</w:t>
      </w:r>
    </w:p>
    <w:p w:rsidR="006F2AEB" w:rsidRPr="006826C4" w:rsidRDefault="00745C08" w:rsidP="00D273C0">
      <w:pPr>
        <w:pStyle w:val="af5"/>
        <w:spacing w:before="0" w:after="0" w:line="276" w:lineRule="auto"/>
        <w:ind w:right="57"/>
        <w:jc w:val="both"/>
        <w:rPr>
          <w:sz w:val="28"/>
          <w:szCs w:val="28"/>
        </w:rPr>
      </w:pPr>
      <w:r w:rsidRPr="006826C4">
        <w:rPr>
          <w:sz w:val="28"/>
          <w:szCs w:val="28"/>
        </w:rPr>
        <w:lastRenderedPageBreak/>
        <w:tab/>
      </w:r>
      <w:r w:rsidR="006F2AEB" w:rsidRPr="006826C4">
        <w:rPr>
          <w:sz w:val="28"/>
          <w:szCs w:val="28"/>
        </w:rPr>
        <w:t>Практические занятия. Самостоятельное решение задачи композиционного построения кадра по закону целостности при съёмке. Анализ фоторабот обучающихся.</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Сюжетно-важный центр.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Изобразительные центры внимания. Физический, смысловой и изобразительный центр. Основные правила композиции и их более углублённое изучение. Практическое применение при съёмке.</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Анализ отснятого материала.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Композиционные формы.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Закон единства формы и содержания при фотосъёмке. Форма как строгая организация взаимодействия поверхностей, линий, света и теней.</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Самостоятельная съёмка по заданию педагога. Анализ фотографий известных фотографов и обучающихся.</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Заполненность площади кадра.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Основные правила заполненности кадра. Свободное пространство. Правило размещения элементов снимка. Правило одной трети.</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Анализ снимков, отснятых по заданию педагога.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Глубина резкости.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Углублённое изучение назначения объектива. Роль диафрагмы при съёмке. Приоритет диафрагмы.</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в студии и вне студии. Анализ отснятого материала.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Выдержка.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Углублённое изучение влияния выдержки при съёмке в различных световых условиях. Принципиальное устройство затворов.</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Самостоятельная установка при съёмке необходимой выдержки на фотоаппаратах с учётом установки диафрагменных чисел. Приоритет выдержки. Работа со вспышкой.</w:t>
      </w:r>
    </w:p>
    <w:p w:rsidR="006F2AEB" w:rsidRPr="006826C4" w:rsidRDefault="006F2AEB" w:rsidP="00CE5BB2">
      <w:pPr>
        <w:pStyle w:val="af5"/>
        <w:spacing w:before="0" w:after="0" w:line="276" w:lineRule="auto"/>
        <w:ind w:right="57" w:firstLine="709"/>
        <w:jc w:val="both"/>
        <w:rPr>
          <w:sz w:val="28"/>
          <w:szCs w:val="28"/>
        </w:rPr>
      </w:pPr>
      <w:r w:rsidRPr="006826C4">
        <w:rPr>
          <w:b/>
          <w:i/>
          <w:sz w:val="28"/>
          <w:szCs w:val="28"/>
        </w:rPr>
        <w:t>Симметрия и асимметрия</w:t>
      </w:r>
      <w:r w:rsidRPr="006826C4">
        <w:rPr>
          <w:sz w:val="28"/>
          <w:szCs w:val="28"/>
        </w:rPr>
        <w:t xml:space="preserve">.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Правило равновесия или симметрии. Вопросы симметрии в чёрно-белой фотографии и цветной.</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Анализ фотографий и рисунков с различными вариантами симметрии и асимметрии.</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Чередующиеся элементы.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Ритм как законченное чередование больших и малых форм, линий, цветовых и тоновых пятен.</w:t>
      </w:r>
    </w:p>
    <w:p w:rsidR="006F2AEB" w:rsidRPr="006826C4" w:rsidRDefault="00745C08" w:rsidP="00D273C0">
      <w:pPr>
        <w:pStyle w:val="af5"/>
        <w:spacing w:before="0" w:after="0" w:line="276" w:lineRule="auto"/>
        <w:ind w:right="57"/>
        <w:jc w:val="both"/>
        <w:rPr>
          <w:sz w:val="28"/>
          <w:szCs w:val="28"/>
        </w:rPr>
      </w:pPr>
      <w:r w:rsidRPr="006826C4">
        <w:rPr>
          <w:sz w:val="28"/>
          <w:szCs w:val="28"/>
        </w:rPr>
        <w:lastRenderedPageBreak/>
        <w:tab/>
      </w:r>
      <w:r w:rsidR="006F2AEB" w:rsidRPr="006826C4">
        <w:rPr>
          <w:sz w:val="28"/>
          <w:szCs w:val="28"/>
        </w:rPr>
        <w:t>Практические занятия. Самостоятельная съёмка по теме. Обработка отснятого материала. Проведение анализа.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Передача пространства.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Правило свободного пространства. Демонстрация фотографий по данной теме.</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с учётом свободного пространства в кадре. Обработка отснятого материала. Проведение анализа.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Световое решение снимка.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Основные правила светотеневых соотношений. Углублённое изучение значения света при съёмке в помещении и на пленэре. Свет и тень.</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Анализ фотографий по теме.</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Динамика.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Способы передачи движения в кадре. Съёмка с проводкой. Диагональное построение кадра.</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Самостоятельная съёмка по теме и анализ отснятого материала.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Ракурс.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Виды точек съёмки. Характеристика каждого вида съёмки.</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Самостоятельная съёмка по теме и анализ отснятого материала.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Формат.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Формат изображения и кадрирование. Выбор границ кадра при съёмке. Окончательный выбор формата при печати снимка или при обработке в компьютере.</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Самостоятельная съёмка по теме и анализ отснятого материала.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Момент съёмки.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Основные правила выбора момента съёмки в различных жанрах фотографии. Изучение объекта съёмки, выбор аппаратуры, съёмочного материала и условий съёмки.</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Отработка навыков съёмки в различных условиях. Анализ отснятого материала.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Перспектива.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Линейная, тональная и воздушная перспективы. Глубина пространства. Передача ощущения «трёхмерности» изображения.</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на пленэре. Анализ отснятого материала.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Кадрирование.  </w:t>
      </w:r>
    </w:p>
    <w:p w:rsidR="006F2AEB" w:rsidRPr="006826C4" w:rsidRDefault="00745C08" w:rsidP="00D273C0">
      <w:pPr>
        <w:pStyle w:val="af5"/>
        <w:spacing w:before="0" w:after="0" w:line="276" w:lineRule="auto"/>
        <w:ind w:right="57"/>
        <w:jc w:val="both"/>
        <w:rPr>
          <w:sz w:val="28"/>
          <w:szCs w:val="28"/>
        </w:rPr>
      </w:pPr>
      <w:r w:rsidRPr="006826C4">
        <w:rPr>
          <w:sz w:val="28"/>
          <w:szCs w:val="28"/>
        </w:rPr>
        <w:lastRenderedPageBreak/>
        <w:tab/>
      </w:r>
      <w:r w:rsidR="006F2AEB" w:rsidRPr="006826C4">
        <w:rPr>
          <w:sz w:val="28"/>
          <w:szCs w:val="28"/>
        </w:rPr>
        <w:t>Кадрирование как фактор, влияющий на построение изображения. Влияние угла зрения, точки съёмки и угла наклона фотоаппарата.</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по данной теме и обработка материала.</w:t>
      </w:r>
    </w:p>
    <w:p w:rsidR="006F2AEB" w:rsidRPr="006826C4" w:rsidRDefault="006F2AEB" w:rsidP="00CE5BB2">
      <w:pPr>
        <w:pStyle w:val="af5"/>
        <w:spacing w:before="0" w:after="0" w:line="276" w:lineRule="auto"/>
        <w:ind w:right="57" w:firstLine="709"/>
        <w:jc w:val="both"/>
        <w:rPr>
          <w:sz w:val="28"/>
          <w:szCs w:val="28"/>
        </w:rPr>
      </w:pPr>
      <w:r w:rsidRPr="006826C4">
        <w:rPr>
          <w:b/>
          <w:bCs/>
          <w:sz w:val="28"/>
          <w:szCs w:val="28"/>
        </w:rPr>
        <w:t xml:space="preserve">Раздел 3. Фотожурналистика. </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Различные устойчивые положения тела при съёмке.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Выбор аппаратуры для съёмки. Основные правила при проведении съёмок.</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Отработка положения тела и аппаратуры при съёмке.</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Фоторепортаж.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Фоторепортаж как один из информационных жанров фотоискусства. Выразительность, лаконизм и убедительность фоторепортажа. Факторы, влияющие на съёмку.</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какого-либо события из жизни обучающихся. Анализ отснятого материала.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Фотоочерк.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Принципы сюжетного объединения отдельных снимков фотоочерка. Выбор аппаратуры, изучение объекта съёмки. Режиссура съёмки.</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по теме и анализ отснятого материала.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Серия.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Принцип сюжетного построения изображений. Изучение объекта съёмки.</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Самостоятельная съёмка по теме и анализ отснятого материала.</w:t>
      </w:r>
    </w:p>
    <w:p w:rsidR="006F2AEB" w:rsidRPr="006826C4" w:rsidRDefault="006F2AEB" w:rsidP="00CE5BB2">
      <w:pPr>
        <w:pStyle w:val="af5"/>
        <w:spacing w:before="0" w:after="0" w:line="276" w:lineRule="auto"/>
        <w:ind w:right="57" w:firstLine="709"/>
        <w:jc w:val="both"/>
        <w:rPr>
          <w:b/>
          <w:sz w:val="28"/>
          <w:szCs w:val="28"/>
        </w:rPr>
      </w:pPr>
      <w:r w:rsidRPr="006826C4">
        <w:rPr>
          <w:b/>
          <w:i/>
          <w:sz w:val="28"/>
          <w:szCs w:val="28"/>
        </w:rPr>
        <w:t>Приёмы скрытой фотосъёмки</w:t>
      </w:r>
      <w:r w:rsidRPr="006826C4">
        <w:rPr>
          <w:b/>
          <w:sz w:val="28"/>
          <w:szCs w:val="28"/>
        </w:rPr>
        <w:t xml:space="preserve">.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Основные приёмы скрытой фотосъёмки. Выбор фотоаппаратуры для скрытой фотосъёмки.</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Отработка приёмов скрытой съёмки в студии и на пленэре. Анализ отснятого материала.</w:t>
      </w:r>
    </w:p>
    <w:p w:rsidR="001043C3" w:rsidRPr="006826C4" w:rsidRDefault="001043C3" w:rsidP="00CE5BB2">
      <w:pPr>
        <w:pStyle w:val="af5"/>
        <w:spacing w:before="0" w:after="0" w:line="276" w:lineRule="auto"/>
        <w:ind w:right="57" w:firstLine="709"/>
        <w:jc w:val="both"/>
        <w:rPr>
          <w:b/>
          <w:sz w:val="28"/>
          <w:szCs w:val="28"/>
        </w:rPr>
      </w:pPr>
      <w:r w:rsidRPr="006826C4">
        <w:rPr>
          <w:b/>
          <w:sz w:val="28"/>
          <w:szCs w:val="28"/>
        </w:rPr>
        <w:t>Раздел 4. Промежуточный контроль.</w:t>
      </w:r>
    </w:p>
    <w:p w:rsidR="00621C21" w:rsidRPr="006826C4" w:rsidRDefault="00745C08" w:rsidP="00D273C0">
      <w:pPr>
        <w:pStyle w:val="af5"/>
        <w:spacing w:before="0" w:after="0" w:line="276" w:lineRule="auto"/>
        <w:ind w:right="57"/>
        <w:jc w:val="both"/>
        <w:rPr>
          <w:sz w:val="28"/>
          <w:szCs w:val="28"/>
        </w:rPr>
      </w:pPr>
      <w:r w:rsidRPr="006826C4">
        <w:rPr>
          <w:sz w:val="28"/>
          <w:szCs w:val="28"/>
        </w:rPr>
        <w:tab/>
      </w:r>
      <w:r w:rsidR="00621C21" w:rsidRPr="006826C4">
        <w:rPr>
          <w:sz w:val="28"/>
          <w:szCs w:val="28"/>
        </w:rPr>
        <w:t>Тестирование на тему «Фотокомпозиция».</w:t>
      </w:r>
    </w:p>
    <w:p w:rsidR="006F2AEB" w:rsidRPr="006826C4" w:rsidRDefault="006F2AEB" w:rsidP="00CE5BB2">
      <w:pPr>
        <w:pStyle w:val="af5"/>
        <w:spacing w:before="0" w:after="0" w:line="276" w:lineRule="auto"/>
        <w:ind w:right="57" w:firstLine="709"/>
        <w:jc w:val="both"/>
        <w:rPr>
          <w:sz w:val="28"/>
          <w:szCs w:val="28"/>
        </w:rPr>
      </w:pPr>
      <w:r w:rsidRPr="006826C4">
        <w:rPr>
          <w:b/>
          <w:bCs/>
          <w:sz w:val="28"/>
          <w:szCs w:val="28"/>
        </w:rPr>
        <w:t xml:space="preserve">Раздел </w:t>
      </w:r>
      <w:r w:rsidR="001043C3" w:rsidRPr="006826C4">
        <w:rPr>
          <w:b/>
          <w:bCs/>
          <w:sz w:val="28"/>
          <w:szCs w:val="28"/>
        </w:rPr>
        <w:t>5</w:t>
      </w:r>
      <w:r w:rsidRPr="006826C4">
        <w:rPr>
          <w:b/>
          <w:bCs/>
          <w:sz w:val="28"/>
          <w:szCs w:val="28"/>
        </w:rPr>
        <w:t xml:space="preserve">. Рекламное фото. </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t xml:space="preserve">Натюрморт.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Основные требования к рекламной фотографии. Углублённое изучение законов построения натюрмортов. Свет и цвет в натюрморте. Форма и фактура в рекламной съёмке.</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Самостоятельная съёмка по теме и анализ отснятого материала.</w:t>
      </w:r>
    </w:p>
    <w:p w:rsidR="006F2AEB" w:rsidRPr="006826C4" w:rsidRDefault="006F2AEB" w:rsidP="00CE5BB2">
      <w:pPr>
        <w:pStyle w:val="af5"/>
        <w:spacing w:before="0" w:after="0" w:line="276" w:lineRule="auto"/>
        <w:ind w:right="57" w:firstLine="709"/>
        <w:jc w:val="both"/>
        <w:rPr>
          <w:b/>
          <w:i/>
          <w:sz w:val="28"/>
          <w:szCs w:val="28"/>
        </w:rPr>
      </w:pPr>
      <w:r w:rsidRPr="006826C4">
        <w:rPr>
          <w:b/>
          <w:i/>
          <w:sz w:val="28"/>
          <w:szCs w:val="28"/>
        </w:rPr>
        <w:lastRenderedPageBreak/>
        <w:t xml:space="preserve">Изображение человека.  </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Основные правила и законы использования изображения человека в рекламе. Изучение объекта съёмки. Выбор источников света, фона, аппаратуры.</w:t>
      </w:r>
    </w:p>
    <w:p w:rsidR="006F2AEB" w:rsidRPr="006826C4" w:rsidRDefault="00745C08" w:rsidP="00D273C0">
      <w:pPr>
        <w:pStyle w:val="af5"/>
        <w:spacing w:before="0" w:after="0" w:line="276" w:lineRule="auto"/>
        <w:ind w:right="57"/>
        <w:jc w:val="both"/>
        <w:rPr>
          <w:sz w:val="28"/>
          <w:szCs w:val="28"/>
        </w:rPr>
      </w:pPr>
      <w:r w:rsidRPr="006826C4">
        <w:rPr>
          <w:sz w:val="28"/>
          <w:szCs w:val="28"/>
        </w:rPr>
        <w:tab/>
      </w:r>
      <w:r w:rsidR="006F2AEB" w:rsidRPr="006826C4">
        <w:rPr>
          <w:sz w:val="28"/>
          <w:szCs w:val="28"/>
        </w:rPr>
        <w:t>Практические занятия. Съёмка по теме и анализ отснятого материала. Просмотр каталогов, журналов и фотографий известных мастеров.</w:t>
      </w:r>
    </w:p>
    <w:p w:rsidR="006F2AEB" w:rsidRPr="006826C4" w:rsidRDefault="00876167" w:rsidP="00CE5BB2">
      <w:pPr>
        <w:pStyle w:val="af5"/>
        <w:spacing w:before="0" w:after="0" w:line="276" w:lineRule="auto"/>
        <w:ind w:right="57" w:firstLine="709"/>
        <w:jc w:val="both"/>
        <w:rPr>
          <w:sz w:val="28"/>
          <w:szCs w:val="28"/>
        </w:rPr>
      </w:pPr>
      <w:r w:rsidRPr="006826C4">
        <w:rPr>
          <w:b/>
          <w:bCs/>
          <w:sz w:val="28"/>
          <w:szCs w:val="28"/>
        </w:rPr>
        <w:t>Раздел 6</w:t>
      </w:r>
      <w:r w:rsidR="001043C3" w:rsidRPr="006826C4">
        <w:rPr>
          <w:b/>
          <w:bCs/>
          <w:sz w:val="28"/>
          <w:szCs w:val="28"/>
        </w:rPr>
        <w:t>. Итоговый контроль.</w:t>
      </w:r>
    </w:p>
    <w:p w:rsidR="00453878" w:rsidRPr="006826C4" w:rsidRDefault="00745C08" w:rsidP="00D273C0">
      <w:pPr>
        <w:pStyle w:val="af5"/>
        <w:spacing w:before="0" w:after="0" w:line="276" w:lineRule="auto"/>
        <w:ind w:right="57"/>
        <w:jc w:val="both"/>
        <w:rPr>
          <w:sz w:val="28"/>
          <w:szCs w:val="28"/>
        </w:rPr>
      </w:pPr>
      <w:r w:rsidRPr="006826C4">
        <w:rPr>
          <w:sz w:val="28"/>
          <w:szCs w:val="28"/>
        </w:rPr>
        <w:tab/>
      </w:r>
      <w:r w:rsidR="00621C21" w:rsidRPr="006826C4">
        <w:rPr>
          <w:sz w:val="28"/>
          <w:szCs w:val="28"/>
        </w:rPr>
        <w:t xml:space="preserve">Защита проектов. </w:t>
      </w:r>
      <w:r w:rsidR="006F2AEB" w:rsidRPr="006826C4">
        <w:rPr>
          <w:sz w:val="28"/>
          <w:szCs w:val="28"/>
        </w:rPr>
        <w:t xml:space="preserve">Просмотр творческих работ. Подведение итогов обучения по программе. </w:t>
      </w:r>
    </w:p>
    <w:p w:rsidR="005B68CD" w:rsidRPr="006826C4" w:rsidRDefault="005B68CD" w:rsidP="006826C4">
      <w:pPr>
        <w:pStyle w:val="Default"/>
        <w:spacing w:after="27" w:line="276" w:lineRule="auto"/>
        <w:rPr>
          <w:b/>
          <w:color w:val="auto"/>
          <w:sz w:val="28"/>
          <w:szCs w:val="28"/>
        </w:rPr>
      </w:pPr>
    </w:p>
    <w:p w:rsidR="006F2AEB" w:rsidRPr="006826C4" w:rsidRDefault="006F2AEB" w:rsidP="00D273C0">
      <w:pPr>
        <w:pStyle w:val="Default"/>
        <w:spacing w:after="27" w:line="276" w:lineRule="auto"/>
        <w:jc w:val="center"/>
        <w:rPr>
          <w:b/>
          <w:color w:val="auto"/>
          <w:sz w:val="28"/>
          <w:szCs w:val="28"/>
        </w:rPr>
      </w:pPr>
      <w:r w:rsidRPr="006826C4">
        <w:rPr>
          <w:b/>
          <w:color w:val="auto"/>
          <w:sz w:val="28"/>
          <w:szCs w:val="28"/>
        </w:rPr>
        <w:t xml:space="preserve">5. </w:t>
      </w:r>
      <w:r w:rsidR="00CC2DBE" w:rsidRPr="006826C4">
        <w:rPr>
          <w:b/>
          <w:color w:val="auto"/>
          <w:sz w:val="28"/>
          <w:szCs w:val="28"/>
        </w:rPr>
        <w:t>Оценочные и методические материалы</w:t>
      </w:r>
    </w:p>
    <w:p w:rsidR="006F2AEB" w:rsidRPr="006826C4" w:rsidRDefault="00CC2DBE" w:rsidP="00D273C0">
      <w:pPr>
        <w:pStyle w:val="Default"/>
        <w:spacing w:after="27" w:line="276" w:lineRule="auto"/>
        <w:jc w:val="center"/>
        <w:rPr>
          <w:b/>
          <w:color w:val="auto"/>
          <w:sz w:val="28"/>
          <w:szCs w:val="28"/>
        </w:rPr>
      </w:pPr>
      <w:r w:rsidRPr="006826C4">
        <w:rPr>
          <w:b/>
          <w:color w:val="auto"/>
          <w:sz w:val="28"/>
          <w:szCs w:val="28"/>
        </w:rPr>
        <w:t xml:space="preserve"> (методические обеспечение программы) </w:t>
      </w:r>
    </w:p>
    <w:p w:rsidR="0091079F" w:rsidRPr="006826C4" w:rsidRDefault="0091079F" w:rsidP="00D273C0">
      <w:pPr>
        <w:pStyle w:val="61"/>
        <w:spacing w:line="276" w:lineRule="auto"/>
        <w:ind w:right="57" w:firstLine="720"/>
        <w:jc w:val="both"/>
        <w:rPr>
          <w:rFonts w:ascii="Times New Roman" w:hAnsi="Times New Roman" w:cs="Times New Roman"/>
          <w:szCs w:val="28"/>
          <w:lang w:val="ru-RU"/>
        </w:rPr>
      </w:pPr>
      <w:r w:rsidRPr="006826C4">
        <w:rPr>
          <w:rFonts w:ascii="Times New Roman" w:hAnsi="Times New Roman" w:cs="Times New Roman"/>
          <w:b/>
          <w:i/>
          <w:iCs/>
          <w:szCs w:val="28"/>
          <w:lang w:val="ru-RU"/>
        </w:rPr>
        <w:t>Формы контроля освоения программы.</w:t>
      </w:r>
      <w:r w:rsidR="00876167" w:rsidRPr="006826C4">
        <w:rPr>
          <w:rFonts w:ascii="Times New Roman" w:hAnsi="Times New Roman" w:cs="Times New Roman"/>
          <w:b/>
          <w:i/>
          <w:iCs/>
          <w:szCs w:val="28"/>
          <w:lang w:val="ru-RU"/>
        </w:rPr>
        <w:t> </w:t>
      </w:r>
      <w:r w:rsidRPr="006826C4">
        <w:rPr>
          <w:rFonts w:ascii="Times New Roman" w:hAnsi="Times New Roman" w:cs="Times New Roman"/>
          <w:szCs w:val="28"/>
          <w:lang w:val="ru-RU"/>
        </w:rPr>
        <w:t>Оценка знаний и полученных умений обучающихся проводится дифференцированно, с учетом возраста и способностей каждого</w:t>
      </w:r>
      <w:r w:rsidR="007B267F" w:rsidRPr="006826C4">
        <w:rPr>
          <w:rFonts w:ascii="Times New Roman" w:hAnsi="Times New Roman" w:cs="Times New Roman"/>
          <w:szCs w:val="28"/>
          <w:lang w:val="ru-RU"/>
        </w:rPr>
        <w:t xml:space="preserve"> ребенка</w:t>
      </w:r>
      <w:r w:rsidRPr="006826C4">
        <w:rPr>
          <w:rFonts w:ascii="Times New Roman" w:hAnsi="Times New Roman" w:cs="Times New Roman"/>
          <w:szCs w:val="28"/>
          <w:lang w:val="ru-RU"/>
        </w:rPr>
        <w:t>.</w:t>
      </w:r>
    </w:p>
    <w:p w:rsidR="0091079F" w:rsidRPr="006826C4" w:rsidRDefault="0091079F" w:rsidP="00D273C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Для отслеживания результатов образовательного процесса используются следующие виды контроля.</w:t>
      </w:r>
    </w:p>
    <w:p w:rsidR="0091079F" w:rsidRPr="006826C4" w:rsidRDefault="007B267F" w:rsidP="00D273C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1. Стартовый</w:t>
      </w:r>
      <w:r w:rsidR="0091079F" w:rsidRPr="006826C4">
        <w:rPr>
          <w:rFonts w:ascii="Times New Roman" w:hAnsi="Times New Roman" w:cs="Times New Roman"/>
          <w:szCs w:val="28"/>
        </w:rPr>
        <w:t xml:space="preserve"> (сентябрь): собеседование с ребенком для выявления исходного уровня.</w:t>
      </w:r>
    </w:p>
    <w:p w:rsidR="0091079F" w:rsidRPr="006826C4" w:rsidRDefault="007B267F" w:rsidP="00D273C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xml:space="preserve">2. </w:t>
      </w:r>
      <w:r w:rsidR="006826C4">
        <w:rPr>
          <w:rFonts w:ascii="Times New Roman" w:hAnsi="Times New Roman" w:cs="Times New Roman"/>
          <w:szCs w:val="28"/>
        </w:rPr>
        <w:t xml:space="preserve">  </w:t>
      </w:r>
      <w:r w:rsidRPr="006826C4">
        <w:rPr>
          <w:rFonts w:ascii="Times New Roman" w:hAnsi="Times New Roman" w:cs="Times New Roman"/>
          <w:szCs w:val="28"/>
        </w:rPr>
        <w:t xml:space="preserve">Текущий (в течение года </w:t>
      </w:r>
      <w:r w:rsidR="0091079F" w:rsidRPr="006826C4">
        <w:rPr>
          <w:rFonts w:ascii="Times New Roman" w:hAnsi="Times New Roman" w:cs="Times New Roman"/>
          <w:szCs w:val="28"/>
        </w:rPr>
        <w:t>обучения): тестирование, выставки.</w:t>
      </w:r>
    </w:p>
    <w:p w:rsidR="0091079F" w:rsidRPr="006826C4" w:rsidRDefault="007B267F" w:rsidP="00D273C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3. Промежуточный</w:t>
      </w:r>
      <w:r w:rsidR="0091079F" w:rsidRPr="006826C4">
        <w:rPr>
          <w:rFonts w:ascii="Times New Roman" w:hAnsi="Times New Roman" w:cs="Times New Roman"/>
          <w:szCs w:val="28"/>
        </w:rPr>
        <w:t xml:space="preserve"> (декабрь): </w:t>
      </w:r>
      <w:r w:rsidRPr="006826C4">
        <w:rPr>
          <w:rFonts w:ascii="Times New Roman" w:hAnsi="Times New Roman" w:cs="Times New Roman"/>
          <w:szCs w:val="28"/>
        </w:rPr>
        <w:t>тестирование</w:t>
      </w:r>
      <w:r w:rsidR="0091079F" w:rsidRPr="006826C4">
        <w:rPr>
          <w:rFonts w:ascii="Times New Roman" w:hAnsi="Times New Roman" w:cs="Times New Roman"/>
          <w:szCs w:val="28"/>
        </w:rPr>
        <w:t>.</w:t>
      </w:r>
    </w:p>
    <w:p w:rsidR="0091079F" w:rsidRPr="006826C4" w:rsidRDefault="007B267F" w:rsidP="00D273C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4. Итоговый</w:t>
      </w:r>
      <w:r w:rsidR="0091079F" w:rsidRPr="006826C4">
        <w:rPr>
          <w:rFonts w:ascii="Times New Roman" w:hAnsi="Times New Roman" w:cs="Times New Roman"/>
          <w:szCs w:val="28"/>
        </w:rPr>
        <w:t xml:space="preserve"> (май): выставка</w:t>
      </w:r>
      <w:r w:rsidRPr="006826C4">
        <w:rPr>
          <w:rFonts w:ascii="Times New Roman" w:hAnsi="Times New Roman" w:cs="Times New Roman"/>
          <w:szCs w:val="28"/>
        </w:rPr>
        <w:t>, защита проектов</w:t>
      </w:r>
      <w:r w:rsidR="0091079F" w:rsidRPr="006826C4">
        <w:rPr>
          <w:rFonts w:ascii="Times New Roman" w:hAnsi="Times New Roman" w:cs="Times New Roman"/>
          <w:szCs w:val="28"/>
        </w:rPr>
        <w:t xml:space="preserve">. </w:t>
      </w:r>
    </w:p>
    <w:p w:rsidR="0091079F" w:rsidRPr="006826C4" w:rsidRDefault="0091079F" w:rsidP="00D273C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xml:space="preserve">Фотографии, сделанными обучающимися используются как наглядные материалы, участвуют в фотоконкурсах разных уровней (муниципального, областного, всероссийского). </w:t>
      </w:r>
    </w:p>
    <w:p w:rsidR="001249B2" w:rsidRPr="006826C4" w:rsidRDefault="001249B2" w:rsidP="006826C4">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Основные формы занятий</w:t>
      </w:r>
      <w:r w:rsidR="00876167" w:rsidRPr="006826C4">
        <w:rPr>
          <w:rFonts w:ascii="Times New Roman" w:hAnsi="Times New Roman" w:cs="Times New Roman"/>
          <w:szCs w:val="28"/>
        </w:rPr>
        <w:t> </w:t>
      </w:r>
      <w:r w:rsidR="007B267F" w:rsidRPr="006826C4">
        <w:rPr>
          <w:rFonts w:ascii="Times New Roman" w:hAnsi="Times New Roman" w:cs="Times New Roman"/>
          <w:szCs w:val="28"/>
        </w:rPr>
        <w:t>по программе</w:t>
      </w:r>
      <w:r w:rsidRPr="006826C4">
        <w:rPr>
          <w:rFonts w:ascii="Times New Roman" w:hAnsi="Times New Roman" w:cs="Times New Roman"/>
          <w:szCs w:val="28"/>
        </w:rPr>
        <w:t xml:space="preserve"> – беседы, практические занятия, выставки, экскурсии и др. С целью обеспечения комфортной эмоциональной среды, з</w:t>
      </w:r>
      <w:r w:rsidRPr="006826C4">
        <w:rPr>
          <w:rFonts w:ascii="Times New Roman" w:hAnsi="Times New Roman" w:cs="Times New Roman"/>
          <w:iCs/>
          <w:szCs w:val="28"/>
        </w:rPr>
        <w:t>анятия проводятся с переключением видов деятельности, с игровыми моментами (соответственно возрасту учащихся).</w:t>
      </w:r>
      <w:r w:rsidRPr="006826C4">
        <w:rPr>
          <w:rFonts w:ascii="Times New Roman" w:hAnsi="Times New Roman" w:cs="Times New Roman"/>
          <w:szCs w:val="28"/>
        </w:rPr>
        <w:t xml:space="preserve">  Форма организации занятий групповая и по звеньям, что позволяет педагогу уделить внимание каждому обучающемуся с учетом его возраста, склонностей, уже имеющегося опыта, уровня развития и темпа усвоения знаний.</w:t>
      </w:r>
    </w:p>
    <w:p w:rsidR="001249B2" w:rsidRPr="006826C4" w:rsidRDefault="001249B2" w:rsidP="00D273C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Основные методы работы для реализации программы</w:t>
      </w:r>
      <w:r w:rsidR="006D32F2" w:rsidRPr="006826C4">
        <w:rPr>
          <w:rFonts w:ascii="Times New Roman" w:hAnsi="Times New Roman" w:cs="Times New Roman"/>
          <w:szCs w:val="28"/>
        </w:rPr>
        <w:t xml:space="preserve"> в первый год обучения</w:t>
      </w:r>
      <w:r w:rsidRPr="006826C4">
        <w:rPr>
          <w:rFonts w:ascii="Times New Roman" w:hAnsi="Times New Roman" w:cs="Times New Roman"/>
          <w:szCs w:val="28"/>
        </w:rPr>
        <w:t xml:space="preserve"> – объяснительно-иллюстративный и репродуктивный. </w:t>
      </w:r>
    </w:p>
    <w:p w:rsidR="001249B2" w:rsidRPr="006826C4" w:rsidRDefault="001249B2" w:rsidP="00D273C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xml:space="preserve">Большое значение в обучении фотоделу занимают съемки в </w:t>
      </w:r>
      <w:r w:rsidRPr="006826C4">
        <w:rPr>
          <w:rFonts w:ascii="Times New Roman" w:hAnsi="Times New Roman" w:cs="Times New Roman"/>
          <w:iCs/>
          <w:szCs w:val="28"/>
        </w:rPr>
        <w:t>классических жанрах</w:t>
      </w:r>
      <w:r w:rsidRPr="006826C4">
        <w:rPr>
          <w:rFonts w:ascii="Times New Roman" w:hAnsi="Times New Roman" w:cs="Times New Roman"/>
          <w:szCs w:val="28"/>
        </w:rPr>
        <w:t xml:space="preserve">: портрет,  пейзаж (городской, вечерний, горный, морской), жанровые снимки (праздники, спорт и др), репортаж (экскурсии на </w:t>
      </w:r>
      <w:r w:rsidRPr="006826C4">
        <w:rPr>
          <w:rFonts w:ascii="Times New Roman" w:hAnsi="Times New Roman" w:cs="Times New Roman"/>
          <w:szCs w:val="28"/>
        </w:rPr>
        <w:lastRenderedPageBreak/>
        <w:t>выставку, в музей, школу), натюрморт, макросъемка (растения, насекомые и т.п.),  обозначенные в фотоконкурсах.</w:t>
      </w:r>
    </w:p>
    <w:p w:rsidR="001249B2" w:rsidRPr="006826C4" w:rsidRDefault="001249B2" w:rsidP="00D273C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Часть съемок организуется на улице, особенно в солнечные дни, что заодно способствует оздоровлению и отдыху детей, в пределах 1-100 м от класса. На более удаленных объектах, экскурсиях съемки проводятся с сокращенным составом, и, как правило, в сопровождении родителей, перед выходом проводится инструктаж. Учебные съемки проводятся также и в  помещении, в зависимости от темы, но без применения специального лабораторного осветительного оборудования (из-за его отсутствия).</w:t>
      </w:r>
    </w:p>
    <w:p w:rsidR="001249B2" w:rsidRPr="006826C4" w:rsidRDefault="001249B2" w:rsidP="00D273C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Распечатка фоторабот  для обучения производится на черно-белом принтере, а для фотоконкурсов и выставок - в фо</w:t>
      </w:r>
      <w:r w:rsidR="0091079F" w:rsidRPr="006826C4">
        <w:rPr>
          <w:rFonts w:ascii="Times New Roman" w:hAnsi="Times New Roman" w:cs="Times New Roman"/>
          <w:szCs w:val="28"/>
        </w:rPr>
        <w:t xml:space="preserve">тосалоне  на цветном принтере. </w:t>
      </w:r>
    </w:p>
    <w:bookmarkEnd w:id="0"/>
    <w:p w:rsidR="0091079F" w:rsidRPr="006826C4" w:rsidRDefault="0091079F" w:rsidP="00D273C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xml:space="preserve">В </w:t>
      </w:r>
      <w:r w:rsidRPr="006826C4">
        <w:rPr>
          <w:rFonts w:ascii="Times New Roman" w:hAnsi="Times New Roman" w:cs="Times New Roman"/>
          <w:b/>
          <w:szCs w:val="28"/>
        </w:rPr>
        <w:t>качестве дидактических материалов</w:t>
      </w:r>
      <w:r w:rsidRPr="006826C4">
        <w:rPr>
          <w:rFonts w:ascii="Times New Roman" w:hAnsi="Times New Roman" w:cs="Times New Roman"/>
          <w:szCs w:val="28"/>
        </w:rPr>
        <w:t xml:space="preserve"> используются:</w:t>
      </w:r>
    </w:p>
    <w:p w:rsidR="0091079F" w:rsidRPr="006826C4" w:rsidRDefault="0091079F" w:rsidP="006826C4">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тесты для проверки знаний по фотоделу (технические термины, названия, детали фотоаппаратуры);</w:t>
      </w:r>
    </w:p>
    <w:p w:rsidR="0091079F" w:rsidRPr="006826C4" w:rsidRDefault="0091079F" w:rsidP="006826C4">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xml:space="preserve">- тематические карточки (снаряжение фотографа, области применения фотографии, фотословарь, фотография и компьютерная графика, технология сканографии и цифровой обработки фотографий с элементами дизайна, 6 наборов); </w:t>
      </w:r>
    </w:p>
    <w:p w:rsidR="0091079F" w:rsidRPr="006826C4" w:rsidRDefault="0091079F" w:rsidP="006826C4">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пазлы по темам (фото- видео- и компьютерное оборудование);</w:t>
      </w:r>
    </w:p>
    <w:p w:rsidR="0091079F" w:rsidRPr="006826C4" w:rsidRDefault="0091079F" w:rsidP="006826C4">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викторины по фотоделу;</w:t>
      </w:r>
    </w:p>
    <w:p w:rsidR="0091079F" w:rsidRPr="006826C4" w:rsidRDefault="0091079F" w:rsidP="006826C4">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методические разработки практических работ;</w:t>
      </w:r>
    </w:p>
    <w:p w:rsidR="0091079F" w:rsidRPr="006826C4" w:rsidRDefault="0091079F" w:rsidP="006826C4">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методические разработки открытых уроков.</w:t>
      </w:r>
    </w:p>
    <w:p w:rsidR="00453878" w:rsidRPr="006826C4" w:rsidRDefault="0091079F" w:rsidP="00D273C0">
      <w:pPr>
        <w:spacing w:line="276" w:lineRule="auto"/>
        <w:ind w:right="57" w:firstLine="709"/>
        <w:jc w:val="both"/>
        <w:rPr>
          <w:rFonts w:ascii="Times New Roman" w:hAnsi="Times New Roman" w:cs="Times New Roman"/>
          <w:b/>
          <w:bCs/>
          <w:i/>
          <w:iCs/>
          <w:szCs w:val="28"/>
        </w:rPr>
      </w:pPr>
      <w:r w:rsidRPr="006826C4">
        <w:rPr>
          <w:rFonts w:ascii="Times New Roman" w:hAnsi="Times New Roman" w:cs="Times New Roman"/>
          <w:szCs w:val="28"/>
        </w:rPr>
        <w:t xml:space="preserve">В </w:t>
      </w:r>
      <w:r w:rsidRPr="006826C4">
        <w:rPr>
          <w:rFonts w:ascii="Times New Roman" w:hAnsi="Times New Roman" w:cs="Times New Roman"/>
          <w:b/>
          <w:szCs w:val="28"/>
        </w:rPr>
        <w:t>качестве наглядных пособий</w:t>
      </w:r>
      <w:r w:rsidRPr="006826C4">
        <w:rPr>
          <w:rFonts w:ascii="Times New Roman" w:hAnsi="Times New Roman" w:cs="Times New Roman"/>
          <w:szCs w:val="28"/>
        </w:rPr>
        <w:t xml:space="preserve"> используется</w:t>
      </w:r>
      <w:r w:rsidR="00876167" w:rsidRPr="006826C4">
        <w:rPr>
          <w:rFonts w:ascii="Times New Roman" w:hAnsi="Times New Roman" w:cs="Times New Roman"/>
          <w:szCs w:val="28"/>
        </w:rPr>
        <w:t> </w:t>
      </w:r>
      <w:r w:rsidRPr="006826C4">
        <w:rPr>
          <w:rFonts w:ascii="Times New Roman" w:hAnsi="Times New Roman" w:cs="Times New Roman"/>
          <w:szCs w:val="28"/>
        </w:rPr>
        <w:t>коллекция фотоаппаратов б/у разных типов, кинокамера б/у, фотооборудование для черно-белой проявки и  печати, стенды с тематическими фотоподборками, журналы по фотографии и компьютерам («Советское фото», «Fotografia», «Фото &amp; видео», «Компьютерра», « Hard&amp;soft», «Computerbuild» и др.)</w:t>
      </w:r>
    </w:p>
    <w:p w:rsidR="00F82270" w:rsidRPr="006826C4" w:rsidRDefault="00F82270" w:rsidP="00D273C0">
      <w:pPr>
        <w:widowControl w:val="0"/>
        <w:autoSpaceDE w:val="0"/>
        <w:spacing w:line="276" w:lineRule="auto"/>
        <w:ind w:right="57"/>
        <w:jc w:val="center"/>
        <w:rPr>
          <w:rFonts w:ascii="Times New Roman" w:hAnsi="Times New Roman" w:cs="Times New Roman"/>
          <w:b/>
          <w:bCs/>
          <w:i/>
          <w:iCs/>
          <w:szCs w:val="28"/>
        </w:rPr>
      </w:pPr>
    </w:p>
    <w:p w:rsidR="00966F2F" w:rsidRPr="006826C4" w:rsidRDefault="007B267F" w:rsidP="00D273C0">
      <w:pPr>
        <w:widowControl w:val="0"/>
        <w:autoSpaceDE w:val="0"/>
        <w:spacing w:line="276" w:lineRule="auto"/>
        <w:ind w:right="57"/>
        <w:jc w:val="center"/>
        <w:rPr>
          <w:rFonts w:ascii="Times New Roman" w:hAnsi="Times New Roman" w:cs="Times New Roman"/>
          <w:b/>
          <w:szCs w:val="28"/>
        </w:rPr>
      </w:pPr>
      <w:r w:rsidRPr="006826C4">
        <w:rPr>
          <w:rFonts w:ascii="Times New Roman" w:hAnsi="Times New Roman" w:cs="Times New Roman"/>
          <w:b/>
          <w:szCs w:val="28"/>
        </w:rPr>
        <w:t>6. Список литературы.</w:t>
      </w:r>
    </w:p>
    <w:p w:rsidR="00B515D9" w:rsidRPr="006826C4" w:rsidRDefault="00B515D9" w:rsidP="006826C4">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1.</w:t>
      </w:r>
      <w:r w:rsidR="006826C4">
        <w:rPr>
          <w:rFonts w:ascii="Times New Roman" w:hAnsi="Times New Roman" w:cs="Times New Roman"/>
          <w:szCs w:val="28"/>
        </w:rPr>
        <w:t xml:space="preserve"> </w:t>
      </w:r>
      <w:r w:rsidR="00123CD5" w:rsidRPr="006826C4">
        <w:rPr>
          <w:rFonts w:ascii="Times New Roman" w:hAnsi="Times New Roman" w:cs="Times New Roman"/>
          <w:szCs w:val="28"/>
        </w:rPr>
        <w:t>Агафонов</w:t>
      </w:r>
      <w:r w:rsidR="006826C4">
        <w:rPr>
          <w:rFonts w:ascii="Times New Roman" w:hAnsi="Times New Roman" w:cs="Times New Roman"/>
          <w:szCs w:val="28"/>
        </w:rPr>
        <w:t xml:space="preserve"> </w:t>
      </w:r>
      <w:r w:rsidR="007B267F" w:rsidRPr="006826C4">
        <w:rPr>
          <w:rFonts w:ascii="Times New Roman" w:hAnsi="Times New Roman" w:cs="Times New Roman"/>
          <w:szCs w:val="28"/>
        </w:rPr>
        <w:t>А.</w:t>
      </w:r>
      <w:r w:rsidR="00123CD5" w:rsidRPr="006826C4">
        <w:rPr>
          <w:rFonts w:ascii="Times New Roman" w:hAnsi="Times New Roman" w:cs="Times New Roman"/>
          <w:szCs w:val="28"/>
        </w:rPr>
        <w:t>, Пожарская</w:t>
      </w:r>
      <w:r w:rsidR="006826C4">
        <w:rPr>
          <w:rFonts w:ascii="Times New Roman" w:hAnsi="Times New Roman" w:cs="Times New Roman"/>
          <w:szCs w:val="28"/>
        </w:rPr>
        <w:t xml:space="preserve"> </w:t>
      </w:r>
      <w:r w:rsidR="007B267F" w:rsidRPr="006826C4">
        <w:rPr>
          <w:rFonts w:ascii="Times New Roman" w:hAnsi="Times New Roman" w:cs="Times New Roman"/>
          <w:szCs w:val="28"/>
        </w:rPr>
        <w:t>С.</w:t>
      </w:r>
      <w:r w:rsidR="00123CD5" w:rsidRPr="006826C4">
        <w:rPr>
          <w:rFonts w:ascii="Times New Roman" w:hAnsi="Times New Roman" w:cs="Times New Roman"/>
          <w:szCs w:val="28"/>
        </w:rPr>
        <w:t>. Фотобукварь.</w:t>
      </w:r>
      <w:r w:rsidR="006826C4">
        <w:rPr>
          <w:rFonts w:ascii="Times New Roman" w:hAnsi="Times New Roman" w:cs="Times New Roman"/>
          <w:szCs w:val="28"/>
        </w:rPr>
        <w:t xml:space="preserve"> - </w:t>
      </w:r>
      <w:r w:rsidR="007B267F" w:rsidRPr="006826C4">
        <w:rPr>
          <w:rFonts w:ascii="Times New Roman" w:hAnsi="Times New Roman" w:cs="Times New Roman"/>
          <w:szCs w:val="28"/>
        </w:rPr>
        <w:t>М</w:t>
      </w:r>
      <w:r w:rsidR="006F0E34" w:rsidRPr="006826C4">
        <w:rPr>
          <w:rFonts w:ascii="Times New Roman" w:hAnsi="Times New Roman" w:cs="Times New Roman"/>
          <w:szCs w:val="28"/>
        </w:rPr>
        <w:t>.</w:t>
      </w:r>
      <w:r w:rsidR="007B267F" w:rsidRPr="006826C4">
        <w:rPr>
          <w:rFonts w:ascii="Times New Roman" w:hAnsi="Times New Roman" w:cs="Times New Roman"/>
          <w:szCs w:val="28"/>
        </w:rPr>
        <w:t xml:space="preserve">: </w:t>
      </w:r>
      <w:r w:rsidR="00123CD5" w:rsidRPr="006826C4">
        <w:rPr>
          <w:rFonts w:ascii="Times New Roman" w:hAnsi="Times New Roman" w:cs="Times New Roman"/>
          <w:szCs w:val="28"/>
        </w:rPr>
        <w:t xml:space="preserve">Центр </w:t>
      </w:r>
      <w:r w:rsidR="007B267F" w:rsidRPr="006826C4">
        <w:rPr>
          <w:rFonts w:ascii="Times New Roman" w:hAnsi="Times New Roman" w:cs="Times New Roman"/>
          <w:szCs w:val="28"/>
        </w:rPr>
        <w:t>творческого развития</w:t>
      </w:r>
      <w:r w:rsidR="006826C4">
        <w:rPr>
          <w:rFonts w:ascii="Times New Roman" w:hAnsi="Times New Roman" w:cs="Times New Roman"/>
          <w:szCs w:val="28"/>
        </w:rPr>
        <w:t xml:space="preserve">, </w:t>
      </w:r>
      <w:r w:rsidR="007B267F" w:rsidRPr="006826C4">
        <w:rPr>
          <w:rFonts w:ascii="Times New Roman" w:hAnsi="Times New Roman" w:cs="Times New Roman"/>
          <w:szCs w:val="28"/>
        </w:rPr>
        <w:t xml:space="preserve"> ВОС</w:t>
      </w:r>
      <w:r w:rsidR="00C61150">
        <w:rPr>
          <w:rFonts w:ascii="Times New Roman" w:hAnsi="Times New Roman" w:cs="Times New Roman"/>
          <w:szCs w:val="28"/>
        </w:rPr>
        <w:t xml:space="preserve">, </w:t>
      </w:r>
      <w:r w:rsidR="00123CD5" w:rsidRPr="006826C4">
        <w:rPr>
          <w:rFonts w:ascii="Times New Roman" w:hAnsi="Times New Roman" w:cs="Times New Roman"/>
          <w:szCs w:val="28"/>
        </w:rPr>
        <w:t>2000.</w:t>
      </w:r>
    </w:p>
    <w:p w:rsidR="00B515D9" w:rsidRPr="006826C4" w:rsidRDefault="00B515D9" w:rsidP="006826C4">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2.</w:t>
      </w:r>
      <w:r w:rsidR="006826C4">
        <w:rPr>
          <w:rFonts w:ascii="Times New Roman" w:hAnsi="Times New Roman" w:cs="Times New Roman"/>
          <w:szCs w:val="28"/>
        </w:rPr>
        <w:t xml:space="preserve"> </w:t>
      </w:r>
      <w:r w:rsidRPr="006826C4">
        <w:rPr>
          <w:rFonts w:ascii="Times New Roman" w:hAnsi="Times New Roman" w:cs="Times New Roman"/>
          <w:szCs w:val="28"/>
        </w:rPr>
        <w:t xml:space="preserve">Антология советской фотографии. </w:t>
      </w:r>
      <w:r w:rsidR="006826C4">
        <w:rPr>
          <w:rFonts w:ascii="Times New Roman" w:hAnsi="Times New Roman" w:cs="Times New Roman"/>
          <w:szCs w:val="28"/>
        </w:rPr>
        <w:t xml:space="preserve">- </w:t>
      </w:r>
      <w:r w:rsidR="007B267F" w:rsidRPr="006826C4">
        <w:rPr>
          <w:rFonts w:ascii="Times New Roman" w:hAnsi="Times New Roman" w:cs="Times New Roman"/>
          <w:szCs w:val="28"/>
        </w:rPr>
        <w:t>М</w:t>
      </w:r>
      <w:r w:rsidR="006F0E34" w:rsidRPr="006826C4">
        <w:rPr>
          <w:rFonts w:ascii="Times New Roman" w:hAnsi="Times New Roman" w:cs="Times New Roman"/>
          <w:szCs w:val="28"/>
        </w:rPr>
        <w:t>.</w:t>
      </w:r>
      <w:r w:rsidR="007B267F" w:rsidRPr="006826C4">
        <w:rPr>
          <w:rFonts w:ascii="Times New Roman" w:hAnsi="Times New Roman" w:cs="Times New Roman"/>
          <w:szCs w:val="28"/>
        </w:rPr>
        <w:t>:</w:t>
      </w:r>
      <w:r w:rsidR="006826C4">
        <w:rPr>
          <w:rFonts w:ascii="Times New Roman" w:hAnsi="Times New Roman" w:cs="Times New Roman"/>
          <w:szCs w:val="28"/>
        </w:rPr>
        <w:t xml:space="preserve"> </w:t>
      </w:r>
      <w:r w:rsidR="00C61150">
        <w:rPr>
          <w:rFonts w:ascii="Times New Roman" w:hAnsi="Times New Roman" w:cs="Times New Roman"/>
          <w:szCs w:val="28"/>
        </w:rPr>
        <w:t xml:space="preserve">Планета, </w:t>
      </w:r>
      <w:r w:rsidRPr="006826C4">
        <w:rPr>
          <w:rFonts w:ascii="Times New Roman" w:hAnsi="Times New Roman" w:cs="Times New Roman"/>
          <w:szCs w:val="28"/>
        </w:rPr>
        <w:t>1997.</w:t>
      </w:r>
    </w:p>
    <w:p w:rsidR="00C61150" w:rsidRPr="006826C4" w:rsidRDefault="006F0E34" w:rsidP="00C6115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xml:space="preserve">3. Барт Ролан. </w:t>
      </w:r>
      <w:r w:rsidRPr="006826C4">
        <w:rPr>
          <w:rFonts w:ascii="Times New Roman" w:hAnsi="Times New Roman" w:cs="Times New Roman"/>
          <w:szCs w:val="28"/>
          <w:lang w:val="en-US"/>
        </w:rPr>
        <w:t>Cameralucida</w:t>
      </w:r>
      <w:r w:rsidRPr="006826C4">
        <w:rPr>
          <w:rFonts w:ascii="Times New Roman" w:hAnsi="Times New Roman" w:cs="Times New Roman"/>
          <w:szCs w:val="28"/>
        </w:rPr>
        <w:t>. Комментарии к фотографии.- М.:</w:t>
      </w:r>
      <w:r w:rsidR="00C61150">
        <w:rPr>
          <w:rFonts w:ascii="Times New Roman" w:hAnsi="Times New Roman" w:cs="Times New Roman"/>
          <w:szCs w:val="28"/>
        </w:rPr>
        <w:t xml:space="preserve"> </w:t>
      </w:r>
      <w:r w:rsidRPr="006826C4">
        <w:rPr>
          <w:rFonts w:ascii="Times New Roman" w:hAnsi="Times New Roman" w:cs="Times New Roman"/>
          <w:szCs w:val="28"/>
          <w:lang w:val="en-US"/>
        </w:rPr>
        <w:t>AdMarginem</w:t>
      </w:r>
      <w:r w:rsidRPr="006826C4">
        <w:rPr>
          <w:rFonts w:ascii="Times New Roman" w:hAnsi="Times New Roman" w:cs="Times New Roman"/>
          <w:szCs w:val="28"/>
        </w:rPr>
        <w:t xml:space="preserve">, 1997.  </w:t>
      </w:r>
    </w:p>
    <w:p w:rsidR="00C61150" w:rsidRDefault="006F0E34" w:rsidP="00C6115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4</w:t>
      </w:r>
      <w:r w:rsidR="00B515D9" w:rsidRPr="006826C4">
        <w:rPr>
          <w:rFonts w:ascii="Times New Roman" w:hAnsi="Times New Roman" w:cs="Times New Roman"/>
          <w:szCs w:val="28"/>
        </w:rPr>
        <w:t>.</w:t>
      </w:r>
      <w:r w:rsidR="00C61150">
        <w:rPr>
          <w:rFonts w:ascii="Times New Roman" w:hAnsi="Times New Roman" w:cs="Times New Roman"/>
          <w:szCs w:val="28"/>
        </w:rPr>
        <w:t xml:space="preserve"> </w:t>
      </w:r>
      <w:r w:rsidR="00C61150" w:rsidRPr="006826C4">
        <w:rPr>
          <w:rFonts w:ascii="Times New Roman" w:hAnsi="Times New Roman" w:cs="Times New Roman"/>
          <w:szCs w:val="28"/>
        </w:rPr>
        <w:t>Волков В.Г. Цифровой фотоаппарат.</w:t>
      </w:r>
      <w:r w:rsidR="00C61150">
        <w:rPr>
          <w:rFonts w:ascii="Times New Roman" w:hAnsi="Times New Roman" w:cs="Times New Roman"/>
          <w:szCs w:val="28"/>
        </w:rPr>
        <w:t xml:space="preserve"> -</w:t>
      </w:r>
      <w:r w:rsidR="00C61150" w:rsidRPr="006826C4">
        <w:rPr>
          <w:rFonts w:ascii="Times New Roman" w:hAnsi="Times New Roman" w:cs="Times New Roman"/>
          <w:szCs w:val="28"/>
        </w:rPr>
        <w:t xml:space="preserve"> М.: Сова, 2005.</w:t>
      </w:r>
    </w:p>
    <w:p w:rsidR="00C61150" w:rsidRPr="006826C4" w:rsidRDefault="006F0E34" w:rsidP="00C6115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5</w:t>
      </w:r>
      <w:r w:rsidR="00B515D9" w:rsidRPr="006826C4">
        <w:rPr>
          <w:rFonts w:ascii="Times New Roman" w:hAnsi="Times New Roman" w:cs="Times New Roman"/>
          <w:szCs w:val="28"/>
        </w:rPr>
        <w:t>.</w:t>
      </w:r>
      <w:r w:rsidR="007B267F" w:rsidRPr="006826C4">
        <w:rPr>
          <w:rFonts w:ascii="Times New Roman" w:hAnsi="Times New Roman" w:cs="Times New Roman"/>
          <w:szCs w:val="28"/>
        </w:rPr>
        <w:t xml:space="preserve"> </w:t>
      </w:r>
      <w:r w:rsidR="00C61150" w:rsidRPr="006826C4">
        <w:rPr>
          <w:rFonts w:ascii="Times New Roman" w:hAnsi="Times New Roman" w:cs="Times New Roman"/>
          <w:szCs w:val="28"/>
        </w:rPr>
        <w:t>Дикая природа. М.:</w:t>
      </w:r>
      <w:r w:rsidR="00C61150">
        <w:rPr>
          <w:rFonts w:ascii="Times New Roman" w:hAnsi="Times New Roman" w:cs="Times New Roman"/>
          <w:szCs w:val="28"/>
        </w:rPr>
        <w:t xml:space="preserve"> </w:t>
      </w:r>
      <w:r w:rsidR="00C61150" w:rsidRPr="006826C4">
        <w:rPr>
          <w:rFonts w:ascii="Times New Roman" w:hAnsi="Times New Roman" w:cs="Times New Roman"/>
          <w:szCs w:val="28"/>
        </w:rPr>
        <w:t>ЭКСМО, 2010.</w:t>
      </w:r>
    </w:p>
    <w:p w:rsidR="00C61150" w:rsidRDefault="00C61150" w:rsidP="00D273C0">
      <w:pPr>
        <w:tabs>
          <w:tab w:val="left" w:pos="-142"/>
        </w:tabs>
        <w:spacing w:line="276" w:lineRule="auto"/>
        <w:ind w:right="57"/>
        <w:jc w:val="both"/>
        <w:rPr>
          <w:rFonts w:ascii="Times New Roman" w:hAnsi="Times New Roman" w:cs="Times New Roman"/>
          <w:szCs w:val="28"/>
        </w:rPr>
      </w:pPr>
      <w:r>
        <w:rPr>
          <w:rFonts w:ascii="Times New Roman" w:hAnsi="Times New Roman" w:cs="Times New Roman"/>
          <w:szCs w:val="28"/>
        </w:rPr>
        <w:lastRenderedPageBreak/>
        <w:tab/>
        <w:t xml:space="preserve">6. </w:t>
      </w:r>
      <w:r w:rsidRPr="006826C4">
        <w:rPr>
          <w:rFonts w:ascii="Times New Roman" w:hAnsi="Times New Roman" w:cs="Times New Roman"/>
          <w:szCs w:val="28"/>
        </w:rPr>
        <w:t xml:space="preserve">Зонтанг С. Мысль как страсть. </w:t>
      </w:r>
      <w:r>
        <w:rPr>
          <w:rFonts w:ascii="Times New Roman" w:hAnsi="Times New Roman" w:cs="Times New Roman"/>
          <w:szCs w:val="28"/>
        </w:rPr>
        <w:t xml:space="preserve"> - </w:t>
      </w:r>
      <w:r w:rsidRPr="006826C4">
        <w:rPr>
          <w:rFonts w:ascii="Times New Roman" w:hAnsi="Times New Roman" w:cs="Times New Roman"/>
          <w:szCs w:val="28"/>
        </w:rPr>
        <w:t>М.: Рус.</w:t>
      </w:r>
      <w:r>
        <w:rPr>
          <w:rFonts w:ascii="Times New Roman" w:hAnsi="Times New Roman" w:cs="Times New Roman"/>
          <w:szCs w:val="28"/>
        </w:rPr>
        <w:t xml:space="preserve"> </w:t>
      </w:r>
      <w:r w:rsidRPr="006826C4">
        <w:rPr>
          <w:rFonts w:ascii="Times New Roman" w:hAnsi="Times New Roman" w:cs="Times New Roman"/>
          <w:szCs w:val="28"/>
        </w:rPr>
        <w:t>фенологическое об-во, 1997.</w:t>
      </w:r>
    </w:p>
    <w:p w:rsidR="00C61150" w:rsidRDefault="00C61150" w:rsidP="00D273C0">
      <w:pPr>
        <w:tabs>
          <w:tab w:val="left" w:pos="-142"/>
        </w:tabs>
        <w:spacing w:line="276" w:lineRule="auto"/>
        <w:ind w:right="57"/>
        <w:jc w:val="both"/>
        <w:rPr>
          <w:rFonts w:ascii="Times New Roman" w:hAnsi="Times New Roman" w:cs="Times New Roman"/>
          <w:szCs w:val="28"/>
        </w:rPr>
      </w:pPr>
      <w:r>
        <w:rPr>
          <w:rFonts w:ascii="Times New Roman" w:hAnsi="Times New Roman" w:cs="Times New Roman"/>
          <w:szCs w:val="28"/>
        </w:rPr>
        <w:tab/>
        <w:t xml:space="preserve">7. </w:t>
      </w:r>
      <w:r w:rsidRPr="006826C4">
        <w:rPr>
          <w:rFonts w:ascii="Times New Roman" w:hAnsi="Times New Roman" w:cs="Times New Roman"/>
          <w:szCs w:val="28"/>
        </w:rPr>
        <w:t xml:space="preserve">Левашов В. Очень краткая история фотографии за последние сто лет. </w:t>
      </w:r>
      <w:r>
        <w:rPr>
          <w:rFonts w:ascii="Times New Roman" w:hAnsi="Times New Roman" w:cs="Times New Roman"/>
          <w:szCs w:val="28"/>
        </w:rPr>
        <w:t xml:space="preserve"> - </w:t>
      </w:r>
      <w:r w:rsidRPr="006826C4">
        <w:rPr>
          <w:rFonts w:ascii="Times New Roman" w:hAnsi="Times New Roman" w:cs="Times New Roman"/>
          <w:szCs w:val="28"/>
        </w:rPr>
        <w:t>Н. Новгород: Государственный центр современного искусства, 2002.</w:t>
      </w:r>
    </w:p>
    <w:p w:rsidR="00C61150" w:rsidRDefault="00C61150" w:rsidP="00D273C0">
      <w:pPr>
        <w:tabs>
          <w:tab w:val="left" w:pos="-142"/>
        </w:tabs>
        <w:spacing w:line="276" w:lineRule="auto"/>
        <w:ind w:right="57"/>
        <w:jc w:val="both"/>
        <w:rPr>
          <w:rFonts w:ascii="Times New Roman" w:hAnsi="Times New Roman" w:cs="Times New Roman"/>
          <w:szCs w:val="28"/>
        </w:rPr>
      </w:pPr>
      <w:r>
        <w:rPr>
          <w:rFonts w:ascii="Times New Roman" w:hAnsi="Times New Roman" w:cs="Times New Roman"/>
          <w:szCs w:val="28"/>
        </w:rPr>
        <w:tab/>
        <w:t xml:space="preserve">8. </w:t>
      </w:r>
      <w:r w:rsidRPr="006826C4">
        <w:rPr>
          <w:rFonts w:ascii="Times New Roman" w:hAnsi="Times New Roman" w:cs="Times New Roman"/>
          <w:szCs w:val="28"/>
        </w:rPr>
        <w:t>Пожарская</w:t>
      </w:r>
      <w:r>
        <w:rPr>
          <w:rFonts w:ascii="Times New Roman" w:hAnsi="Times New Roman" w:cs="Times New Roman"/>
          <w:szCs w:val="28"/>
        </w:rPr>
        <w:t xml:space="preserve"> </w:t>
      </w:r>
      <w:r w:rsidRPr="006826C4">
        <w:rPr>
          <w:rFonts w:ascii="Times New Roman" w:hAnsi="Times New Roman" w:cs="Times New Roman"/>
          <w:szCs w:val="28"/>
        </w:rPr>
        <w:t>С. Фотомастер.</w:t>
      </w:r>
      <w:r>
        <w:rPr>
          <w:rFonts w:ascii="Times New Roman" w:hAnsi="Times New Roman" w:cs="Times New Roman"/>
          <w:szCs w:val="28"/>
        </w:rPr>
        <w:t xml:space="preserve"> - </w:t>
      </w:r>
      <w:r w:rsidRPr="006826C4">
        <w:rPr>
          <w:rFonts w:ascii="Times New Roman" w:hAnsi="Times New Roman" w:cs="Times New Roman"/>
          <w:szCs w:val="28"/>
        </w:rPr>
        <w:t>М.:</w:t>
      </w:r>
      <w:r>
        <w:rPr>
          <w:rFonts w:ascii="Times New Roman" w:hAnsi="Times New Roman" w:cs="Times New Roman"/>
          <w:szCs w:val="28"/>
        </w:rPr>
        <w:t xml:space="preserve"> </w:t>
      </w:r>
      <w:r w:rsidRPr="006826C4">
        <w:rPr>
          <w:rFonts w:ascii="Times New Roman" w:hAnsi="Times New Roman" w:cs="Times New Roman"/>
          <w:szCs w:val="28"/>
        </w:rPr>
        <w:t>Пента, 2001.</w:t>
      </w:r>
    </w:p>
    <w:p w:rsidR="00C61150" w:rsidRDefault="00C61150" w:rsidP="00D273C0">
      <w:pPr>
        <w:tabs>
          <w:tab w:val="left" w:pos="-142"/>
        </w:tabs>
        <w:spacing w:line="276" w:lineRule="auto"/>
        <w:ind w:right="57"/>
        <w:jc w:val="both"/>
        <w:rPr>
          <w:rFonts w:ascii="Times New Roman" w:hAnsi="Times New Roman" w:cs="Times New Roman"/>
          <w:szCs w:val="28"/>
        </w:rPr>
      </w:pPr>
      <w:r>
        <w:rPr>
          <w:rFonts w:ascii="Times New Roman" w:hAnsi="Times New Roman" w:cs="Times New Roman"/>
          <w:szCs w:val="28"/>
        </w:rPr>
        <w:tab/>
        <w:t xml:space="preserve">9. </w:t>
      </w:r>
      <w:r w:rsidRPr="006826C4">
        <w:rPr>
          <w:rFonts w:ascii="Times New Roman" w:hAnsi="Times New Roman" w:cs="Times New Roman"/>
          <w:szCs w:val="28"/>
        </w:rPr>
        <w:t>Том Энг. Фотография. М.:</w:t>
      </w:r>
      <w:r>
        <w:rPr>
          <w:rFonts w:ascii="Times New Roman" w:hAnsi="Times New Roman" w:cs="Times New Roman"/>
          <w:szCs w:val="28"/>
        </w:rPr>
        <w:t xml:space="preserve"> </w:t>
      </w:r>
      <w:r w:rsidRPr="006826C4">
        <w:rPr>
          <w:rFonts w:ascii="Times New Roman" w:hAnsi="Times New Roman" w:cs="Times New Roman"/>
          <w:szCs w:val="28"/>
        </w:rPr>
        <w:t>АСТ - Астрель, 2008.</w:t>
      </w:r>
    </w:p>
    <w:p w:rsidR="00123CD5" w:rsidRPr="006826C4" w:rsidRDefault="00C61150" w:rsidP="00D273C0">
      <w:pPr>
        <w:tabs>
          <w:tab w:val="left" w:pos="-142"/>
        </w:tabs>
        <w:spacing w:line="276" w:lineRule="auto"/>
        <w:ind w:right="57"/>
        <w:jc w:val="both"/>
        <w:rPr>
          <w:rFonts w:ascii="Times New Roman" w:hAnsi="Times New Roman" w:cs="Times New Roman"/>
          <w:szCs w:val="28"/>
        </w:rPr>
      </w:pPr>
      <w:r>
        <w:rPr>
          <w:rFonts w:ascii="Times New Roman" w:hAnsi="Times New Roman" w:cs="Times New Roman"/>
          <w:szCs w:val="28"/>
        </w:rPr>
        <w:tab/>
        <w:t xml:space="preserve">10. </w:t>
      </w:r>
      <w:r w:rsidR="007B267F" w:rsidRPr="006826C4">
        <w:rPr>
          <w:rFonts w:ascii="Times New Roman" w:hAnsi="Times New Roman" w:cs="Times New Roman"/>
          <w:szCs w:val="28"/>
        </w:rPr>
        <w:t xml:space="preserve">Чибисов К. Очерки по истории фотографии. </w:t>
      </w:r>
      <w:r>
        <w:rPr>
          <w:rFonts w:ascii="Times New Roman" w:hAnsi="Times New Roman" w:cs="Times New Roman"/>
          <w:szCs w:val="28"/>
        </w:rPr>
        <w:t xml:space="preserve">- </w:t>
      </w:r>
      <w:r w:rsidR="00123CD5" w:rsidRPr="006826C4">
        <w:rPr>
          <w:rFonts w:ascii="Times New Roman" w:hAnsi="Times New Roman" w:cs="Times New Roman"/>
          <w:szCs w:val="28"/>
        </w:rPr>
        <w:t>Москва</w:t>
      </w:r>
      <w:r w:rsidR="007B267F" w:rsidRPr="006826C4">
        <w:rPr>
          <w:rFonts w:ascii="Times New Roman" w:hAnsi="Times New Roman" w:cs="Times New Roman"/>
          <w:szCs w:val="28"/>
        </w:rPr>
        <w:t>:</w:t>
      </w:r>
      <w:r>
        <w:rPr>
          <w:rFonts w:ascii="Times New Roman" w:hAnsi="Times New Roman" w:cs="Times New Roman"/>
          <w:szCs w:val="28"/>
        </w:rPr>
        <w:t xml:space="preserve"> </w:t>
      </w:r>
      <w:r w:rsidR="007B267F" w:rsidRPr="006826C4">
        <w:rPr>
          <w:rFonts w:ascii="Times New Roman" w:hAnsi="Times New Roman" w:cs="Times New Roman"/>
          <w:szCs w:val="28"/>
        </w:rPr>
        <w:t>Искусство</w:t>
      </w:r>
      <w:r w:rsidR="00123CD5" w:rsidRPr="006826C4">
        <w:rPr>
          <w:rFonts w:ascii="Times New Roman" w:hAnsi="Times New Roman" w:cs="Times New Roman"/>
          <w:szCs w:val="28"/>
        </w:rPr>
        <w:t>, 2000</w:t>
      </w:r>
      <w:r w:rsidR="007B267F" w:rsidRPr="006826C4">
        <w:rPr>
          <w:rFonts w:ascii="Times New Roman" w:hAnsi="Times New Roman" w:cs="Times New Roman"/>
          <w:szCs w:val="28"/>
        </w:rPr>
        <w:t>.</w:t>
      </w:r>
    </w:p>
    <w:p w:rsidR="00F26C21" w:rsidRPr="006826C4" w:rsidRDefault="00C61150" w:rsidP="00C61150">
      <w:pPr>
        <w:spacing w:line="276" w:lineRule="auto"/>
        <w:ind w:right="57"/>
        <w:jc w:val="both"/>
        <w:rPr>
          <w:rFonts w:ascii="Times New Roman" w:hAnsi="Times New Roman" w:cs="Times New Roman"/>
          <w:szCs w:val="28"/>
        </w:rPr>
      </w:pPr>
      <w:r>
        <w:rPr>
          <w:rFonts w:ascii="Times New Roman" w:hAnsi="Times New Roman" w:cs="Times New Roman"/>
          <w:szCs w:val="28"/>
        </w:rPr>
        <w:t xml:space="preserve"> </w:t>
      </w:r>
      <w:r>
        <w:rPr>
          <w:rFonts w:ascii="Times New Roman" w:hAnsi="Times New Roman" w:cs="Times New Roman"/>
          <w:szCs w:val="28"/>
        </w:rPr>
        <w:tab/>
      </w:r>
      <w:r w:rsidR="006F0E34" w:rsidRPr="006826C4">
        <w:rPr>
          <w:rFonts w:ascii="Times New Roman" w:hAnsi="Times New Roman" w:cs="Times New Roman"/>
          <w:szCs w:val="28"/>
        </w:rPr>
        <w:t xml:space="preserve"> </w:t>
      </w:r>
    </w:p>
    <w:p w:rsidR="00123CD5" w:rsidRPr="006826C4" w:rsidRDefault="00123CD5"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2B16F5" w:rsidRDefault="002B16F5"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Default="007D4C2E" w:rsidP="00D273C0">
      <w:pPr>
        <w:spacing w:line="276" w:lineRule="auto"/>
        <w:ind w:right="57"/>
        <w:jc w:val="both"/>
        <w:rPr>
          <w:rFonts w:ascii="Times New Roman" w:hAnsi="Times New Roman" w:cs="Times New Roman"/>
          <w:szCs w:val="28"/>
        </w:rPr>
      </w:pPr>
    </w:p>
    <w:p w:rsidR="007D4C2E" w:rsidRPr="006826C4" w:rsidRDefault="007D4C2E" w:rsidP="00D273C0">
      <w:pPr>
        <w:spacing w:line="276" w:lineRule="auto"/>
        <w:ind w:right="57"/>
        <w:jc w:val="both"/>
        <w:rPr>
          <w:rFonts w:ascii="Times New Roman" w:hAnsi="Times New Roman" w:cs="Times New Roman"/>
          <w:szCs w:val="28"/>
        </w:rPr>
      </w:pPr>
    </w:p>
    <w:p w:rsidR="002B16F5" w:rsidRPr="006826C4" w:rsidRDefault="002B16F5" w:rsidP="00D273C0">
      <w:pPr>
        <w:spacing w:line="276" w:lineRule="auto"/>
        <w:ind w:right="57"/>
        <w:jc w:val="both"/>
        <w:rPr>
          <w:rFonts w:ascii="Times New Roman" w:hAnsi="Times New Roman" w:cs="Times New Roman"/>
          <w:szCs w:val="28"/>
        </w:rPr>
      </w:pPr>
    </w:p>
    <w:p w:rsidR="00876167" w:rsidRPr="006826C4" w:rsidRDefault="00876167" w:rsidP="00D273C0">
      <w:pPr>
        <w:spacing w:line="276" w:lineRule="auto"/>
        <w:jc w:val="center"/>
        <w:rPr>
          <w:rFonts w:ascii="Times New Roman" w:hAnsi="Times New Roman" w:cs="Times New Roman"/>
          <w:b/>
          <w:bCs/>
          <w:szCs w:val="36"/>
        </w:rPr>
      </w:pPr>
    </w:p>
    <w:p w:rsidR="00876167" w:rsidRPr="006826C4" w:rsidRDefault="00876167" w:rsidP="00D273C0">
      <w:pPr>
        <w:spacing w:line="276" w:lineRule="auto"/>
        <w:jc w:val="center"/>
        <w:rPr>
          <w:rFonts w:ascii="Times New Roman" w:hAnsi="Times New Roman" w:cs="Times New Roman"/>
          <w:b/>
          <w:bCs/>
          <w:szCs w:val="36"/>
        </w:rPr>
      </w:pPr>
    </w:p>
    <w:p w:rsidR="00876167" w:rsidRPr="006826C4" w:rsidRDefault="00876167" w:rsidP="00D273C0">
      <w:pPr>
        <w:spacing w:line="276" w:lineRule="auto"/>
        <w:jc w:val="center"/>
        <w:rPr>
          <w:rFonts w:ascii="Times New Roman" w:hAnsi="Times New Roman" w:cs="Times New Roman"/>
          <w:b/>
          <w:bCs/>
          <w:szCs w:val="36"/>
        </w:rPr>
      </w:pPr>
    </w:p>
    <w:p w:rsidR="00287ABE" w:rsidRPr="006826C4" w:rsidRDefault="00287ABE" w:rsidP="00D273C0">
      <w:pPr>
        <w:spacing w:line="276" w:lineRule="auto"/>
        <w:jc w:val="center"/>
        <w:rPr>
          <w:rFonts w:ascii="Times New Roman" w:hAnsi="Times New Roman" w:cs="Times New Roman"/>
          <w:b/>
          <w:bCs/>
          <w:szCs w:val="36"/>
        </w:rPr>
      </w:pPr>
    </w:p>
    <w:p w:rsidR="00287ABE" w:rsidRPr="006826C4" w:rsidRDefault="00287ABE" w:rsidP="00D273C0">
      <w:pPr>
        <w:spacing w:line="276" w:lineRule="auto"/>
        <w:jc w:val="center"/>
        <w:rPr>
          <w:rFonts w:ascii="Times New Roman" w:hAnsi="Times New Roman" w:cs="Times New Roman"/>
          <w:b/>
          <w:bCs/>
          <w:szCs w:val="36"/>
        </w:rPr>
      </w:pPr>
    </w:p>
    <w:p w:rsidR="00287ABE" w:rsidRPr="006826C4" w:rsidRDefault="00287ABE" w:rsidP="00D273C0">
      <w:pPr>
        <w:spacing w:line="276" w:lineRule="auto"/>
        <w:jc w:val="center"/>
        <w:rPr>
          <w:rFonts w:ascii="Times New Roman" w:hAnsi="Times New Roman" w:cs="Times New Roman"/>
          <w:b/>
          <w:bCs/>
          <w:szCs w:val="36"/>
        </w:rPr>
      </w:pPr>
    </w:p>
    <w:p w:rsidR="00287ABE" w:rsidRPr="006826C4" w:rsidRDefault="00287ABE" w:rsidP="00C61150">
      <w:pPr>
        <w:spacing w:line="276" w:lineRule="auto"/>
        <w:rPr>
          <w:rFonts w:ascii="Times New Roman" w:hAnsi="Times New Roman" w:cs="Times New Roman"/>
          <w:b/>
          <w:bCs/>
          <w:szCs w:val="36"/>
        </w:rPr>
      </w:pPr>
    </w:p>
    <w:p w:rsidR="00287ABE" w:rsidRPr="006826C4" w:rsidRDefault="00287ABE" w:rsidP="00D273C0">
      <w:pPr>
        <w:spacing w:line="276" w:lineRule="auto"/>
        <w:jc w:val="center"/>
        <w:rPr>
          <w:rFonts w:ascii="Times New Roman" w:hAnsi="Times New Roman" w:cs="Times New Roman"/>
          <w:b/>
          <w:bCs/>
          <w:szCs w:val="36"/>
        </w:rPr>
      </w:pPr>
    </w:p>
    <w:p w:rsidR="00287ABE" w:rsidRPr="006826C4" w:rsidRDefault="00287ABE" w:rsidP="00D273C0">
      <w:pPr>
        <w:spacing w:line="276" w:lineRule="auto"/>
        <w:jc w:val="center"/>
        <w:rPr>
          <w:rFonts w:ascii="Times New Roman" w:hAnsi="Times New Roman" w:cs="Times New Roman"/>
          <w:b/>
          <w:bCs/>
          <w:szCs w:val="36"/>
        </w:rPr>
      </w:pPr>
    </w:p>
    <w:p w:rsidR="002B16F5" w:rsidRPr="006826C4" w:rsidRDefault="002B16F5" w:rsidP="00D273C0">
      <w:pPr>
        <w:spacing w:line="276" w:lineRule="auto"/>
        <w:jc w:val="center"/>
        <w:rPr>
          <w:rFonts w:ascii="Times New Roman" w:hAnsi="Times New Roman" w:cs="Times New Roman"/>
          <w:b/>
          <w:bCs/>
          <w:szCs w:val="36"/>
        </w:rPr>
      </w:pPr>
      <w:r w:rsidRPr="006826C4">
        <w:rPr>
          <w:rFonts w:ascii="Times New Roman" w:hAnsi="Times New Roman" w:cs="Times New Roman"/>
          <w:b/>
          <w:bCs/>
          <w:szCs w:val="36"/>
        </w:rPr>
        <w:t xml:space="preserve">РАБОЧАЯ ПРОГРАММА </w:t>
      </w:r>
    </w:p>
    <w:p w:rsidR="002B16F5" w:rsidRPr="006826C4" w:rsidRDefault="002B16F5" w:rsidP="00745C08">
      <w:pPr>
        <w:spacing w:line="276" w:lineRule="auto"/>
        <w:ind w:left="680"/>
        <w:jc w:val="center"/>
        <w:rPr>
          <w:rFonts w:ascii="Times New Roman" w:hAnsi="Times New Roman" w:cs="Times New Roman"/>
          <w:b/>
          <w:szCs w:val="28"/>
        </w:rPr>
      </w:pPr>
      <w:r w:rsidRPr="006826C4">
        <w:rPr>
          <w:rFonts w:ascii="Times New Roman" w:hAnsi="Times New Roman" w:cs="Times New Roman"/>
          <w:b/>
          <w:bCs/>
          <w:szCs w:val="36"/>
        </w:rPr>
        <w:t>к дополнительной (общеразвивающей) образовательной программе «</w:t>
      </w:r>
      <w:r w:rsidR="00745C08" w:rsidRPr="006826C4">
        <w:rPr>
          <w:rFonts w:ascii="Times New Roman" w:hAnsi="Times New Roman" w:cs="Times New Roman"/>
          <w:b/>
          <w:szCs w:val="28"/>
        </w:rPr>
        <w:t>Фотокадр»</w:t>
      </w:r>
    </w:p>
    <w:p w:rsidR="002B16F5" w:rsidRPr="006826C4" w:rsidRDefault="002B16F5" w:rsidP="00D273C0">
      <w:pPr>
        <w:spacing w:line="276" w:lineRule="auto"/>
        <w:jc w:val="center"/>
        <w:rPr>
          <w:rFonts w:ascii="Times New Roman" w:hAnsi="Times New Roman" w:cs="Times New Roman"/>
          <w:b/>
          <w:bCs/>
          <w:szCs w:val="36"/>
        </w:rPr>
      </w:pPr>
    </w:p>
    <w:p w:rsidR="002B16F5" w:rsidRPr="006826C4" w:rsidRDefault="002B16F5" w:rsidP="00D273C0">
      <w:pPr>
        <w:spacing w:after="200" w:line="276" w:lineRule="auto"/>
        <w:rPr>
          <w:rFonts w:ascii="Times New Roman" w:eastAsia="Calibri" w:hAnsi="Times New Roman" w:cs="Times New Roman"/>
          <w:sz w:val="22"/>
          <w:szCs w:val="22"/>
        </w:rPr>
      </w:pPr>
    </w:p>
    <w:p w:rsidR="002B16F5" w:rsidRPr="006826C4" w:rsidRDefault="002B16F5" w:rsidP="00D273C0">
      <w:pPr>
        <w:spacing w:after="200" w:line="276" w:lineRule="auto"/>
        <w:rPr>
          <w:rFonts w:ascii="Times New Roman" w:eastAsia="Calibri" w:hAnsi="Times New Roman" w:cs="Times New Roman"/>
          <w:sz w:val="22"/>
          <w:szCs w:val="22"/>
        </w:rPr>
      </w:pPr>
    </w:p>
    <w:p w:rsidR="00E3610A" w:rsidRPr="006826C4" w:rsidRDefault="00E3610A" w:rsidP="00D273C0">
      <w:pPr>
        <w:spacing w:line="276" w:lineRule="auto"/>
        <w:rPr>
          <w:rFonts w:ascii="Times New Roman" w:hAnsi="Times New Roman" w:cs="Times New Roman"/>
          <w:b/>
          <w:szCs w:val="28"/>
        </w:rPr>
      </w:pPr>
    </w:p>
    <w:p w:rsidR="00E3610A" w:rsidRPr="006826C4" w:rsidRDefault="00E3610A" w:rsidP="00D273C0">
      <w:pPr>
        <w:spacing w:line="276" w:lineRule="auto"/>
        <w:rPr>
          <w:rFonts w:ascii="Times New Roman" w:hAnsi="Times New Roman" w:cs="Times New Roman"/>
          <w:b/>
          <w:szCs w:val="28"/>
        </w:rPr>
      </w:pPr>
    </w:p>
    <w:p w:rsidR="002B16F5" w:rsidRPr="006826C4" w:rsidRDefault="002B16F5" w:rsidP="00D273C0">
      <w:pPr>
        <w:spacing w:line="276" w:lineRule="auto"/>
        <w:rPr>
          <w:rFonts w:ascii="Times New Roman" w:hAnsi="Times New Roman" w:cs="Times New Roman"/>
          <w:szCs w:val="28"/>
        </w:rPr>
      </w:pPr>
      <w:r w:rsidRPr="006826C4">
        <w:rPr>
          <w:rFonts w:ascii="Times New Roman" w:hAnsi="Times New Roman" w:cs="Times New Roman"/>
          <w:b/>
          <w:szCs w:val="28"/>
        </w:rPr>
        <w:t>Возраст обучающихся:</w:t>
      </w:r>
      <w:r w:rsidR="00C61150">
        <w:rPr>
          <w:rFonts w:ascii="Times New Roman" w:hAnsi="Times New Roman" w:cs="Times New Roman"/>
          <w:b/>
          <w:szCs w:val="28"/>
        </w:rPr>
        <w:t xml:space="preserve"> </w:t>
      </w:r>
      <w:r w:rsidRPr="006826C4">
        <w:rPr>
          <w:rFonts w:ascii="Times New Roman" w:hAnsi="Times New Roman" w:cs="Times New Roman"/>
          <w:szCs w:val="28"/>
        </w:rPr>
        <w:t>7 – 17 лет.</w:t>
      </w:r>
    </w:p>
    <w:p w:rsidR="002B16F5" w:rsidRPr="006826C4" w:rsidRDefault="002B16F5" w:rsidP="00D273C0">
      <w:pPr>
        <w:spacing w:line="276" w:lineRule="auto"/>
        <w:rPr>
          <w:rFonts w:ascii="Times New Roman" w:hAnsi="Times New Roman" w:cs="Times New Roman"/>
          <w:szCs w:val="28"/>
        </w:rPr>
      </w:pPr>
      <w:r w:rsidRPr="006826C4">
        <w:rPr>
          <w:rFonts w:ascii="Times New Roman" w:hAnsi="Times New Roman" w:cs="Times New Roman"/>
          <w:b/>
          <w:szCs w:val="28"/>
        </w:rPr>
        <w:t xml:space="preserve">Год обучения: </w:t>
      </w:r>
      <w:r w:rsidR="006F0E34" w:rsidRPr="006826C4">
        <w:rPr>
          <w:rFonts w:ascii="Times New Roman" w:hAnsi="Times New Roman" w:cs="Times New Roman"/>
          <w:szCs w:val="28"/>
        </w:rPr>
        <w:t xml:space="preserve">1 </w:t>
      </w:r>
      <w:r w:rsidRPr="006826C4">
        <w:rPr>
          <w:rFonts w:ascii="Times New Roman" w:hAnsi="Times New Roman" w:cs="Times New Roman"/>
          <w:szCs w:val="28"/>
        </w:rPr>
        <w:t>год</w:t>
      </w:r>
      <w:r w:rsidR="00F26C21" w:rsidRPr="006826C4">
        <w:rPr>
          <w:rFonts w:ascii="Times New Roman" w:hAnsi="Times New Roman" w:cs="Times New Roman"/>
          <w:szCs w:val="28"/>
        </w:rPr>
        <w:t>.</w:t>
      </w:r>
    </w:p>
    <w:p w:rsidR="002B16F5" w:rsidRPr="006826C4" w:rsidRDefault="002B16F5" w:rsidP="00D273C0">
      <w:pPr>
        <w:spacing w:line="276" w:lineRule="auto"/>
        <w:ind w:left="680"/>
        <w:jc w:val="center"/>
        <w:rPr>
          <w:rFonts w:ascii="Times New Roman" w:hAnsi="Times New Roman" w:cs="Times New Roman"/>
          <w:szCs w:val="28"/>
        </w:rPr>
      </w:pPr>
    </w:p>
    <w:p w:rsidR="002B16F5" w:rsidRPr="006826C4" w:rsidRDefault="002B16F5" w:rsidP="00D273C0">
      <w:pPr>
        <w:spacing w:line="276" w:lineRule="auto"/>
        <w:ind w:left="680"/>
        <w:rPr>
          <w:rFonts w:ascii="Times New Roman" w:hAnsi="Times New Roman" w:cs="Times New Roman"/>
        </w:rPr>
      </w:pPr>
    </w:p>
    <w:p w:rsidR="002B16F5" w:rsidRPr="006826C4" w:rsidRDefault="002B16F5" w:rsidP="00D273C0">
      <w:pPr>
        <w:spacing w:line="276" w:lineRule="auto"/>
        <w:ind w:left="680"/>
        <w:rPr>
          <w:rFonts w:ascii="Times New Roman" w:hAnsi="Times New Roman" w:cs="Times New Roman"/>
        </w:rPr>
      </w:pPr>
    </w:p>
    <w:p w:rsidR="002B16F5" w:rsidRPr="006826C4" w:rsidRDefault="002B16F5" w:rsidP="00D273C0">
      <w:pPr>
        <w:spacing w:line="276" w:lineRule="auto"/>
        <w:rPr>
          <w:rFonts w:ascii="Times New Roman" w:hAnsi="Times New Roman" w:cs="Times New Roman"/>
        </w:rPr>
      </w:pPr>
    </w:p>
    <w:p w:rsidR="002B16F5" w:rsidRPr="006826C4" w:rsidRDefault="002B16F5" w:rsidP="00D273C0">
      <w:pPr>
        <w:spacing w:line="276" w:lineRule="auto"/>
        <w:ind w:left="5812"/>
        <w:rPr>
          <w:rFonts w:ascii="Times New Roman" w:hAnsi="Times New Roman" w:cs="Times New Roman"/>
          <w:b/>
        </w:rPr>
      </w:pPr>
    </w:p>
    <w:p w:rsidR="002B16F5" w:rsidRPr="006826C4" w:rsidRDefault="002B16F5" w:rsidP="00D273C0">
      <w:pPr>
        <w:pStyle w:val="af7"/>
        <w:ind w:left="0"/>
        <w:rPr>
          <w:rFonts w:ascii="Times New Roman" w:hAnsi="Times New Roman" w:cs="Times New Roman"/>
          <w:sz w:val="28"/>
          <w:szCs w:val="28"/>
        </w:rPr>
      </w:pPr>
    </w:p>
    <w:p w:rsidR="00E01ECD" w:rsidRPr="006826C4" w:rsidRDefault="00E01ECD" w:rsidP="00D273C0">
      <w:pPr>
        <w:pStyle w:val="af7"/>
        <w:ind w:left="0"/>
        <w:rPr>
          <w:rFonts w:ascii="Times New Roman" w:hAnsi="Times New Roman" w:cs="Times New Roman"/>
          <w:sz w:val="28"/>
          <w:szCs w:val="28"/>
        </w:rPr>
      </w:pPr>
    </w:p>
    <w:p w:rsidR="00CE5BB2" w:rsidRPr="006826C4" w:rsidRDefault="00CE5BB2" w:rsidP="00D273C0">
      <w:pPr>
        <w:pStyle w:val="af7"/>
        <w:ind w:left="0"/>
        <w:jc w:val="center"/>
        <w:rPr>
          <w:rFonts w:ascii="Times New Roman" w:hAnsi="Times New Roman" w:cs="Times New Roman"/>
          <w:sz w:val="28"/>
          <w:szCs w:val="28"/>
        </w:rPr>
      </w:pPr>
    </w:p>
    <w:p w:rsidR="00CE5BB2" w:rsidRPr="006826C4" w:rsidRDefault="00CE5BB2" w:rsidP="00D273C0">
      <w:pPr>
        <w:pStyle w:val="af7"/>
        <w:ind w:left="0"/>
        <w:jc w:val="center"/>
        <w:rPr>
          <w:rFonts w:ascii="Times New Roman" w:hAnsi="Times New Roman" w:cs="Times New Roman"/>
          <w:sz w:val="28"/>
          <w:szCs w:val="28"/>
        </w:rPr>
      </w:pPr>
    </w:p>
    <w:p w:rsidR="00E3610A" w:rsidRPr="006826C4" w:rsidRDefault="00E3610A" w:rsidP="00D273C0">
      <w:pPr>
        <w:pStyle w:val="af7"/>
        <w:ind w:left="0"/>
        <w:jc w:val="center"/>
        <w:rPr>
          <w:rFonts w:ascii="Times New Roman" w:hAnsi="Times New Roman" w:cs="Times New Roman"/>
          <w:sz w:val="28"/>
          <w:szCs w:val="28"/>
        </w:rPr>
      </w:pPr>
    </w:p>
    <w:p w:rsidR="00E3610A" w:rsidRPr="006826C4" w:rsidRDefault="00E3610A" w:rsidP="00D273C0">
      <w:pPr>
        <w:pStyle w:val="af7"/>
        <w:ind w:left="0"/>
        <w:jc w:val="center"/>
        <w:rPr>
          <w:rFonts w:ascii="Times New Roman" w:hAnsi="Times New Roman" w:cs="Times New Roman"/>
          <w:sz w:val="28"/>
          <w:szCs w:val="28"/>
        </w:rPr>
      </w:pPr>
    </w:p>
    <w:p w:rsidR="00E3610A" w:rsidRPr="006826C4" w:rsidRDefault="00E3610A" w:rsidP="00D273C0">
      <w:pPr>
        <w:pStyle w:val="af7"/>
        <w:ind w:left="0"/>
        <w:jc w:val="center"/>
        <w:rPr>
          <w:rFonts w:ascii="Times New Roman" w:hAnsi="Times New Roman" w:cs="Times New Roman"/>
          <w:sz w:val="28"/>
          <w:szCs w:val="28"/>
        </w:rPr>
      </w:pPr>
    </w:p>
    <w:p w:rsidR="00E3610A" w:rsidRPr="006826C4" w:rsidRDefault="00E3610A" w:rsidP="00D273C0">
      <w:pPr>
        <w:pStyle w:val="af7"/>
        <w:ind w:left="0"/>
        <w:jc w:val="center"/>
        <w:rPr>
          <w:rFonts w:ascii="Times New Roman" w:hAnsi="Times New Roman" w:cs="Times New Roman"/>
          <w:sz w:val="28"/>
          <w:szCs w:val="28"/>
        </w:rPr>
      </w:pPr>
    </w:p>
    <w:p w:rsidR="00E3610A" w:rsidRPr="006826C4" w:rsidRDefault="00E3610A" w:rsidP="00D273C0">
      <w:pPr>
        <w:pStyle w:val="af7"/>
        <w:ind w:left="0"/>
        <w:jc w:val="center"/>
        <w:rPr>
          <w:rFonts w:ascii="Times New Roman" w:hAnsi="Times New Roman" w:cs="Times New Roman"/>
          <w:sz w:val="28"/>
          <w:szCs w:val="28"/>
        </w:rPr>
      </w:pPr>
    </w:p>
    <w:p w:rsidR="00E3610A" w:rsidRPr="006826C4" w:rsidRDefault="00E3610A" w:rsidP="00D273C0">
      <w:pPr>
        <w:pStyle w:val="af7"/>
        <w:ind w:left="0"/>
        <w:jc w:val="center"/>
        <w:rPr>
          <w:rFonts w:ascii="Times New Roman" w:hAnsi="Times New Roman" w:cs="Times New Roman"/>
          <w:sz w:val="28"/>
          <w:szCs w:val="28"/>
        </w:rPr>
      </w:pPr>
    </w:p>
    <w:p w:rsidR="00CE5BB2" w:rsidRPr="006826C4" w:rsidRDefault="000C37D2" w:rsidP="007D4C2E">
      <w:pPr>
        <w:pStyle w:val="af7"/>
        <w:ind w:left="0"/>
        <w:jc w:val="center"/>
        <w:rPr>
          <w:rFonts w:ascii="Times New Roman" w:hAnsi="Times New Roman" w:cs="Times New Roman"/>
          <w:sz w:val="28"/>
          <w:szCs w:val="28"/>
        </w:rPr>
      </w:pPr>
      <w:r w:rsidRPr="006826C4">
        <w:rPr>
          <w:rFonts w:ascii="Times New Roman" w:hAnsi="Times New Roman" w:cs="Times New Roman"/>
          <w:sz w:val="28"/>
          <w:szCs w:val="28"/>
        </w:rPr>
        <w:t>2020-2021 учебный год</w:t>
      </w:r>
    </w:p>
    <w:p w:rsidR="002B16F5" w:rsidRPr="006826C4" w:rsidRDefault="002B16F5" w:rsidP="00D273C0">
      <w:pPr>
        <w:spacing w:after="120" w:line="276" w:lineRule="auto"/>
        <w:jc w:val="center"/>
        <w:rPr>
          <w:rFonts w:ascii="Times New Roman" w:hAnsi="Times New Roman" w:cs="Times New Roman"/>
          <w:b/>
          <w:bCs/>
          <w:szCs w:val="28"/>
        </w:rPr>
      </w:pPr>
      <w:r w:rsidRPr="006826C4">
        <w:rPr>
          <w:rFonts w:ascii="Times New Roman" w:hAnsi="Times New Roman" w:cs="Times New Roman"/>
          <w:b/>
          <w:bCs/>
          <w:szCs w:val="28"/>
        </w:rPr>
        <w:lastRenderedPageBreak/>
        <w:t>Содержание</w:t>
      </w:r>
    </w:p>
    <w:p w:rsidR="002B16F5" w:rsidRPr="006826C4" w:rsidRDefault="002B16F5" w:rsidP="00D273C0">
      <w:pPr>
        <w:pStyle w:val="Default"/>
        <w:spacing w:after="27" w:line="276" w:lineRule="auto"/>
        <w:rPr>
          <w:color w:val="auto"/>
          <w:sz w:val="28"/>
          <w:szCs w:val="28"/>
        </w:rPr>
      </w:pPr>
      <w:r w:rsidRPr="006826C4">
        <w:rPr>
          <w:color w:val="auto"/>
          <w:sz w:val="28"/>
          <w:szCs w:val="28"/>
        </w:rPr>
        <w:t xml:space="preserve">1.  Пояснительная записка </w:t>
      </w:r>
    </w:p>
    <w:p w:rsidR="002B16F5" w:rsidRPr="006826C4" w:rsidRDefault="002B16F5" w:rsidP="00D273C0">
      <w:pPr>
        <w:pStyle w:val="Default"/>
        <w:spacing w:after="27" w:line="276" w:lineRule="auto"/>
        <w:rPr>
          <w:color w:val="auto"/>
          <w:sz w:val="28"/>
          <w:szCs w:val="28"/>
        </w:rPr>
      </w:pPr>
      <w:r w:rsidRPr="006826C4">
        <w:rPr>
          <w:color w:val="auto"/>
          <w:sz w:val="28"/>
          <w:szCs w:val="28"/>
        </w:rPr>
        <w:t>2.  Календарн</w:t>
      </w:r>
      <w:r w:rsidR="002A796E" w:rsidRPr="006826C4">
        <w:rPr>
          <w:color w:val="auto"/>
          <w:sz w:val="28"/>
          <w:szCs w:val="28"/>
        </w:rPr>
        <w:t>о</w:t>
      </w:r>
      <w:r w:rsidRPr="006826C4">
        <w:rPr>
          <w:color w:val="auto"/>
          <w:sz w:val="28"/>
          <w:szCs w:val="28"/>
        </w:rPr>
        <w:t>-тематическое планирование</w:t>
      </w:r>
    </w:p>
    <w:p w:rsidR="002B16F5" w:rsidRPr="006826C4" w:rsidRDefault="002B16F5" w:rsidP="00D273C0">
      <w:pPr>
        <w:spacing w:after="120" w:line="276" w:lineRule="auto"/>
        <w:jc w:val="center"/>
        <w:rPr>
          <w:rFonts w:ascii="Times New Roman" w:hAnsi="Times New Roman" w:cs="Times New Roman"/>
          <w:b/>
          <w:bCs/>
          <w:szCs w:val="28"/>
        </w:rPr>
      </w:pPr>
      <w:r w:rsidRPr="006826C4">
        <w:rPr>
          <w:rFonts w:ascii="Times New Roman" w:hAnsi="Times New Roman" w:cs="Times New Roman"/>
          <w:b/>
          <w:bCs/>
          <w:szCs w:val="28"/>
        </w:rPr>
        <w:t>1. Пояснительная записка</w:t>
      </w:r>
    </w:p>
    <w:p w:rsidR="002106D4" w:rsidRPr="006826C4" w:rsidRDefault="002B16F5" w:rsidP="00C61150">
      <w:pPr>
        <w:spacing w:line="276" w:lineRule="auto"/>
        <w:ind w:firstLine="709"/>
        <w:jc w:val="both"/>
      </w:pPr>
      <w:r w:rsidRPr="006826C4">
        <w:rPr>
          <w:rFonts w:ascii="Times New Roman" w:hAnsi="Times New Roman" w:cs="Times New Roman"/>
          <w:b/>
          <w:bCs/>
          <w:i/>
          <w:iCs/>
          <w:szCs w:val="28"/>
        </w:rPr>
        <w:t>Цель</w:t>
      </w:r>
      <w:r w:rsidR="00876167" w:rsidRPr="006826C4">
        <w:rPr>
          <w:rFonts w:ascii="Times New Roman" w:hAnsi="Times New Roman" w:cs="Times New Roman"/>
          <w:b/>
          <w:bCs/>
          <w:i/>
          <w:iCs/>
          <w:szCs w:val="28"/>
        </w:rPr>
        <w:t> </w:t>
      </w:r>
      <w:r w:rsidR="00C61150" w:rsidRPr="006826C4">
        <w:rPr>
          <w:rFonts w:ascii="Times New Roman" w:hAnsi="Times New Roman" w:cs="Times New Roman"/>
          <w:b/>
          <w:bCs/>
          <w:i/>
          <w:szCs w:val="28"/>
        </w:rPr>
        <w:t>программ</w:t>
      </w:r>
      <w:r w:rsidR="00C61150">
        <w:rPr>
          <w:rFonts w:ascii="Times New Roman" w:hAnsi="Times New Roman" w:cs="Times New Roman"/>
          <w:b/>
          <w:bCs/>
          <w:i/>
          <w:szCs w:val="28"/>
        </w:rPr>
        <w:t>ы</w:t>
      </w:r>
      <w:r w:rsidR="00C61150" w:rsidRPr="006826C4">
        <w:rPr>
          <w:rFonts w:ascii="Times New Roman" w:hAnsi="Times New Roman" w:cs="Times New Roman"/>
          <w:b/>
          <w:bCs/>
          <w:i/>
          <w:szCs w:val="28"/>
        </w:rPr>
        <w:t xml:space="preserve"> 1 года </w:t>
      </w:r>
      <w:r w:rsidR="006F0E34" w:rsidRPr="006826C4">
        <w:rPr>
          <w:rFonts w:ascii="Times New Roman" w:hAnsi="Times New Roman" w:cs="Times New Roman"/>
          <w:b/>
          <w:bCs/>
          <w:i/>
          <w:szCs w:val="28"/>
        </w:rPr>
        <w:t xml:space="preserve">обучения </w:t>
      </w:r>
      <w:r w:rsidR="00C61150">
        <w:rPr>
          <w:rFonts w:ascii="Times New Roman" w:hAnsi="Times New Roman" w:cs="Times New Roman"/>
          <w:b/>
          <w:bCs/>
          <w:i/>
          <w:szCs w:val="28"/>
        </w:rPr>
        <w:t xml:space="preserve"> </w:t>
      </w:r>
      <w:r w:rsidRPr="006826C4">
        <w:rPr>
          <w:rFonts w:ascii="Times New Roman" w:hAnsi="Times New Roman" w:cs="Times New Roman"/>
          <w:b/>
          <w:bCs/>
          <w:szCs w:val="28"/>
        </w:rPr>
        <w:t xml:space="preserve">- </w:t>
      </w:r>
      <w:r w:rsidR="002106D4" w:rsidRPr="006826C4">
        <w:rPr>
          <w:rFonts w:ascii="Times New Roman" w:hAnsi="Times New Roman" w:cs="Times New Roman"/>
          <w:bCs/>
          <w:szCs w:val="28"/>
        </w:rPr>
        <w:t xml:space="preserve">формирование и развитие </w:t>
      </w:r>
      <w:r w:rsidR="002106D4" w:rsidRPr="006826C4">
        <w:rPr>
          <w:rFonts w:ascii="Times New Roman" w:hAnsi="Times New Roman" w:cs="Times New Roman"/>
        </w:rPr>
        <w:t>перво</w:t>
      </w:r>
      <w:r w:rsidR="002106D4" w:rsidRPr="006826C4">
        <w:rPr>
          <w:rFonts w:ascii="Times New Roman" w:hAnsi="Times New Roman" w:cs="Times New Roman"/>
        </w:rPr>
        <w:softHyphen/>
        <w:t>начальных представлений, понятий, умений, связанных с использованием источников фотографической информации, а также их применение на практике при съемке.</w:t>
      </w:r>
    </w:p>
    <w:p w:rsidR="002B16F5" w:rsidRPr="006826C4" w:rsidRDefault="002B16F5" w:rsidP="00D273C0">
      <w:pPr>
        <w:pStyle w:val="ab"/>
        <w:spacing w:line="276" w:lineRule="auto"/>
        <w:ind w:right="57" w:firstLine="709"/>
        <w:jc w:val="both"/>
        <w:rPr>
          <w:rFonts w:ascii="Times New Roman" w:hAnsi="Times New Roman" w:cs="Times New Roman"/>
          <w:i/>
          <w:szCs w:val="28"/>
        </w:rPr>
      </w:pPr>
      <w:r w:rsidRPr="006826C4">
        <w:rPr>
          <w:rFonts w:ascii="Times New Roman" w:hAnsi="Times New Roman" w:cs="Times New Roman"/>
          <w:b/>
          <w:bCs/>
          <w:i/>
          <w:iCs/>
          <w:szCs w:val="28"/>
        </w:rPr>
        <w:t>Задачи</w:t>
      </w:r>
      <w:r w:rsidR="00C61150">
        <w:rPr>
          <w:rFonts w:ascii="Times New Roman" w:hAnsi="Times New Roman" w:cs="Times New Roman"/>
          <w:b/>
          <w:bCs/>
          <w:szCs w:val="28"/>
        </w:rPr>
        <w:t>.</w:t>
      </w:r>
    </w:p>
    <w:p w:rsidR="002B16F5" w:rsidRPr="006826C4" w:rsidRDefault="00745C08" w:rsidP="00D273C0">
      <w:pPr>
        <w:pStyle w:val="a8"/>
        <w:tabs>
          <w:tab w:val="left" w:pos="0"/>
        </w:tabs>
        <w:spacing w:line="276" w:lineRule="auto"/>
        <w:ind w:right="57"/>
        <w:jc w:val="both"/>
        <w:rPr>
          <w:rFonts w:ascii="Times New Roman" w:hAnsi="Times New Roman" w:cs="Times New Roman"/>
          <w:sz w:val="28"/>
          <w:szCs w:val="28"/>
        </w:rPr>
      </w:pPr>
      <w:r w:rsidRPr="006826C4">
        <w:rPr>
          <w:rFonts w:ascii="Times New Roman" w:hAnsi="Times New Roman" w:cs="Times New Roman"/>
          <w:b/>
          <w:sz w:val="28"/>
          <w:szCs w:val="28"/>
          <w:u w:val="none"/>
        </w:rPr>
        <w:tab/>
      </w:r>
      <w:r w:rsidR="002B16F5" w:rsidRPr="006826C4">
        <w:rPr>
          <w:rFonts w:ascii="Times New Roman" w:hAnsi="Times New Roman" w:cs="Times New Roman"/>
          <w:b/>
          <w:sz w:val="28"/>
          <w:szCs w:val="28"/>
          <w:u w:val="none"/>
        </w:rPr>
        <w:t>Образовательные</w:t>
      </w:r>
      <w:r w:rsidR="00C61150">
        <w:rPr>
          <w:rFonts w:ascii="Times New Roman" w:hAnsi="Times New Roman" w:cs="Times New Roman"/>
          <w:b/>
          <w:sz w:val="28"/>
          <w:szCs w:val="28"/>
          <w:u w:val="none"/>
        </w:rPr>
        <w:t xml:space="preserve">: </w:t>
      </w:r>
      <w:r w:rsidR="00876167" w:rsidRPr="006826C4">
        <w:rPr>
          <w:rFonts w:ascii="Times New Roman" w:hAnsi="Times New Roman" w:cs="Times New Roman"/>
          <w:b/>
          <w:sz w:val="28"/>
          <w:szCs w:val="28"/>
          <w:u w:val="none"/>
        </w:rPr>
        <w:t> </w:t>
      </w:r>
      <w:r w:rsidR="002B16F5" w:rsidRPr="006826C4">
        <w:rPr>
          <w:rFonts w:ascii="Times New Roman" w:hAnsi="Times New Roman" w:cs="Times New Roman"/>
          <w:sz w:val="28"/>
          <w:szCs w:val="28"/>
          <w:u w:val="none"/>
        </w:rPr>
        <w:t>обучить детей:</w:t>
      </w:r>
    </w:p>
    <w:p w:rsidR="002B16F5" w:rsidRPr="006826C4" w:rsidRDefault="00745C0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6F0E34" w:rsidRPr="006826C4">
        <w:rPr>
          <w:rFonts w:ascii="Times New Roman" w:hAnsi="Times New Roman" w:cs="Times New Roman"/>
          <w:szCs w:val="28"/>
        </w:rPr>
        <w:t>-</w:t>
      </w:r>
      <w:r w:rsidR="002B16F5" w:rsidRPr="006826C4">
        <w:rPr>
          <w:rFonts w:ascii="Times New Roman" w:hAnsi="Times New Roman" w:cs="Times New Roman"/>
          <w:szCs w:val="28"/>
        </w:rPr>
        <w:t>основам техники безопасности при работе с фотоаппаратурой, компьютером, сканером, принтером;</w:t>
      </w:r>
    </w:p>
    <w:p w:rsidR="002B16F5" w:rsidRPr="006826C4" w:rsidRDefault="00745C0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6F0E34" w:rsidRPr="006826C4">
        <w:rPr>
          <w:rFonts w:ascii="Times New Roman" w:hAnsi="Times New Roman" w:cs="Times New Roman"/>
          <w:szCs w:val="28"/>
        </w:rPr>
        <w:t>-</w:t>
      </w:r>
      <w:r w:rsidR="002B16F5" w:rsidRPr="006826C4">
        <w:rPr>
          <w:rFonts w:ascii="Times New Roman" w:hAnsi="Times New Roman" w:cs="Times New Roman"/>
          <w:szCs w:val="28"/>
        </w:rPr>
        <w:t>основным сравнительным параметрам фотоаппаратуры, ПК и др. техники;</w:t>
      </w:r>
    </w:p>
    <w:p w:rsidR="002B16F5" w:rsidRPr="006826C4" w:rsidRDefault="00745C08"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042A36" w:rsidRPr="006826C4">
        <w:rPr>
          <w:rFonts w:ascii="Times New Roman" w:hAnsi="Times New Roman" w:cs="Times New Roman"/>
          <w:sz w:val="28"/>
          <w:szCs w:val="28"/>
          <w:u w:val="none"/>
        </w:rPr>
        <w:t>-</w:t>
      </w:r>
      <w:r w:rsidR="002B16F5" w:rsidRPr="006826C4">
        <w:rPr>
          <w:rFonts w:ascii="Times New Roman" w:hAnsi="Times New Roman" w:cs="Times New Roman"/>
          <w:sz w:val="28"/>
          <w:szCs w:val="28"/>
          <w:u w:val="none"/>
        </w:rPr>
        <w:t>работе с цифровым фотоаппаратом и  ПК</w:t>
      </w:r>
      <w:r w:rsidR="00C61150">
        <w:rPr>
          <w:rFonts w:ascii="Times New Roman" w:hAnsi="Times New Roman" w:cs="Times New Roman"/>
          <w:sz w:val="28"/>
          <w:szCs w:val="28"/>
          <w:u w:val="none"/>
        </w:rPr>
        <w:t>.</w:t>
      </w:r>
    </w:p>
    <w:p w:rsidR="002B16F5" w:rsidRPr="006826C4" w:rsidRDefault="00745C08" w:rsidP="00D273C0">
      <w:pPr>
        <w:pStyle w:val="a8"/>
        <w:tabs>
          <w:tab w:val="left" w:pos="0"/>
        </w:tabs>
        <w:spacing w:line="276" w:lineRule="auto"/>
        <w:ind w:right="57"/>
        <w:jc w:val="both"/>
        <w:rPr>
          <w:rFonts w:ascii="Times New Roman" w:hAnsi="Times New Roman" w:cs="Times New Roman"/>
          <w:b/>
          <w:sz w:val="28"/>
          <w:szCs w:val="28"/>
          <w:u w:val="none"/>
        </w:rPr>
      </w:pPr>
      <w:r w:rsidRPr="006826C4">
        <w:rPr>
          <w:rFonts w:ascii="Times New Roman" w:hAnsi="Times New Roman" w:cs="Times New Roman"/>
          <w:b/>
          <w:sz w:val="28"/>
          <w:szCs w:val="28"/>
          <w:u w:val="none"/>
        </w:rPr>
        <w:tab/>
      </w:r>
      <w:r w:rsidR="002B16F5" w:rsidRPr="006826C4">
        <w:rPr>
          <w:rFonts w:ascii="Times New Roman" w:hAnsi="Times New Roman" w:cs="Times New Roman"/>
          <w:b/>
          <w:sz w:val="28"/>
          <w:szCs w:val="28"/>
          <w:u w:val="none"/>
        </w:rPr>
        <w:t>Воспитательные</w:t>
      </w:r>
      <w:r w:rsidR="00C61150">
        <w:rPr>
          <w:rFonts w:ascii="Times New Roman" w:hAnsi="Times New Roman" w:cs="Times New Roman"/>
          <w:b/>
          <w:sz w:val="28"/>
          <w:szCs w:val="28"/>
          <w:u w:val="none"/>
        </w:rPr>
        <w:t>:</w:t>
      </w:r>
    </w:p>
    <w:p w:rsidR="002B16F5" w:rsidRPr="006826C4" w:rsidRDefault="00745C08"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042A36" w:rsidRPr="006826C4">
        <w:rPr>
          <w:rFonts w:ascii="Times New Roman" w:hAnsi="Times New Roman" w:cs="Times New Roman"/>
          <w:sz w:val="28"/>
          <w:szCs w:val="28"/>
          <w:u w:val="none"/>
        </w:rPr>
        <w:t>-</w:t>
      </w:r>
      <w:r w:rsidR="002B16F5" w:rsidRPr="006826C4">
        <w:rPr>
          <w:rFonts w:ascii="Times New Roman" w:hAnsi="Times New Roman" w:cs="Times New Roman"/>
          <w:sz w:val="28"/>
          <w:szCs w:val="28"/>
          <w:u w:val="none"/>
        </w:rPr>
        <w:t>содействовать формированию чувства коллективизма и взаимопомощи.</w:t>
      </w:r>
    </w:p>
    <w:p w:rsidR="002B16F5" w:rsidRPr="006826C4" w:rsidRDefault="00745C08" w:rsidP="00D273C0">
      <w:pPr>
        <w:pStyle w:val="a8"/>
        <w:tabs>
          <w:tab w:val="left" w:pos="0"/>
        </w:tabs>
        <w:spacing w:line="276" w:lineRule="auto"/>
        <w:ind w:right="57"/>
        <w:jc w:val="both"/>
        <w:rPr>
          <w:rFonts w:ascii="Times New Roman" w:hAnsi="Times New Roman" w:cs="Times New Roman"/>
          <w:i/>
          <w:sz w:val="28"/>
          <w:szCs w:val="28"/>
          <w:u w:val="none"/>
        </w:rPr>
      </w:pPr>
      <w:r w:rsidRPr="006826C4">
        <w:rPr>
          <w:rFonts w:ascii="Times New Roman" w:hAnsi="Times New Roman" w:cs="Times New Roman"/>
          <w:sz w:val="28"/>
          <w:szCs w:val="28"/>
          <w:u w:val="none"/>
        </w:rPr>
        <w:tab/>
      </w:r>
      <w:r w:rsidR="00042A36" w:rsidRPr="006826C4">
        <w:rPr>
          <w:rFonts w:ascii="Times New Roman" w:hAnsi="Times New Roman" w:cs="Times New Roman"/>
          <w:sz w:val="28"/>
          <w:szCs w:val="28"/>
          <w:u w:val="none"/>
        </w:rPr>
        <w:t>-</w:t>
      </w:r>
      <w:r w:rsidR="002B16F5" w:rsidRPr="006826C4">
        <w:rPr>
          <w:rFonts w:ascii="Times New Roman" w:hAnsi="Times New Roman" w:cs="Times New Roman"/>
          <w:sz w:val="28"/>
          <w:szCs w:val="28"/>
          <w:u w:val="none"/>
        </w:rPr>
        <w:t>воспитывать эстетический вкус</w:t>
      </w:r>
      <w:r w:rsidR="00C61150">
        <w:rPr>
          <w:rFonts w:ascii="Times New Roman" w:hAnsi="Times New Roman" w:cs="Times New Roman"/>
          <w:sz w:val="28"/>
          <w:szCs w:val="28"/>
          <w:u w:val="none"/>
        </w:rPr>
        <w:t>.</w:t>
      </w:r>
    </w:p>
    <w:p w:rsidR="002B16F5" w:rsidRPr="006826C4" w:rsidRDefault="00745C08" w:rsidP="00D273C0">
      <w:pPr>
        <w:pStyle w:val="a8"/>
        <w:tabs>
          <w:tab w:val="left" w:pos="0"/>
        </w:tabs>
        <w:spacing w:line="276" w:lineRule="auto"/>
        <w:ind w:right="57"/>
        <w:jc w:val="both"/>
        <w:rPr>
          <w:rFonts w:ascii="Times New Roman" w:hAnsi="Times New Roman" w:cs="Times New Roman"/>
          <w:b/>
          <w:sz w:val="28"/>
          <w:szCs w:val="28"/>
          <w:u w:val="none"/>
        </w:rPr>
      </w:pPr>
      <w:r w:rsidRPr="006826C4">
        <w:rPr>
          <w:rFonts w:ascii="Times New Roman" w:hAnsi="Times New Roman" w:cs="Times New Roman"/>
          <w:b/>
          <w:sz w:val="28"/>
          <w:szCs w:val="28"/>
          <w:u w:val="none"/>
        </w:rPr>
        <w:tab/>
      </w:r>
      <w:r w:rsidR="002B16F5" w:rsidRPr="006826C4">
        <w:rPr>
          <w:rFonts w:ascii="Times New Roman" w:hAnsi="Times New Roman" w:cs="Times New Roman"/>
          <w:b/>
          <w:sz w:val="28"/>
          <w:szCs w:val="28"/>
          <w:u w:val="none"/>
        </w:rPr>
        <w:t>Развивающие</w:t>
      </w:r>
      <w:r w:rsidR="00C61150">
        <w:rPr>
          <w:rFonts w:ascii="Times New Roman" w:hAnsi="Times New Roman" w:cs="Times New Roman"/>
          <w:b/>
          <w:sz w:val="28"/>
          <w:szCs w:val="28"/>
          <w:u w:val="none"/>
        </w:rPr>
        <w:t>:</w:t>
      </w:r>
    </w:p>
    <w:p w:rsidR="002B16F5" w:rsidRPr="006826C4" w:rsidRDefault="00745C08"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042A36" w:rsidRPr="006826C4">
        <w:rPr>
          <w:rFonts w:ascii="Times New Roman" w:hAnsi="Times New Roman" w:cs="Times New Roman"/>
          <w:sz w:val="28"/>
          <w:szCs w:val="28"/>
          <w:u w:val="none"/>
        </w:rPr>
        <w:t>-</w:t>
      </w:r>
      <w:r w:rsidR="002B16F5" w:rsidRPr="006826C4">
        <w:rPr>
          <w:rFonts w:ascii="Times New Roman" w:hAnsi="Times New Roman" w:cs="Times New Roman"/>
          <w:sz w:val="28"/>
          <w:szCs w:val="28"/>
          <w:u w:val="none"/>
        </w:rPr>
        <w:t>развивать познавательный интерес обучающихся к фотоделу;</w:t>
      </w:r>
    </w:p>
    <w:p w:rsidR="002B16F5" w:rsidRPr="006826C4" w:rsidRDefault="00745C08"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042A36" w:rsidRPr="006826C4">
        <w:rPr>
          <w:rFonts w:ascii="Times New Roman" w:hAnsi="Times New Roman" w:cs="Times New Roman"/>
          <w:sz w:val="28"/>
          <w:szCs w:val="28"/>
          <w:u w:val="none"/>
        </w:rPr>
        <w:t>-</w:t>
      </w:r>
      <w:r w:rsidR="002B16F5" w:rsidRPr="006826C4">
        <w:rPr>
          <w:rFonts w:ascii="Times New Roman" w:hAnsi="Times New Roman" w:cs="Times New Roman"/>
          <w:sz w:val="28"/>
          <w:szCs w:val="28"/>
          <w:u w:val="none"/>
        </w:rPr>
        <w:t>развивать смекалку, изобретательность, любознательность и интерес к технике.</w:t>
      </w:r>
    </w:p>
    <w:p w:rsidR="002B16F5" w:rsidRPr="006826C4" w:rsidRDefault="00745C08" w:rsidP="00D273C0">
      <w:pPr>
        <w:spacing w:line="276" w:lineRule="auto"/>
        <w:jc w:val="both"/>
        <w:rPr>
          <w:rFonts w:ascii="Times New Roman" w:hAnsi="Times New Roman" w:cs="Times New Roman"/>
          <w:b/>
          <w:szCs w:val="28"/>
        </w:rPr>
      </w:pPr>
      <w:r w:rsidRPr="006826C4">
        <w:rPr>
          <w:rFonts w:ascii="Times New Roman" w:hAnsi="Times New Roman" w:cs="Times New Roman"/>
          <w:b/>
          <w:szCs w:val="28"/>
        </w:rPr>
        <w:tab/>
      </w:r>
      <w:r w:rsidR="002B16F5" w:rsidRPr="006826C4">
        <w:rPr>
          <w:rFonts w:ascii="Times New Roman" w:hAnsi="Times New Roman" w:cs="Times New Roman"/>
          <w:b/>
          <w:szCs w:val="28"/>
        </w:rPr>
        <w:t>Количество часов, отводимых на освоение программы.</w:t>
      </w:r>
    </w:p>
    <w:p w:rsidR="007401EC" w:rsidRPr="006826C4" w:rsidRDefault="00745C08" w:rsidP="00D273C0">
      <w:pPr>
        <w:pStyle w:val="a8"/>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2B16F5" w:rsidRPr="006826C4">
        <w:rPr>
          <w:rFonts w:ascii="Times New Roman" w:hAnsi="Times New Roman" w:cs="Times New Roman"/>
          <w:sz w:val="28"/>
          <w:szCs w:val="28"/>
          <w:u w:val="none"/>
        </w:rPr>
        <w:t xml:space="preserve">В 1 год обучения  </w:t>
      </w:r>
      <w:r w:rsidR="00042A36" w:rsidRPr="006826C4">
        <w:rPr>
          <w:rFonts w:ascii="Times New Roman" w:hAnsi="Times New Roman" w:cs="Times New Roman"/>
          <w:sz w:val="28"/>
          <w:szCs w:val="28"/>
          <w:u w:val="none"/>
        </w:rPr>
        <w:t xml:space="preserve">занятия проводятся 1 раз в неделю по 3 часа. </w:t>
      </w:r>
      <w:r w:rsidR="002B16F5" w:rsidRPr="006826C4">
        <w:rPr>
          <w:rFonts w:ascii="Times New Roman" w:hAnsi="Times New Roman" w:cs="Times New Roman"/>
          <w:sz w:val="28"/>
          <w:szCs w:val="28"/>
          <w:u w:val="none"/>
        </w:rPr>
        <w:t>Объем  часов в 1 год в группе</w:t>
      </w:r>
      <w:r w:rsidR="00042A36" w:rsidRPr="006826C4">
        <w:rPr>
          <w:rFonts w:ascii="Times New Roman" w:hAnsi="Times New Roman" w:cs="Times New Roman"/>
          <w:sz w:val="28"/>
          <w:szCs w:val="28"/>
          <w:u w:val="none"/>
        </w:rPr>
        <w:t xml:space="preserve"> составляет – 108 часов.</w:t>
      </w:r>
    </w:p>
    <w:p w:rsidR="002B16F5" w:rsidRPr="006826C4" w:rsidRDefault="002B16F5" w:rsidP="00D273C0">
      <w:pPr>
        <w:spacing w:line="276" w:lineRule="auto"/>
        <w:ind w:right="57" w:firstLine="709"/>
        <w:jc w:val="center"/>
        <w:rPr>
          <w:rFonts w:ascii="Times New Roman" w:hAnsi="Times New Roman" w:cs="Times New Roman"/>
          <w:szCs w:val="28"/>
        </w:rPr>
      </w:pPr>
      <w:r w:rsidRPr="006826C4">
        <w:rPr>
          <w:rFonts w:ascii="Times New Roman" w:hAnsi="Times New Roman" w:cs="Times New Roman"/>
          <w:b/>
          <w:iCs/>
          <w:szCs w:val="28"/>
        </w:rPr>
        <w:t>Ожидаемые результаты</w:t>
      </w:r>
      <w:r w:rsidR="00042A36" w:rsidRPr="006826C4">
        <w:rPr>
          <w:rFonts w:ascii="Times New Roman" w:hAnsi="Times New Roman" w:cs="Times New Roman"/>
          <w:b/>
          <w:iCs/>
          <w:szCs w:val="28"/>
        </w:rPr>
        <w:t xml:space="preserve"> первого года обучения</w:t>
      </w:r>
      <w:r w:rsidRPr="006826C4">
        <w:rPr>
          <w:rFonts w:ascii="Times New Roman" w:hAnsi="Times New Roman" w:cs="Times New Roman"/>
          <w:iCs/>
          <w:szCs w:val="28"/>
        </w:rPr>
        <w:t>.</w:t>
      </w:r>
    </w:p>
    <w:p w:rsidR="002B16F5" w:rsidRPr="006826C4" w:rsidRDefault="002B16F5" w:rsidP="00C61150">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Освоив программу первого года обучения,</w:t>
      </w:r>
      <w:r w:rsidR="00042A36" w:rsidRPr="006826C4">
        <w:rPr>
          <w:rFonts w:ascii="Times New Roman" w:hAnsi="Times New Roman" w:cs="Times New Roman"/>
          <w:szCs w:val="28"/>
        </w:rPr>
        <w:t xml:space="preserve"> обучающиеся приобретают знания.</w:t>
      </w:r>
    </w:p>
    <w:p w:rsidR="00042A36" w:rsidRPr="006826C4" w:rsidRDefault="00042A36" w:rsidP="00D273C0">
      <w:pPr>
        <w:spacing w:line="276" w:lineRule="auto"/>
        <w:ind w:right="57"/>
        <w:rPr>
          <w:rFonts w:ascii="Times New Roman" w:hAnsi="Times New Roman" w:cs="Times New Roman"/>
          <w:b/>
          <w:szCs w:val="28"/>
        </w:rPr>
      </w:pPr>
      <w:r w:rsidRPr="006826C4">
        <w:rPr>
          <w:rFonts w:ascii="Times New Roman" w:hAnsi="Times New Roman" w:cs="Times New Roman"/>
          <w:b/>
          <w:szCs w:val="28"/>
        </w:rPr>
        <w:t xml:space="preserve">      </w:t>
      </w:r>
      <w:r w:rsidR="00C61150">
        <w:rPr>
          <w:rFonts w:ascii="Times New Roman" w:hAnsi="Times New Roman" w:cs="Times New Roman"/>
          <w:b/>
          <w:szCs w:val="28"/>
        </w:rPr>
        <w:tab/>
      </w:r>
      <w:r w:rsidRPr="006826C4">
        <w:rPr>
          <w:rFonts w:ascii="Times New Roman" w:hAnsi="Times New Roman" w:cs="Times New Roman"/>
          <w:b/>
          <w:szCs w:val="28"/>
        </w:rPr>
        <w:t>Предметные:</w:t>
      </w:r>
    </w:p>
    <w:p w:rsidR="002B16F5" w:rsidRPr="006826C4" w:rsidRDefault="008E0437"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042A36" w:rsidRPr="006826C4">
        <w:rPr>
          <w:rFonts w:ascii="Times New Roman" w:hAnsi="Times New Roman" w:cs="Times New Roman"/>
          <w:szCs w:val="28"/>
        </w:rPr>
        <w:t>-</w:t>
      </w:r>
      <w:r w:rsidR="00C61150">
        <w:rPr>
          <w:rFonts w:ascii="Times New Roman" w:hAnsi="Times New Roman" w:cs="Times New Roman"/>
          <w:szCs w:val="28"/>
        </w:rPr>
        <w:t xml:space="preserve"> </w:t>
      </w:r>
      <w:r w:rsidR="00042A36" w:rsidRPr="006826C4">
        <w:rPr>
          <w:rFonts w:ascii="Times New Roman" w:hAnsi="Times New Roman" w:cs="Times New Roman"/>
          <w:szCs w:val="28"/>
        </w:rPr>
        <w:t>о фотокамере,</w:t>
      </w:r>
      <w:r w:rsidR="00C61150">
        <w:rPr>
          <w:rFonts w:ascii="Times New Roman" w:hAnsi="Times New Roman" w:cs="Times New Roman"/>
          <w:szCs w:val="28"/>
        </w:rPr>
        <w:t xml:space="preserve">   </w:t>
      </w:r>
      <w:r w:rsidR="00042A36" w:rsidRPr="006826C4">
        <w:rPr>
          <w:rFonts w:ascii="Times New Roman" w:hAnsi="Times New Roman" w:cs="Times New Roman"/>
          <w:szCs w:val="28"/>
        </w:rPr>
        <w:t>экспозиции,</w:t>
      </w:r>
      <w:r w:rsidR="00C61150">
        <w:rPr>
          <w:rFonts w:ascii="Times New Roman" w:hAnsi="Times New Roman" w:cs="Times New Roman"/>
          <w:szCs w:val="28"/>
        </w:rPr>
        <w:t xml:space="preserve">   </w:t>
      </w:r>
      <w:r w:rsidR="00042A36" w:rsidRPr="006826C4">
        <w:rPr>
          <w:rFonts w:ascii="Times New Roman" w:hAnsi="Times New Roman" w:cs="Times New Roman"/>
          <w:szCs w:val="28"/>
        </w:rPr>
        <w:t>композиции,</w:t>
      </w:r>
      <w:r w:rsidR="00C61150">
        <w:rPr>
          <w:rFonts w:ascii="Times New Roman" w:hAnsi="Times New Roman" w:cs="Times New Roman"/>
          <w:szCs w:val="28"/>
        </w:rPr>
        <w:t xml:space="preserve"> </w:t>
      </w:r>
      <w:r w:rsidR="00C61150">
        <w:rPr>
          <w:rFonts w:ascii="Times New Roman" w:hAnsi="Times New Roman" w:cs="Times New Roman"/>
          <w:bCs/>
          <w:szCs w:val="28"/>
        </w:rPr>
        <w:t xml:space="preserve"> </w:t>
      </w:r>
      <w:r w:rsidR="00042A36" w:rsidRPr="006826C4">
        <w:rPr>
          <w:rFonts w:ascii="Times New Roman" w:hAnsi="Times New Roman" w:cs="Times New Roman"/>
          <w:bCs/>
          <w:szCs w:val="28"/>
        </w:rPr>
        <w:t xml:space="preserve"> цвете и свете в фотографии,</w:t>
      </w:r>
      <w:r w:rsidR="00C61150">
        <w:rPr>
          <w:rFonts w:ascii="Times New Roman" w:hAnsi="Times New Roman" w:cs="Times New Roman"/>
          <w:bCs/>
          <w:szCs w:val="28"/>
        </w:rPr>
        <w:t xml:space="preserve">  </w:t>
      </w:r>
      <w:r w:rsidR="00042A36" w:rsidRPr="006826C4">
        <w:rPr>
          <w:rFonts w:ascii="Times New Roman" w:hAnsi="Times New Roman" w:cs="Times New Roman"/>
          <w:bCs/>
          <w:szCs w:val="28"/>
        </w:rPr>
        <w:t>натюрморте,</w:t>
      </w:r>
      <w:r w:rsidR="00C61150">
        <w:rPr>
          <w:rFonts w:ascii="Times New Roman" w:hAnsi="Times New Roman" w:cs="Times New Roman"/>
          <w:bCs/>
          <w:szCs w:val="28"/>
        </w:rPr>
        <w:t xml:space="preserve"> </w:t>
      </w:r>
      <w:r w:rsidR="00042A36" w:rsidRPr="006826C4">
        <w:rPr>
          <w:rFonts w:ascii="Times New Roman" w:hAnsi="Times New Roman" w:cs="Times New Roman"/>
          <w:bCs/>
          <w:szCs w:val="28"/>
        </w:rPr>
        <w:t>портрете,</w:t>
      </w:r>
      <w:r w:rsidR="00C61150">
        <w:rPr>
          <w:rFonts w:ascii="Times New Roman" w:hAnsi="Times New Roman" w:cs="Times New Roman"/>
          <w:szCs w:val="28"/>
        </w:rPr>
        <w:t xml:space="preserve"> о </w:t>
      </w:r>
      <w:r w:rsidR="002B16F5" w:rsidRPr="006826C4">
        <w:rPr>
          <w:rFonts w:ascii="Times New Roman" w:hAnsi="Times New Roman" w:cs="Times New Roman"/>
          <w:szCs w:val="28"/>
        </w:rPr>
        <w:t>композици</w:t>
      </w:r>
      <w:r w:rsidR="00042A36" w:rsidRPr="006826C4">
        <w:rPr>
          <w:rFonts w:ascii="Times New Roman" w:hAnsi="Times New Roman" w:cs="Times New Roman"/>
          <w:szCs w:val="28"/>
        </w:rPr>
        <w:t>и в пейзаже и факторе освещения,</w:t>
      </w:r>
      <w:r w:rsidR="00C61150">
        <w:rPr>
          <w:rFonts w:ascii="Times New Roman" w:hAnsi="Times New Roman" w:cs="Times New Roman"/>
          <w:szCs w:val="28"/>
        </w:rPr>
        <w:t xml:space="preserve"> </w:t>
      </w:r>
      <w:r w:rsidR="00042A36" w:rsidRPr="006826C4">
        <w:rPr>
          <w:rFonts w:ascii="Times New Roman" w:hAnsi="Times New Roman" w:cs="Times New Roman"/>
          <w:szCs w:val="28"/>
        </w:rPr>
        <w:t>о</w:t>
      </w:r>
      <w:r w:rsidR="00C61150">
        <w:rPr>
          <w:rFonts w:ascii="Times New Roman" w:hAnsi="Times New Roman" w:cs="Times New Roman"/>
          <w:szCs w:val="28"/>
        </w:rPr>
        <w:t xml:space="preserve"> </w:t>
      </w:r>
      <w:r w:rsidR="00042A36" w:rsidRPr="006826C4">
        <w:rPr>
          <w:rFonts w:ascii="Times New Roman" w:hAnsi="Times New Roman" w:cs="Times New Roman"/>
          <w:szCs w:val="28"/>
        </w:rPr>
        <w:t>фотокомпозиции</w:t>
      </w:r>
      <w:r w:rsidR="00A10FB1" w:rsidRPr="006826C4">
        <w:rPr>
          <w:rFonts w:ascii="Times New Roman" w:hAnsi="Times New Roman" w:cs="Times New Roman"/>
          <w:szCs w:val="28"/>
        </w:rPr>
        <w:t>;</w:t>
      </w:r>
    </w:p>
    <w:p w:rsidR="00C913AB" w:rsidRPr="006826C4" w:rsidRDefault="008E0437"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042A36" w:rsidRPr="006826C4">
        <w:rPr>
          <w:rFonts w:ascii="Times New Roman" w:hAnsi="Times New Roman" w:cs="Times New Roman"/>
          <w:szCs w:val="28"/>
        </w:rPr>
        <w:t xml:space="preserve">- </w:t>
      </w:r>
      <w:r w:rsidR="00C913AB" w:rsidRPr="006826C4">
        <w:rPr>
          <w:rFonts w:ascii="Times New Roman" w:hAnsi="Times New Roman" w:cs="Times New Roman"/>
          <w:szCs w:val="28"/>
        </w:rPr>
        <w:t>по основам техники безопасности при работе с фотоаппаратурой, компьютером, сканером, принтером;</w:t>
      </w:r>
    </w:p>
    <w:p w:rsidR="00C913AB" w:rsidRPr="006826C4" w:rsidRDefault="008E0437"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042A36" w:rsidRPr="006826C4">
        <w:rPr>
          <w:rFonts w:ascii="Times New Roman" w:hAnsi="Times New Roman" w:cs="Times New Roman"/>
          <w:szCs w:val="28"/>
        </w:rPr>
        <w:t>-</w:t>
      </w:r>
      <w:r w:rsidR="00C913AB" w:rsidRPr="006826C4">
        <w:rPr>
          <w:rFonts w:ascii="Times New Roman" w:hAnsi="Times New Roman" w:cs="Times New Roman"/>
          <w:szCs w:val="28"/>
        </w:rPr>
        <w:t>по  работ</w:t>
      </w:r>
      <w:r w:rsidR="00042A36" w:rsidRPr="006826C4">
        <w:rPr>
          <w:rFonts w:ascii="Times New Roman" w:hAnsi="Times New Roman" w:cs="Times New Roman"/>
          <w:szCs w:val="28"/>
        </w:rPr>
        <w:t>е с цифровым фотоаппаратом и ПК</w:t>
      </w:r>
      <w:r w:rsidR="00A10FB1" w:rsidRPr="006826C4">
        <w:rPr>
          <w:rFonts w:ascii="Times New Roman" w:hAnsi="Times New Roman" w:cs="Times New Roman"/>
          <w:szCs w:val="28"/>
        </w:rPr>
        <w:t>.</w:t>
      </w:r>
    </w:p>
    <w:p w:rsidR="00C913AB" w:rsidRPr="00C61150" w:rsidRDefault="00C61150" w:rsidP="00C61150">
      <w:pPr>
        <w:spacing w:line="276" w:lineRule="auto"/>
        <w:ind w:right="57" w:firstLine="709"/>
        <w:jc w:val="both"/>
        <w:rPr>
          <w:rFonts w:ascii="Times New Roman" w:hAnsi="Times New Roman" w:cs="Times New Roman"/>
          <w:b/>
          <w:szCs w:val="28"/>
        </w:rPr>
      </w:pPr>
      <w:r w:rsidRPr="00C61150">
        <w:rPr>
          <w:rFonts w:ascii="Times New Roman" w:hAnsi="Times New Roman" w:cs="Times New Roman"/>
          <w:b/>
          <w:i/>
          <w:iCs/>
          <w:szCs w:val="28"/>
        </w:rPr>
        <w:t>О</w:t>
      </w:r>
      <w:r w:rsidR="00C913AB" w:rsidRPr="00C61150">
        <w:rPr>
          <w:rFonts w:ascii="Times New Roman" w:hAnsi="Times New Roman" w:cs="Times New Roman"/>
          <w:b/>
          <w:i/>
          <w:iCs/>
          <w:szCs w:val="28"/>
        </w:rPr>
        <w:t>бучающиеся овладеют навыками и умениями:</w:t>
      </w:r>
    </w:p>
    <w:p w:rsidR="00C913AB" w:rsidRPr="006826C4" w:rsidRDefault="008E0437" w:rsidP="00D273C0">
      <w:pPr>
        <w:spacing w:line="276" w:lineRule="auto"/>
        <w:ind w:right="57"/>
        <w:jc w:val="both"/>
        <w:rPr>
          <w:rFonts w:ascii="Times New Roman" w:hAnsi="Times New Roman" w:cs="Times New Roman"/>
          <w:iCs/>
          <w:szCs w:val="28"/>
        </w:rPr>
      </w:pPr>
      <w:r w:rsidRPr="006826C4">
        <w:rPr>
          <w:rFonts w:ascii="Times New Roman" w:hAnsi="Times New Roman" w:cs="Times New Roman"/>
          <w:szCs w:val="28"/>
        </w:rPr>
        <w:lastRenderedPageBreak/>
        <w:tab/>
      </w:r>
      <w:r w:rsidR="00042A36" w:rsidRPr="006826C4">
        <w:rPr>
          <w:rFonts w:ascii="Times New Roman" w:hAnsi="Times New Roman" w:cs="Times New Roman"/>
          <w:szCs w:val="28"/>
        </w:rPr>
        <w:t>-</w:t>
      </w:r>
      <w:r w:rsidR="00C913AB" w:rsidRPr="006826C4">
        <w:rPr>
          <w:rFonts w:ascii="Times New Roman" w:hAnsi="Times New Roman" w:cs="Times New Roman"/>
          <w:szCs w:val="28"/>
        </w:rPr>
        <w:t>по проведению фотосъемки, начальной обработкой  изображений на</w:t>
      </w:r>
      <w:r w:rsidR="00A10FB1" w:rsidRPr="006826C4">
        <w:rPr>
          <w:rFonts w:ascii="Times New Roman" w:hAnsi="Times New Roman" w:cs="Times New Roman"/>
          <w:szCs w:val="28"/>
        </w:rPr>
        <w:t xml:space="preserve"> ПК, подготовке их к фотопечати.</w:t>
      </w:r>
    </w:p>
    <w:p w:rsidR="00C913AB" w:rsidRPr="006826C4" w:rsidRDefault="008E0437" w:rsidP="00D273C0">
      <w:pPr>
        <w:spacing w:line="276" w:lineRule="auto"/>
        <w:ind w:right="57"/>
        <w:jc w:val="both"/>
        <w:rPr>
          <w:rFonts w:ascii="Times New Roman" w:hAnsi="Times New Roman" w:cs="Times New Roman"/>
          <w:b/>
          <w:iCs/>
          <w:szCs w:val="28"/>
        </w:rPr>
      </w:pPr>
      <w:r w:rsidRPr="006826C4">
        <w:rPr>
          <w:rFonts w:ascii="Times New Roman" w:hAnsi="Times New Roman" w:cs="Times New Roman"/>
          <w:b/>
          <w:iCs/>
          <w:szCs w:val="28"/>
        </w:rPr>
        <w:tab/>
      </w:r>
      <w:r w:rsidR="005E4849" w:rsidRPr="006826C4">
        <w:rPr>
          <w:rFonts w:ascii="Times New Roman" w:hAnsi="Times New Roman" w:cs="Times New Roman"/>
          <w:b/>
          <w:iCs/>
          <w:szCs w:val="28"/>
        </w:rPr>
        <w:t>Личностные:</w:t>
      </w:r>
    </w:p>
    <w:p w:rsidR="00C913AB" w:rsidRPr="006826C4" w:rsidRDefault="008E0437" w:rsidP="00D273C0">
      <w:pPr>
        <w:pStyle w:val="a8"/>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iCs/>
          <w:sz w:val="28"/>
          <w:szCs w:val="28"/>
          <w:u w:val="none"/>
        </w:rPr>
        <w:tab/>
      </w:r>
      <w:r w:rsidR="00042A36" w:rsidRPr="006826C4">
        <w:rPr>
          <w:rFonts w:ascii="Times New Roman" w:hAnsi="Times New Roman" w:cs="Times New Roman"/>
          <w:iCs/>
          <w:sz w:val="28"/>
          <w:szCs w:val="28"/>
          <w:u w:val="none"/>
        </w:rPr>
        <w:t>-</w:t>
      </w:r>
      <w:r w:rsidR="00C913AB" w:rsidRPr="006826C4">
        <w:rPr>
          <w:rFonts w:ascii="Times New Roman" w:hAnsi="Times New Roman" w:cs="Times New Roman"/>
          <w:iCs/>
          <w:sz w:val="28"/>
          <w:szCs w:val="28"/>
          <w:u w:val="none"/>
        </w:rPr>
        <w:t>познавательного интереса  к фотоделу;</w:t>
      </w:r>
    </w:p>
    <w:p w:rsidR="00C913AB" w:rsidRPr="006826C4" w:rsidRDefault="008E0437" w:rsidP="00D273C0">
      <w:pPr>
        <w:pStyle w:val="a8"/>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iCs/>
          <w:sz w:val="28"/>
          <w:szCs w:val="28"/>
          <w:u w:val="none"/>
        </w:rPr>
        <w:tab/>
      </w:r>
      <w:r w:rsidR="00042A36" w:rsidRPr="006826C4">
        <w:rPr>
          <w:rFonts w:ascii="Times New Roman" w:hAnsi="Times New Roman" w:cs="Times New Roman"/>
          <w:iCs/>
          <w:sz w:val="28"/>
          <w:szCs w:val="28"/>
          <w:u w:val="none"/>
        </w:rPr>
        <w:t>-</w:t>
      </w:r>
      <w:r w:rsidR="00C913AB" w:rsidRPr="006826C4">
        <w:rPr>
          <w:rFonts w:ascii="Times New Roman" w:hAnsi="Times New Roman" w:cs="Times New Roman"/>
          <w:iCs/>
          <w:sz w:val="28"/>
          <w:szCs w:val="28"/>
          <w:u w:val="none"/>
        </w:rPr>
        <w:t>познавательной активности, самостоятельности и инициативности;</w:t>
      </w:r>
    </w:p>
    <w:p w:rsidR="00C913AB" w:rsidRPr="006826C4" w:rsidRDefault="00042A36" w:rsidP="00D273C0">
      <w:pPr>
        <w:pStyle w:val="a8"/>
        <w:tabs>
          <w:tab w:val="left" w:pos="2160"/>
        </w:tabs>
        <w:spacing w:line="276" w:lineRule="auto"/>
        <w:ind w:right="57"/>
        <w:jc w:val="both"/>
        <w:rPr>
          <w:rFonts w:ascii="Times New Roman" w:hAnsi="Times New Roman" w:cs="Times New Roman"/>
          <w:sz w:val="28"/>
          <w:szCs w:val="28"/>
        </w:rPr>
      </w:pPr>
      <w:r w:rsidRPr="006826C4">
        <w:rPr>
          <w:rFonts w:ascii="Times New Roman" w:hAnsi="Times New Roman" w:cs="Times New Roman"/>
          <w:iCs/>
          <w:sz w:val="28"/>
          <w:szCs w:val="28"/>
          <w:u w:val="none"/>
        </w:rPr>
        <w:t>-</w:t>
      </w:r>
      <w:r w:rsidR="00C913AB" w:rsidRPr="006826C4">
        <w:rPr>
          <w:rFonts w:ascii="Times New Roman" w:hAnsi="Times New Roman" w:cs="Times New Roman"/>
          <w:iCs/>
          <w:sz w:val="28"/>
          <w:szCs w:val="28"/>
          <w:u w:val="none"/>
        </w:rPr>
        <w:t>чувства коллективизма и взаимопомощ</w:t>
      </w:r>
      <w:r w:rsidR="00A10FB1" w:rsidRPr="006826C4">
        <w:rPr>
          <w:rFonts w:ascii="Times New Roman" w:hAnsi="Times New Roman" w:cs="Times New Roman"/>
          <w:iCs/>
          <w:sz w:val="28"/>
          <w:szCs w:val="28"/>
          <w:u w:val="none"/>
        </w:rPr>
        <w:t>и, патриотизма, любви к природе, экологической ответственности;</w:t>
      </w:r>
    </w:p>
    <w:p w:rsidR="00C913AB" w:rsidRPr="006826C4" w:rsidRDefault="008E0437"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042A36" w:rsidRPr="006826C4">
        <w:rPr>
          <w:rFonts w:ascii="Times New Roman" w:hAnsi="Times New Roman" w:cs="Times New Roman"/>
          <w:szCs w:val="28"/>
        </w:rPr>
        <w:t>-</w:t>
      </w:r>
      <w:r w:rsidR="00C913AB" w:rsidRPr="006826C4">
        <w:rPr>
          <w:rFonts w:ascii="Times New Roman" w:hAnsi="Times New Roman" w:cs="Times New Roman"/>
          <w:szCs w:val="28"/>
        </w:rPr>
        <w:t>истории фотографии, жанрам художеств</w:t>
      </w:r>
      <w:r w:rsidR="00A10FB1" w:rsidRPr="006826C4">
        <w:rPr>
          <w:rFonts w:ascii="Times New Roman" w:hAnsi="Times New Roman" w:cs="Times New Roman"/>
          <w:szCs w:val="28"/>
        </w:rPr>
        <w:t>енной фотографии и их специфике.</w:t>
      </w:r>
    </w:p>
    <w:p w:rsidR="002B16F5" w:rsidRPr="006826C4" w:rsidRDefault="008E0437" w:rsidP="00D273C0">
      <w:pPr>
        <w:spacing w:line="276" w:lineRule="auto"/>
        <w:ind w:right="57"/>
        <w:jc w:val="both"/>
        <w:rPr>
          <w:rFonts w:ascii="Times New Roman" w:hAnsi="Times New Roman" w:cs="Times New Roman"/>
          <w:b/>
          <w:szCs w:val="28"/>
        </w:rPr>
      </w:pPr>
      <w:r w:rsidRPr="006826C4">
        <w:rPr>
          <w:rFonts w:ascii="Times New Roman" w:hAnsi="Times New Roman" w:cs="Times New Roman"/>
          <w:b/>
          <w:szCs w:val="28"/>
        </w:rPr>
        <w:tab/>
      </w:r>
      <w:r w:rsidR="00C313E0" w:rsidRPr="006826C4">
        <w:rPr>
          <w:rFonts w:ascii="Times New Roman" w:hAnsi="Times New Roman" w:cs="Times New Roman"/>
          <w:b/>
          <w:szCs w:val="28"/>
        </w:rPr>
        <w:t>Метапредметные</w:t>
      </w:r>
      <w:r w:rsidR="002B16F5" w:rsidRPr="006826C4">
        <w:rPr>
          <w:rFonts w:ascii="Times New Roman" w:hAnsi="Times New Roman" w:cs="Times New Roman"/>
          <w:b/>
          <w:szCs w:val="28"/>
        </w:rPr>
        <w:t>:</w:t>
      </w:r>
    </w:p>
    <w:p w:rsidR="002B16F5" w:rsidRPr="006826C4" w:rsidRDefault="008E0437"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042A36" w:rsidRPr="006826C4">
        <w:rPr>
          <w:rFonts w:ascii="Times New Roman" w:hAnsi="Times New Roman" w:cs="Times New Roman"/>
          <w:szCs w:val="28"/>
        </w:rPr>
        <w:t>-</w:t>
      </w:r>
      <w:r w:rsidR="00A10FB1" w:rsidRPr="006826C4">
        <w:rPr>
          <w:rFonts w:ascii="Times New Roman" w:hAnsi="Times New Roman" w:cs="Times New Roman"/>
          <w:szCs w:val="28"/>
        </w:rPr>
        <w:t>в</w:t>
      </w:r>
      <w:r w:rsidR="002B16F5" w:rsidRPr="006826C4">
        <w:rPr>
          <w:rFonts w:ascii="Times New Roman" w:hAnsi="Times New Roman" w:cs="Times New Roman"/>
          <w:szCs w:val="28"/>
        </w:rPr>
        <w:t>ыполнять композиционное построение кадра п</w:t>
      </w:r>
      <w:r w:rsidR="00A10FB1" w:rsidRPr="006826C4">
        <w:rPr>
          <w:rFonts w:ascii="Times New Roman" w:hAnsi="Times New Roman" w:cs="Times New Roman"/>
          <w:szCs w:val="28"/>
        </w:rPr>
        <w:t>о закону целостности при съёмке;</w:t>
      </w:r>
    </w:p>
    <w:p w:rsidR="002B16F5" w:rsidRPr="006826C4" w:rsidRDefault="008E0437"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042A36" w:rsidRPr="006826C4">
        <w:rPr>
          <w:rFonts w:ascii="Times New Roman" w:hAnsi="Times New Roman" w:cs="Times New Roman"/>
          <w:szCs w:val="28"/>
        </w:rPr>
        <w:t>-</w:t>
      </w:r>
      <w:r w:rsidR="00A10FB1" w:rsidRPr="006826C4">
        <w:rPr>
          <w:rFonts w:ascii="Times New Roman" w:hAnsi="Times New Roman" w:cs="Times New Roman"/>
          <w:szCs w:val="28"/>
        </w:rPr>
        <w:t>у</w:t>
      </w:r>
      <w:r w:rsidR="002B16F5" w:rsidRPr="006826C4">
        <w:rPr>
          <w:rFonts w:ascii="Times New Roman" w:hAnsi="Times New Roman" w:cs="Times New Roman"/>
          <w:szCs w:val="28"/>
        </w:rPr>
        <w:t>меть само</w:t>
      </w:r>
      <w:r w:rsidR="00A10FB1" w:rsidRPr="006826C4">
        <w:rPr>
          <w:rFonts w:ascii="Times New Roman" w:hAnsi="Times New Roman" w:cs="Times New Roman"/>
          <w:szCs w:val="28"/>
        </w:rPr>
        <w:t>стоятельно анализировать снимки;</w:t>
      </w:r>
    </w:p>
    <w:p w:rsidR="002B16F5" w:rsidRPr="006826C4" w:rsidRDefault="008E0437" w:rsidP="00D273C0">
      <w:pPr>
        <w:pStyle w:val="af5"/>
        <w:spacing w:before="0" w:after="0" w:line="276" w:lineRule="auto"/>
        <w:ind w:right="57"/>
        <w:jc w:val="both"/>
        <w:rPr>
          <w:sz w:val="28"/>
          <w:szCs w:val="28"/>
        </w:rPr>
      </w:pPr>
      <w:r w:rsidRPr="006826C4">
        <w:rPr>
          <w:sz w:val="28"/>
          <w:szCs w:val="28"/>
        </w:rPr>
        <w:tab/>
      </w:r>
      <w:r w:rsidR="00042A36" w:rsidRPr="006826C4">
        <w:rPr>
          <w:sz w:val="28"/>
          <w:szCs w:val="28"/>
        </w:rPr>
        <w:t>-</w:t>
      </w:r>
      <w:r w:rsidR="00A10FB1" w:rsidRPr="006826C4">
        <w:rPr>
          <w:sz w:val="28"/>
          <w:szCs w:val="28"/>
        </w:rPr>
        <w:t>в</w:t>
      </w:r>
      <w:r w:rsidR="002B16F5" w:rsidRPr="006826C4">
        <w:rPr>
          <w:sz w:val="28"/>
          <w:szCs w:val="28"/>
        </w:rPr>
        <w:t>ыполнять съёмку какого-либ</w:t>
      </w:r>
      <w:r w:rsidR="00A10FB1" w:rsidRPr="006826C4">
        <w:rPr>
          <w:sz w:val="28"/>
          <w:szCs w:val="28"/>
        </w:rPr>
        <w:t>о события из жизни обучающихся, анализировать отснятый материал;</w:t>
      </w:r>
    </w:p>
    <w:p w:rsidR="002B16F5" w:rsidRPr="006826C4" w:rsidRDefault="008E0437"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042A36" w:rsidRPr="006826C4">
        <w:rPr>
          <w:rFonts w:ascii="Times New Roman" w:hAnsi="Times New Roman" w:cs="Times New Roman"/>
          <w:szCs w:val="28"/>
        </w:rPr>
        <w:t>-</w:t>
      </w:r>
      <w:r w:rsidR="00A10FB1" w:rsidRPr="006826C4">
        <w:rPr>
          <w:rFonts w:ascii="Times New Roman" w:hAnsi="Times New Roman" w:cs="Times New Roman"/>
          <w:szCs w:val="28"/>
        </w:rPr>
        <w:t>в</w:t>
      </w:r>
      <w:r w:rsidR="002B16F5" w:rsidRPr="006826C4">
        <w:rPr>
          <w:rFonts w:ascii="Times New Roman" w:hAnsi="Times New Roman" w:cs="Times New Roman"/>
          <w:szCs w:val="28"/>
        </w:rPr>
        <w:t>ыполнять съёмку цифровым фотоаппаратом с учётом применения основных правил ко</w:t>
      </w:r>
      <w:r w:rsidR="00A10FB1" w:rsidRPr="006826C4">
        <w:rPr>
          <w:rFonts w:ascii="Times New Roman" w:hAnsi="Times New Roman" w:cs="Times New Roman"/>
          <w:szCs w:val="28"/>
        </w:rPr>
        <w:t>мпозиции, составлять композиций;</w:t>
      </w:r>
    </w:p>
    <w:p w:rsidR="002B16F5" w:rsidRPr="006826C4" w:rsidRDefault="008E0437"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042A36" w:rsidRPr="006826C4">
        <w:rPr>
          <w:rFonts w:ascii="Times New Roman" w:hAnsi="Times New Roman" w:cs="Times New Roman"/>
          <w:szCs w:val="28"/>
        </w:rPr>
        <w:t>-</w:t>
      </w:r>
      <w:r w:rsidR="00A10FB1" w:rsidRPr="006826C4">
        <w:rPr>
          <w:rFonts w:ascii="Times New Roman" w:hAnsi="Times New Roman" w:cs="Times New Roman"/>
          <w:szCs w:val="28"/>
        </w:rPr>
        <w:t>у</w:t>
      </w:r>
      <w:r w:rsidR="002B16F5" w:rsidRPr="006826C4">
        <w:rPr>
          <w:rFonts w:ascii="Times New Roman" w:hAnsi="Times New Roman" w:cs="Times New Roman"/>
          <w:szCs w:val="28"/>
        </w:rPr>
        <w:t>меть определить характер освещения при съёмке и настроения снимка с помощью анализа пр</w:t>
      </w:r>
      <w:r w:rsidR="00A10FB1" w:rsidRPr="006826C4">
        <w:rPr>
          <w:rFonts w:ascii="Times New Roman" w:hAnsi="Times New Roman" w:cs="Times New Roman"/>
          <w:szCs w:val="28"/>
        </w:rPr>
        <w:t>едложенных для этого фотографий;</w:t>
      </w:r>
    </w:p>
    <w:p w:rsidR="002B16F5" w:rsidRPr="006826C4" w:rsidRDefault="008E0437" w:rsidP="00D273C0">
      <w:pPr>
        <w:pStyle w:val="af5"/>
        <w:spacing w:before="0" w:after="0" w:line="276" w:lineRule="auto"/>
        <w:ind w:right="57"/>
        <w:jc w:val="both"/>
        <w:rPr>
          <w:sz w:val="28"/>
          <w:szCs w:val="28"/>
        </w:rPr>
      </w:pPr>
      <w:r w:rsidRPr="006826C4">
        <w:rPr>
          <w:sz w:val="28"/>
          <w:szCs w:val="28"/>
        </w:rPr>
        <w:tab/>
      </w:r>
      <w:r w:rsidR="00042A36" w:rsidRPr="006826C4">
        <w:rPr>
          <w:sz w:val="28"/>
          <w:szCs w:val="28"/>
        </w:rPr>
        <w:t>-</w:t>
      </w:r>
      <w:r w:rsidR="00A10FB1" w:rsidRPr="006826C4">
        <w:rPr>
          <w:sz w:val="28"/>
          <w:szCs w:val="28"/>
        </w:rPr>
        <w:t>п</w:t>
      </w:r>
      <w:r w:rsidR="002B16F5" w:rsidRPr="006826C4">
        <w:rPr>
          <w:sz w:val="28"/>
          <w:szCs w:val="28"/>
        </w:rPr>
        <w:t>роводить фотосъёмку натюрморта при ра</w:t>
      </w:r>
      <w:r w:rsidR="00A10FB1" w:rsidRPr="006826C4">
        <w:rPr>
          <w:sz w:val="28"/>
          <w:szCs w:val="28"/>
        </w:rPr>
        <w:t>зличных вариантах его освещения;</w:t>
      </w:r>
    </w:p>
    <w:p w:rsidR="00C313E0" w:rsidRPr="006826C4" w:rsidRDefault="008E0437"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042A36" w:rsidRPr="006826C4">
        <w:rPr>
          <w:rFonts w:ascii="Times New Roman" w:hAnsi="Times New Roman" w:cs="Times New Roman"/>
          <w:szCs w:val="28"/>
        </w:rPr>
        <w:t>-</w:t>
      </w:r>
      <w:r w:rsidR="00A10FB1" w:rsidRPr="006826C4">
        <w:rPr>
          <w:rFonts w:ascii="Times New Roman" w:hAnsi="Times New Roman" w:cs="Times New Roman"/>
          <w:szCs w:val="28"/>
        </w:rPr>
        <w:t>у</w:t>
      </w:r>
      <w:r w:rsidR="002B16F5" w:rsidRPr="006826C4">
        <w:rPr>
          <w:rFonts w:ascii="Times New Roman" w:hAnsi="Times New Roman" w:cs="Times New Roman"/>
          <w:szCs w:val="28"/>
        </w:rPr>
        <w:t>меть проводить портретную съёмку</w:t>
      </w:r>
      <w:r w:rsidR="00C913AB" w:rsidRPr="006826C4">
        <w:rPr>
          <w:rFonts w:ascii="Times New Roman" w:hAnsi="Times New Roman" w:cs="Times New Roman"/>
          <w:szCs w:val="28"/>
        </w:rPr>
        <w:t>.</w:t>
      </w:r>
    </w:p>
    <w:p w:rsidR="007401EC" w:rsidRPr="006826C4" w:rsidRDefault="00A10FB1" w:rsidP="00D273C0">
      <w:pPr>
        <w:spacing w:line="276" w:lineRule="auto"/>
        <w:jc w:val="center"/>
        <w:rPr>
          <w:rFonts w:ascii="Times New Roman" w:hAnsi="Times New Roman" w:cs="Times New Roman"/>
          <w:b/>
          <w:szCs w:val="28"/>
        </w:rPr>
      </w:pPr>
      <w:r w:rsidRPr="006826C4">
        <w:rPr>
          <w:rFonts w:ascii="Times New Roman" w:hAnsi="Times New Roman" w:cs="Times New Roman"/>
          <w:b/>
          <w:szCs w:val="28"/>
        </w:rPr>
        <w:t>2</w:t>
      </w:r>
      <w:r w:rsidR="00042A36" w:rsidRPr="006826C4">
        <w:rPr>
          <w:rFonts w:ascii="Times New Roman" w:hAnsi="Times New Roman" w:cs="Times New Roman"/>
          <w:b/>
          <w:szCs w:val="28"/>
        </w:rPr>
        <w:t xml:space="preserve">. </w:t>
      </w:r>
      <w:r w:rsidR="007401EC" w:rsidRPr="006826C4">
        <w:rPr>
          <w:rFonts w:ascii="Times New Roman" w:hAnsi="Times New Roman" w:cs="Times New Roman"/>
          <w:b/>
          <w:szCs w:val="28"/>
        </w:rPr>
        <w:t>К</w:t>
      </w:r>
      <w:r w:rsidR="00042A36" w:rsidRPr="006826C4">
        <w:rPr>
          <w:rFonts w:ascii="Times New Roman" w:hAnsi="Times New Roman" w:cs="Times New Roman"/>
          <w:b/>
          <w:szCs w:val="28"/>
        </w:rPr>
        <w:t>алендарно-тематическое планирование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962"/>
        <w:gridCol w:w="1134"/>
        <w:gridCol w:w="1417"/>
        <w:gridCol w:w="1418"/>
      </w:tblGrid>
      <w:tr w:rsidR="007401EC" w:rsidRPr="006826C4" w:rsidTr="009027FC">
        <w:trPr>
          <w:trHeight w:val="569"/>
        </w:trPr>
        <w:tc>
          <w:tcPr>
            <w:tcW w:w="709" w:type="dxa"/>
            <w:vMerge w:val="restart"/>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b/>
                <w:szCs w:val="28"/>
              </w:rPr>
            </w:pPr>
            <w:r w:rsidRPr="006826C4">
              <w:rPr>
                <w:rFonts w:ascii="Times New Roman" w:hAnsi="Times New Roman" w:cs="Times New Roman"/>
                <w:b/>
                <w:szCs w:val="28"/>
              </w:rPr>
              <w:t>№</w:t>
            </w:r>
          </w:p>
          <w:p w:rsidR="007401EC" w:rsidRPr="006826C4" w:rsidRDefault="007401EC" w:rsidP="00C61150">
            <w:pPr>
              <w:jc w:val="both"/>
              <w:rPr>
                <w:rFonts w:ascii="Times New Roman" w:hAnsi="Times New Roman" w:cs="Times New Roman"/>
                <w:b/>
                <w:szCs w:val="28"/>
              </w:rPr>
            </w:pPr>
            <w:r w:rsidRPr="006826C4">
              <w:rPr>
                <w:rFonts w:ascii="Times New Roman" w:hAnsi="Times New Roman" w:cs="Times New Roman"/>
                <w:b/>
                <w:szCs w:val="28"/>
              </w:rPr>
              <w:t>п/п</w:t>
            </w:r>
          </w:p>
        </w:tc>
        <w:tc>
          <w:tcPr>
            <w:tcW w:w="4962" w:type="dxa"/>
            <w:vMerge w:val="restart"/>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center"/>
              <w:rPr>
                <w:rFonts w:ascii="Times New Roman" w:hAnsi="Times New Roman" w:cs="Times New Roman"/>
                <w:b/>
                <w:szCs w:val="28"/>
              </w:rPr>
            </w:pPr>
            <w:r w:rsidRPr="006826C4">
              <w:rPr>
                <w:rFonts w:ascii="Times New Roman" w:hAnsi="Times New Roman" w:cs="Times New Roman"/>
                <w:b/>
                <w:szCs w:val="28"/>
              </w:rPr>
              <w:t>Тема</w:t>
            </w:r>
          </w:p>
        </w:tc>
        <w:tc>
          <w:tcPr>
            <w:tcW w:w="2551" w:type="dxa"/>
            <w:gridSpan w:val="2"/>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center"/>
              <w:rPr>
                <w:rFonts w:ascii="Times New Roman" w:hAnsi="Times New Roman" w:cs="Times New Roman"/>
                <w:b/>
                <w:szCs w:val="28"/>
              </w:rPr>
            </w:pPr>
            <w:r w:rsidRPr="006826C4">
              <w:rPr>
                <w:rFonts w:ascii="Times New Roman" w:hAnsi="Times New Roman" w:cs="Times New Roman"/>
                <w:b/>
                <w:szCs w:val="28"/>
              </w:rPr>
              <w:t>Кол-во часов</w:t>
            </w:r>
          </w:p>
        </w:tc>
        <w:tc>
          <w:tcPr>
            <w:tcW w:w="1418" w:type="dxa"/>
            <w:vMerge w:val="restart"/>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center"/>
              <w:rPr>
                <w:rFonts w:ascii="Times New Roman" w:hAnsi="Times New Roman" w:cs="Times New Roman"/>
                <w:b/>
                <w:szCs w:val="28"/>
              </w:rPr>
            </w:pPr>
            <w:r w:rsidRPr="006826C4">
              <w:rPr>
                <w:rFonts w:ascii="Times New Roman" w:hAnsi="Times New Roman" w:cs="Times New Roman"/>
                <w:b/>
                <w:szCs w:val="28"/>
              </w:rPr>
              <w:t>Дата проведения</w:t>
            </w:r>
          </w:p>
        </w:tc>
      </w:tr>
      <w:tr w:rsidR="007401EC" w:rsidRPr="006826C4" w:rsidTr="009027FC">
        <w:trPr>
          <w:trHeight w:val="402"/>
        </w:trPr>
        <w:tc>
          <w:tcPr>
            <w:tcW w:w="709" w:type="dxa"/>
            <w:vMerge/>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4962" w:type="dxa"/>
            <w:vMerge/>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401EC" w:rsidRPr="00C61150" w:rsidRDefault="007401EC" w:rsidP="00C61150">
            <w:pPr>
              <w:jc w:val="both"/>
              <w:rPr>
                <w:rFonts w:ascii="Times New Roman" w:hAnsi="Times New Roman" w:cs="Times New Roman"/>
                <w:szCs w:val="28"/>
              </w:rPr>
            </w:pPr>
            <w:r w:rsidRPr="00C61150">
              <w:rPr>
                <w:rFonts w:ascii="Times New Roman" w:hAnsi="Times New Roman" w:cs="Times New Roman"/>
                <w:szCs w:val="28"/>
              </w:rPr>
              <w:t>Теория</w:t>
            </w:r>
          </w:p>
        </w:tc>
        <w:tc>
          <w:tcPr>
            <w:tcW w:w="1417" w:type="dxa"/>
            <w:tcBorders>
              <w:top w:val="single" w:sz="4" w:space="0" w:color="auto"/>
              <w:left w:val="single" w:sz="4" w:space="0" w:color="auto"/>
              <w:bottom w:val="single" w:sz="4" w:space="0" w:color="auto"/>
              <w:right w:val="single" w:sz="4" w:space="0" w:color="auto"/>
            </w:tcBorders>
          </w:tcPr>
          <w:p w:rsidR="007401EC" w:rsidRPr="00C61150" w:rsidRDefault="007401EC" w:rsidP="00C61150">
            <w:pPr>
              <w:jc w:val="both"/>
              <w:rPr>
                <w:rFonts w:ascii="Times New Roman" w:hAnsi="Times New Roman" w:cs="Times New Roman"/>
                <w:szCs w:val="28"/>
              </w:rPr>
            </w:pPr>
            <w:r w:rsidRPr="00C61150">
              <w:rPr>
                <w:rFonts w:ascii="Times New Roman" w:hAnsi="Times New Roman" w:cs="Times New Roman"/>
                <w:szCs w:val="28"/>
              </w:rPr>
              <w:t>Практика</w:t>
            </w:r>
          </w:p>
        </w:tc>
        <w:tc>
          <w:tcPr>
            <w:tcW w:w="1418" w:type="dxa"/>
            <w:vMerge/>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C61150" w:rsidRPr="006826C4" w:rsidTr="009027FC">
        <w:trPr>
          <w:trHeight w:val="402"/>
        </w:trPr>
        <w:tc>
          <w:tcPr>
            <w:tcW w:w="5671" w:type="dxa"/>
            <w:gridSpan w:val="2"/>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center"/>
              <w:rPr>
                <w:rFonts w:ascii="Times New Roman" w:hAnsi="Times New Roman" w:cs="Times New Roman"/>
                <w:szCs w:val="28"/>
              </w:rPr>
            </w:pPr>
            <w:r w:rsidRPr="006826C4">
              <w:rPr>
                <w:rFonts w:ascii="Times New Roman" w:hAnsi="Times New Roman" w:cs="Times New Roman"/>
                <w:b/>
                <w:szCs w:val="28"/>
              </w:rPr>
              <w:t>1. В</w:t>
            </w:r>
            <w:r>
              <w:rPr>
                <w:rFonts w:ascii="Times New Roman" w:hAnsi="Times New Roman" w:cs="Times New Roman"/>
                <w:b/>
                <w:szCs w:val="28"/>
              </w:rPr>
              <w:t>в</w:t>
            </w:r>
            <w:r w:rsidRPr="006826C4">
              <w:rPr>
                <w:rFonts w:ascii="Times New Roman" w:hAnsi="Times New Roman" w:cs="Times New Roman"/>
                <w:b/>
                <w:szCs w:val="28"/>
              </w:rPr>
              <w:t>одные занятия</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center"/>
              <w:rPr>
                <w:rFonts w:ascii="Times New Roman" w:hAnsi="Times New Roman" w:cs="Times New Roman"/>
                <w:b/>
                <w:szCs w:val="28"/>
              </w:rPr>
            </w:pPr>
            <w:r w:rsidRPr="006826C4">
              <w:rPr>
                <w:rFonts w:ascii="Times New Roman" w:hAnsi="Times New Roman" w:cs="Times New Roman"/>
                <w:b/>
                <w:szCs w:val="28"/>
              </w:rPr>
              <w:t>3</w:t>
            </w:r>
          </w:p>
        </w:tc>
        <w:tc>
          <w:tcPr>
            <w:tcW w:w="1418" w:type="dxa"/>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1</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spacing w:before="100" w:beforeAutospacing="1" w:after="100" w:afterAutospacing="1"/>
              <w:jc w:val="both"/>
              <w:rPr>
                <w:rFonts w:ascii="Times New Roman" w:hAnsi="Times New Roman" w:cs="Times New Roman"/>
                <w:szCs w:val="28"/>
                <w:lang w:eastAsia="ru-RU"/>
              </w:rPr>
            </w:pPr>
            <w:r w:rsidRPr="006826C4">
              <w:rPr>
                <w:rFonts w:ascii="Times New Roman" w:hAnsi="Times New Roman" w:cs="Times New Roman"/>
                <w:szCs w:val="28"/>
                <w:lang w:eastAsia="ru-RU"/>
              </w:rPr>
              <w:t>Знакомство с учебной группой. Техника безопасности. Введение в программу</w:t>
            </w:r>
            <w:r w:rsidR="00C61150">
              <w:rPr>
                <w:rFonts w:ascii="Times New Roman" w:hAnsi="Times New Roman" w:cs="Times New Roman"/>
                <w:szCs w:val="28"/>
                <w:lang w:eastAsia="ru-RU"/>
              </w:rPr>
              <w:t>.</w:t>
            </w:r>
            <w:r w:rsidRPr="006826C4">
              <w:rPr>
                <w:rFonts w:ascii="Times New Roman" w:hAnsi="Times New Roman" w:cs="Times New Roman"/>
                <w:szCs w:val="28"/>
                <w:lang w:eastAsia="ru-RU"/>
              </w:rPr>
              <w:t xml:space="preserve"> Игры на знакомство.</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C61150" w:rsidRPr="006826C4" w:rsidTr="009027FC">
        <w:tc>
          <w:tcPr>
            <w:tcW w:w="5671" w:type="dxa"/>
            <w:gridSpan w:val="2"/>
            <w:tcBorders>
              <w:top w:val="single" w:sz="4" w:space="0" w:color="auto"/>
              <w:left w:val="single" w:sz="4" w:space="0" w:color="auto"/>
              <w:bottom w:val="single" w:sz="4" w:space="0" w:color="auto"/>
              <w:right w:val="single" w:sz="4" w:space="0" w:color="auto"/>
            </w:tcBorders>
          </w:tcPr>
          <w:p w:rsidR="00C61150" w:rsidRPr="006826C4" w:rsidRDefault="00C61150" w:rsidP="00C61150">
            <w:pPr>
              <w:spacing w:before="100" w:beforeAutospacing="1" w:after="100" w:afterAutospacing="1"/>
              <w:jc w:val="center"/>
              <w:rPr>
                <w:rFonts w:ascii="Times New Roman" w:hAnsi="Times New Roman" w:cs="Times New Roman"/>
                <w:szCs w:val="28"/>
                <w:lang w:eastAsia="ru-RU"/>
              </w:rPr>
            </w:pPr>
            <w:r w:rsidRPr="006826C4">
              <w:rPr>
                <w:rFonts w:ascii="Times New Roman" w:hAnsi="Times New Roman" w:cs="Times New Roman"/>
                <w:b/>
                <w:bCs/>
                <w:szCs w:val="28"/>
              </w:rPr>
              <w:t>2. Фотокамера</w:t>
            </w:r>
          </w:p>
        </w:tc>
        <w:tc>
          <w:tcPr>
            <w:tcW w:w="2551" w:type="dxa"/>
            <w:gridSpan w:val="2"/>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center"/>
              <w:rPr>
                <w:rFonts w:ascii="Times New Roman" w:hAnsi="Times New Roman" w:cs="Times New Roman"/>
                <w:szCs w:val="28"/>
              </w:rPr>
            </w:pPr>
            <w:r w:rsidRPr="006826C4">
              <w:rPr>
                <w:rFonts w:ascii="Times New Roman" w:hAnsi="Times New Roman" w:cs="Times New Roman"/>
                <w:b/>
                <w:bCs/>
                <w:szCs w:val="28"/>
              </w:rPr>
              <w:t>18</w:t>
            </w:r>
          </w:p>
        </w:tc>
        <w:tc>
          <w:tcPr>
            <w:tcW w:w="1418" w:type="dxa"/>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2</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spacing w:before="100" w:beforeAutospacing="1" w:after="100" w:afterAutospacing="1"/>
              <w:jc w:val="both"/>
              <w:rPr>
                <w:rFonts w:ascii="Times New Roman" w:hAnsi="Times New Roman" w:cs="Times New Roman"/>
                <w:szCs w:val="28"/>
              </w:rPr>
            </w:pPr>
            <w:r w:rsidRPr="006826C4">
              <w:rPr>
                <w:rFonts w:ascii="Times New Roman" w:hAnsi="Times New Roman" w:cs="Times New Roman"/>
                <w:szCs w:val="28"/>
              </w:rPr>
              <w:t>Информация по истории р</w:t>
            </w:r>
            <w:r w:rsidR="00064042" w:rsidRPr="006826C4">
              <w:rPr>
                <w:rFonts w:ascii="Times New Roman" w:hAnsi="Times New Roman" w:cs="Times New Roman"/>
                <w:szCs w:val="28"/>
              </w:rPr>
              <w:t>азвития фотографии. Зарождение ф</w:t>
            </w:r>
            <w:r w:rsidRPr="006826C4">
              <w:rPr>
                <w:rFonts w:ascii="Times New Roman" w:hAnsi="Times New Roman" w:cs="Times New Roman"/>
                <w:szCs w:val="28"/>
              </w:rPr>
              <w:t>отографии. Основные материалы и процессы.</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spacing w:before="100" w:beforeAutospacing="1" w:after="100" w:afterAutospacing="1"/>
              <w:jc w:val="both"/>
              <w:rPr>
                <w:rFonts w:ascii="Times New Roman" w:hAnsi="Times New Roman" w:cs="Times New Roman"/>
                <w:szCs w:val="28"/>
                <w:lang w:eastAsia="ru-RU"/>
              </w:rPr>
            </w:pPr>
            <w:r w:rsidRPr="006826C4">
              <w:rPr>
                <w:rFonts w:ascii="Times New Roman" w:hAnsi="Times New Roman" w:cs="Times New Roman"/>
                <w:szCs w:val="28"/>
              </w:rPr>
              <w:t>Изучение общего устройства и основных частей фотоаппарата. Развитие съёмочной фототехники.</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4</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spacing w:before="100" w:beforeAutospacing="1" w:after="100" w:afterAutospacing="1"/>
              <w:jc w:val="both"/>
              <w:rPr>
                <w:rFonts w:ascii="Times New Roman" w:hAnsi="Times New Roman" w:cs="Times New Roman"/>
                <w:szCs w:val="28"/>
                <w:lang w:eastAsia="ru-RU"/>
              </w:rPr>
            </w:pPr>
            <w:r w:rsidRPr="006826C4">
              <w:rPr>
                <w:rFonts w:ascii="Times New Roman" w:hAnsi="Times New Roman" w:cs="Times New Roman"/>
                <w:szCs w:val="28"/>
              </w:rPr>
              <w:t xml:space="preserve">Изучение истории фотографии с помощью иллюстративного материала </w:t>
            </w:r>
            <w:r w:rsidRPr="006826C4">
              <w:rPr>
                <w:rFonts w:ascii="Times New Roman" w:hAnsi="Times New Roman" w:cs="Times New Roman"/>
                <w:szCs w:val="28"/>
              </w:rPr>
              <w:lastRenderedPageBreak/>
              <w:t>(книги, слайды, фотографии).</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lastRenderedPageBreak/>
              <w:t>5</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spacing w:before="100" w:beforeAutospacing="1" w:after="100" w:afterAutospacing="1"/>
              <w:jc w:val="both"/>
              <w:rPr>
                <w:rFonts w:ascii="Times New Roman" w:hAnsi="Times New Roman" w:cs="Times New Roman"/>
                <w:szCs w:val="28"/>
                <w:lang w:eastAsia="ru-RU"/>
              </w:rPr>
            </w:pPr>
            <w:r w:rsidRPr="006826C4">
              <w:rPr>
                <w:rFonts w:ascii="Times New Roman" w:hAnsi="Times New Roman" w:cs="Times New Roman"/>
                <w:szCs w:val="28"/>
              </w:rPr>
              <w:t>Классификация современных фотокамер и объективов.</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6</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spacing w:before="100" w:beforeAutospacing="1" w:after="100" w:afterAutospacing="1"/>
              <w:jc w:val="both"/>
              <w:rPr>
                <w:rFonts w:ascii="Times New Roman" w:hAnsi="Times New Roman" w:cs="Times New Roman"/>
                <w:szCs w:val="28"/>
                <w:lang w:eastAsia="ru-RU"/>
              </w:rPr>
            </w:pPr>
            <w:r w:rsidRPr="006826C4">
              <w:rPr>
                <w:rFonts w:ascii="Times New Roman" w:hAnsi="Times New Roman" w:cs="Times New Roman"/>
                <w:szCs w:val="28"/>
              </w:rPr>
              <w:t>Съёмка цифровой камерой: наводка на резкость, выбор точки съёмки, установка диафрагмы, определение выдержки.</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7</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Применение различных объективов при съёмке. Съёмка цифровыми фотоаппаратами в различных режимах.</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C61150" w:rsidRPr="006826C4" w:rsidTr="009027FC">
        <w:tc>
          <w:tcPr>
            <w:tcW w:w="5671" w:type="dxa"/>
            <w:gridSpan w:val="2"/>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center"/>
              <w:rPr>
                <w:rFonts w:ascii="Times New Roman" w:hAnsi="Times New Roman" w:cs="Times New Roman"/>
                <w:szCs w:val="28"/>
              </w:rPr>
            </w:pPr>
            <w:r w:rsidRPr="006826C4">
              <w:rPr>
                <w:rFonts w:ascii="Times New Roman" w:hAnsi="Times New Roman" w:cs="Times New Roman"/>
                <w:b/>
                <w:szCs w:val="28"/>
              </w:rPr>
              <w:t>3. Экспозиция</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center"/>
              <w:rPr>
                <w:rFonts w:ascii="Times New Roman" w:hAnsi="Times New Roman" w:cs="Times New Roman"/>
                <w:szCs w:val="28"/>
              </w:rPr>
            </w:pPr>
            <w:r w:rsidRPr="006826C4">
              <w:rPr>
                <w:rFonts w:ascii="Times New Roman" w:hAnsi="Times New Roman" w:cs="Times New Roman"/>
                <w:b/>
                <w:szCs w:val="28"/>
              </w:rPr>
              <w:t>9</w:t>
            </w:r>
          </w:p>
        </w:tc>
        <w:tc>
          <w:tcPr>
            <w:tcW w:w="1418" w:type="dxa"/>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AC66F6" w:rsidP="00C61150">
            <w:pPr>
              <w:jc w:val="both"/>
              <w:rPr>
                <w:rFonts w:ascii="Times New Roman" w:hAnsi="Times New Roman" w:cs="Times New Roman"/>
                <w:szCs w:val="28"/>
              </w:rPr>
            </w:pPr>
            <w:r w:rsidRPr="006826C4">
              <w:rPr>
                <w:rFonts w:ascii="Times New Roman" w:hAnsi="Times New Roman" w:cs="Times New Roman"/>
                <w:szCs w:val="28"/>
              </w:rPr>
              <w:t>8</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Проведение фотосъёмки с использованием разных диафрагм и режимов выдержки.</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AC66F6" w:rsidP="00C61150">
            <w:pPr>
              <w:jc w:val="both"/>
              <w:rPr>
                <w:rFonts w:ascii="Times New Roman" w:hAnsi="Times New Roman" w:cs="Times New Roman"/>
                <w:szCs w:val="28"/>
              </w:rPr>
            </w:pPr>
            <w:r w:rsidRPr="006826C4">
              <w:rPr>
                <w:rFonts w:ascii="Times New Roman" w:hAnsi="Times New Roman" w:cs="Times New Roman"/>
                <w:szCs w:val="28"/>
              </w:rPr>
              <w:t>9</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Светочувствительность матрицы фотоаппарата.</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1</w:t>
            </w:r>
            <w:r w:rsidR="00AC66F6" w:rsidRPr="006826C4">
              <w:rPr>
                <w:rFonts w:ascii="Times New Roman" w:hAnsi="Times New Roman" w:cs="Times New Roman"/>
                <w:szCs w:val="28"/>
              </w:rPr>
              <w:t>0</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Проведение фотосъёмки в разных сочетаниях света и тени.</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C61150" w:rsidRPr="006826C4" w:rsidTr="009027FC">
        <w:tc>
          <w:tcPr>
            <w:tcW w:w="5671" w:type="dxa"/>
            <w:gridSpan w:val="2"/>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center"/>
              <w:rPr>
                <w:rFonts w:ascii="Times New Roman" w:hAnsi="Times New Roman" w:cs="Times New Roman"/>
                <w:szCs w:val="28"/>
              </w:rPr>
            </w:pPr>
            <w:r w:rsidRPr="006826C4">
              <w:rPr>
                <w:rFonts w:ascii="Times New Roman" w:hAnsi="Times New Roman" w:cs="Times New Roman"/>
                <w:b/>
                <w:szCs w:val="28"/>
              </w:rPr>
              <w:t>4. Промежуточный контроль</w:t>
            </w:r>
          </w:p>
        </w:tc>
        <w:tc>
          <w:tcPr>
            <w:tcW w:w="2551" w:type="dxa"/>
            <w:gridSpan w:val="2"/>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center"/>
              <w:rPr>
                <w:rFonts w:ascii="Times New Roman" w:hAnsi="Times New Roman" w:cs="Times New Roman"/>
                <w:szCs w:val="28"/>
              </w:rPr>
            </w:pPr>
            <w:r w:rsidRPr="006826C4">
              <w:rPr>
                <w:rFonts w:ascii="Times New Roman" w:hAnsi="Times New Roman" w:cs="Times New Roman"/>
                <w:b/>
                <w:szCs w:val="28"/>
              </w:rPr>
              <w:t>3</w:t>
            </w:r>
          </w:p>
        </w:tc>
        <w:tc>
          <w:tcPr>
            <w:tcW w:w="1418" w:type="dxa"/>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both"/>
              <w:rPr>
                <w:rFonts w:ascii="Times New Roman" w:hAnsi="Times New Roman" w:cs="Times New Roman"/>
                <w:szCs w:val="28"/>
              </w:rPr>
            </w:pPr>
          </w:p>
        </w:tc>
      </w:tr>
      <w:tr w:rsidR="00AC66F6" w:rsidRPr="006826C4" w:rsidTr="009027FC">
        <w:tc>
          <w:tcPr>
            <w:tcW w:w="709" w:type="dxa"/>
            <w:tcBorders>
              <w:top w:val="single" w:sz="4" w:space="0" w:color="auto"/>
              <w:left w:val="single" w:sz="4" w:space="0" w:color="auto"/>
              <w:bottom w:val="single" w:sz="4" w:space="0" w:color="auto"/>
              <w:right w:val="single" w:sz="4" w:space="0" w:color="auto"/>
            </w:tcBorders>
          </w:tcPr>
          <w:p w:rsidR="00AC66F6" w:rsidRPr="006826C4" w:rsidRDefault="00AC66F6" w:rsidP="00C61150">
            <w:pPr>
              <w:jc w:val="both"/>
              <w:rPr>
                <w:rFonts w:ascii="Times New Roman" w:hAnsi="Times New Roman" w:cs="Times New Roman"/>
                <w:szCs w:val="28"/>
              </w:rPr>
            </w:pPr>
            <w:r w:rsidRPr="006826C4">
              <w:rPr>
                <w:rFonts w:ascii="Times New Roman" w:hAnsi="Times New Roman" w:cs="Times New Roman"/>
                <w:szCs w:val="28"/>
              </w:rPr>
              <w:t>11</w:t>
            </w:r>
          </w:p>
        </w:tc>
        <w:tc>
          <w:tcPr>
            <w:tcW w:w="4962" w:type="dxa"/>
            <w:tcBorders>
              <w:top w:val="single" w:sz="4" w:space="0" w:color="auto"/>
              <w:left w:val="single" w:sz="4" w:space="0" w:color="auto"/>
              <w:bottom w:val="single" w:sz="4" w:space="0" w:color="auto"/>
              <w:right w:val="single" w:sz="4" w:space="0" w:color="auto"/>
            </w:tcBorders>
          </w:tcPr>
          <w:p w:rsidR="00AC66F6" w:rsidRPr="00C61150" w:rsidRDefault="00AC66F6" w:rsidP="00C61150">
            <w:pPr>
              <w:pStyle w:val="af5"/>
              <w:spacing w:before="0" w:after="0"/>
              <w:ind w:right="57"/>
              <w:jc w:val="both"/>
              <w:rPr>
                <w:sz w:val="28"/>
                <w:szCs w:val="28"/>
              </w:rPr>
            </w:pPr>
            <w:r w:rsidRPr="006826C4">
              <w:rPr>
                <w:sz w:val="28"/>
                <w:szCs w:val="28"/>
              </w:rPr>
              <w:t xml:space="preserve">Тестирование по теме «Внутреннее устройство фотоаппарата. Экспозиция». </w:t>
            </w:r>
          </w:p>
        </w:tc>
        <w:tc>
          <w:tcPr>
            <w:tcW w:w="1134" w:type="dxa"/>
            <w:tcBorders>
              <w:top w:val="single" w:sz="4" w:space="0" w:color="auto"/>
              <w:left w:val="single" w:sz="4" w:space="0" w:color="auto"/>
              <w:bottom w:val="single" w:sz="4" w:space="0" w:color="auto"/>
              <w:right w:val="single" w:sz="4" w:space="0" w:color="auto"/>
            </w:tcBorders>
          </w:tcPr>
          <w:p w:rsidR="00AC66F6" w:rsidRPr="006826C4" w:rsidRDefault="00AC66F6"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AC66F6" w:rsidRPr="006826C4" w:rsidRDefault="00AC66F6"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AC66F6" w:rsidRPr="006826C4" w:rsidRDefault="00AC66F6" w:rsidP="00C61150">
            <w:pPr>
              <w:jc w:val="both"/>
              <w:rPr>
                <w:rFonts w:ascii="Times New Roman" w:hAnsi="Times New Roman" w:cs="Times New Roman"/>
                <w:szCs w:val="28"/>
              </w:rPr>
            </w:pPr>
          </w:p>
        </w:tc>
      </w:tr>
      <w:tr w:rsidR="00C61150" w:rsidRPr="006826C4" w:rsidTr="009027FC">
        <w:tc>
          <w:tcPr>
            <w:tcW w:w="5671" w:type="dxa"/>
            <w:gridSpan w:val="2"/>
            <w:tcBorders>
              <w:top w:val="single" w:sz="4" w:space="0" w:color="auto"/>
              <w:left w:val="single" w:sz="4" w:space="0" w:color="auto"/>
              <w:bottom w:val="single" w:sz="4" w:space="0" w:color="auto"/>
              <w:right w:val="single" w:sz="4" w:space="0" w:color="auto"/>
            </w:tcBorders>
          </w:tcPr>
          <w:p w:rsidR="00C61150" w:rsidRPr="006826C4" w:rsidRDefault="00C61150" w:rsidP="00C61150">
            <w:pPr>
              <w:pStyle w:val="af5"/>
              <w:spacing w:before="0" w:after="0"/>
              <w:ind w:right="57"/>
              <w:jc w:val="center"/>
              <w:rPr>
                <w:sz w:val="28"/>
                <w:szCs w:val="28"/>
              </w:rPr>
            </w:pPr>
            <w:r w:rsidRPr="00C61150">
              <w:rPr>
                <w:b/>
                <w:sz w:val="28"/>
                <w:szCs w:val="28"/>
              </w:rPr>
              <w:t>5.  Композиция.</w:t>
            </w:r>
          </w:p>
        </w:tc>
        <w:tc>
          <w:tcPr>
            <w:tcW w:w="2551" w:type="dxa"/>
            <w:gridSpan w:val="2"/>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center"/>
              <w:rPr>
                <w:rFonts w:ascii="Times New Roman" w:hAnsi="Times New Roman" w:cs="Times New Roman"/>
                <w:szCs w:val="28"/>
              </w:rPr>
            </w:pPr>
            <w:r w:rsidRPr="006826C4">
              <w:rPr>
                <w:rFonts w:ascii="Times New Roman" w:hAnsi="Times New Roman" w:cs="Times New Roman"/>
                <w:b/>
                <w:szCs w:val="28"/>
              </w:rPr>
              <w:t>15</w:t>
            </w:r>
          </w:p>
        </w:tc>
        <w:tc>
          <w:tcPr>
            <w:tcW w:w="1418" w:type="dxa"/>
            <w:tcBorders>
              <w:top w:val="single" w:sz="4" w:space="0" w:color="auto"/>
              <w:left w:val="single" w:sz="4" w:space="0" w:color="auto"/>
              <w:bottom w:val="single" w:sz="4" w:space="0" w:color="auto"/>
              <w:right w:val="single" w:sz="4" w:space="0" w:color="auto"/>
            </w:tcBorders>
          </w:tcPr>
          <w:p w:rsidR="00C61150" w:rsidRPr="006826C4" w:rsidRDefault="00C61150"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12</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Отличия восприятия изображения человеком и фотоаппаратом. Изобразительные средства фотографии.</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13</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 xml:space="preserve">Изобразительные центры внимания. Физический, смысловой и изобразительный центр в кадре.  </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14</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Проведение фотосъёмки различных объектов.</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15</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Основные правила композиции.  Съёмка фотокомпозиций.</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16</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Съёмка цифровым фотоаппаратом с учётом применения основных правил композиции, составление композиций.</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2E7CFD" w:rsidRPr="006826C4" w:rsidTr="009027FC">
        <w:tc>
          <w:tcPr>
            <w:tcW w:w="5671" w:type="dxa"/>
            <w:gridSpan w:val="2"/>
            <w:tcBorders>
              <w:top w:val="single" w:sz="4" w:space="0" w:color="auto"/>
              <w:left w:val="single" w:sz="4" w:space="0" w:color="auto"/>
              <w:bottom w:val="single" w:sz="4" w:space="0" w:color="auto"/>
              <w:right w:val="single" w:sz="4" w:space="0" w:color="auto"/>
            </w:tcBorders>
          </w:tcPr>
          <w:p w:rsidR="002E7CFD" w:rsidRPr="006826C4" w:rsidRDefault="002E7CFD" w:rsidP="002E7CFD">
            <w:pPr>
              <w:jc w:val="center"/>
              <w:rPr>
                <w:rFonts w:ascii="Times New Roman" w:hAnsi="Times New Roman" w:cs="Times New Roman"/>
                <w:szCs w:val="28"/>
              </w:rPr>
            </w:pPr>
            <w:r w:rsidRPr="006826C4">
              <w:rPr>
                <w:rFonts w:ascii="Times New Roman" w:hAnsi="Times New Roman" w:cs="Times New Roman"/>
                <w:b/>
                <w:szCs w:val="28"/>
              </w:rPr>
              <w:t>6. Цвет и свет в композиции</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2E7CFD" w:rsidRPr="006826C4" w:rsidRDefault="002E7CFD" w:rsidP="002E7CFD">
            <w:pPr>
              <w:jc w:val="center"/>
              <w:rPr>
                <w:rFonts w:ascii="Times New Roman" w:hAnsi="Times New Roman" w:cs="Times New Roman"/>
                <w:szCs w:val="28"/>
              </w:rPr>
            </w:pPr>
            <w:r w:rsidRPr="006826C4">
              <w:rPr>
                <w:rFonts w:ascii="Times New Roman" w:hAnsi="Times New Roman" w:cs="Times New Roman"/>
                <w:b/>
                <w:szCs w:val="28"/>
              </w:rPr>
              <w:t>12</w:t>
            </w:r>
          </w:p>
        </w:tc>
        <w:tc>
          <w:tcPr>
            <w:tcW w:w="1418" w:type="dxa"/>
            <w:tcBorders>
              <w:top w:val="single" w:sz="4" w:space="0" w:color="auto"/>
              <w:left w:val="single" w:sz="4" w:space="0" w:color="auto"/>
              <w:bottom w:val="single" w:sz="4" w:space="0" w:color="auto"/>
              <w:right w:val="single" w:sz="4" w:space="0" w:color="auto"/>
            </w:tcBorders>
          </w:tcPr>
          <w:p w:rsidR="002E7CFD" w:rsidRPr="006826C4" w:rsidRDefault="002E7CFD"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17</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lang w:eastAsia="ru-RU"/>
              </w:rPr>
              <w:t xml:space="preserve">Тёплые и холодные цвета, контрастные цвета, сочетания цветов, тёмные и светлые тона.  </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18</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 xml:space="preserve">Проведение фотосъёмки с использованием светофильтров и без </w:t>
            </w:r>
            <w:r w:rsidRPr="006826C4">
              <w:rPr>
                <w:rFonts w:ascii="Times New Roman" w:hAnsi="Times New Roman" w:cs="Times New Roman"/>
                <w:szCs w:val="28"/>
              </w:rPr>
              <w:lastRenderedPageBreak/>
              <w:t>них.</w:t>
            </w:r>
            <w:r w:rsidRPr="006826C4">
              <w:rPr>
                <w:rFonts w:ascii="Times New Roman" w:hAnsi="Times New Roman" w:cs="Times New Roman"/>
                <w:szCs w:val="28"/>
                <w:lang w:eastAsia="ru-RU"/>
              </w:rPr>
              <w:t xml:space="preserve"> Сопоставление полученных результатов.</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lastRenderedPageBreak/>
              <w:t>19</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lang w:eastAsia="ru-RU"/>
              </w:rPr>
              <w:t>Импульсный и постоянный свет. Виды освещений, характер освещённости.   Фронтальное, боковое и контровое освещение. Влияние освещения на настроение снимка.</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20</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Определение характера освещения при съёмке и настроения снимка с помощью анализа предложенных для этого фотографий. Работа в студии по установке света.</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2E7CFD" w:rsidRPr="006826C4" w:rsidTr="009027FC">
        <w:tc>
          <w:tcPr>
            <w:tcW w:w="5671" w:type="dxa"/>
            <w:gridSpan w:val="2"/>
            <w:tcBorders>
              <w:top w:val="single" w:sz="4" w:space="0" w:color="auto"/>
              <w:left w:val="single" w:sz="4" w:space="0" w:color="auto"/>
              <w:bottom w:val="single" w:sz="4" w:space="0" w:color="auto"/>
              <w:right w:val="single" w:sz="4" w:space="0" w:color="auto"/>
            </w:tcBorders>
          </w:tcPr>
          <w:p w:rsidR="002E7CFD" w:rsidRPr="006826C4" w:rsidRDefault="002E7CFD" w:rsidP="002E7CFD">
            <w:pPr>
              <w:jc w:val="center"/>
              <w:rPr>
                <w:rFonts w:ascii="Times New Roman" w:hAnsi="Times New Roman" w:cs="Times New Roman"/>
                <w:szCs w:val="28"/>
              </w:rPr>
            </w:pPr>
            <w:r w:rsidRPr="006826C4">
              <w:rPr>
                <w:rFonts w:ascii="Times New Roman" w:hAnsi="Times New Roman" w:cs="Times New Roman"/>
                <w:b/>
                <w:szCs w:val="28"/>
              </w:rPr>
              <w:t>7. Натюрморт</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2E7CFD" w:rsidRPr="006826C4" w:rsidRDefault="002E7CFD" w:rsidP="002E7CFD">
            <w:pPr>
              <w:jc w:val="center"/>
              <w:rPr>
                <w:rFonts w:ascii="Times New Roman" w:hAnsi="Times New Roman" w:cs="Times New Roman"/>
                <w:szCs w:val="28"/>
              </w:rPr>
            </w:pPr>
            <w:r w:rsidRPr="006826C4">
              <w:rPr>
                <w:rFonts w:ascii="Times New Roman" w:hAnsi="Times New Roman" w:cs="Times New Roman"/>
                <w:b/>
                <w:szCs w:val="28"/>
              </w:rPr>
              <w:t>27</w:t>
            </w:r>
          </w:p>
        </w:tc>
        <w:tc>
          <w:tcPr>
            <w:tcW w:w="1418" w:type="dxa"/>
            <w:tcBorders>
              <w:top w:val="single" w:sz="4" w:space="0" w:color="auto"/>
              <w:left w:val="single" w:sz="4" w:space="0" w:color="auto"/>
              <w:bottom w:val="single" w:sz="4" w:space="0" w:color="auto"/>
              <w:right w:val="single" w:sz="4" w:space="0" w:color="auto"/>
            </w:tcBorders>
          </w:tcPr>
          <w:p w:rsidR="002E7CFD" w:rsidRPr="006826C4" w:rsidRDefault="002E7CFD"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21</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lang w:eastAsia="ru-RU"/>
              </w:rPr>
              <w:t xml:space="preserve">Натюрморт как художественный жанр фотоискусства. Передача формы и фактуры.  </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22</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Подбор предметов для съёмки натюрморта.</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23</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Практическое композиционное построение для съёмки.</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24</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Индивидуальное составление композиции каждым обучающимся.</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25</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Законы построения натюрморта. Выбор реквизитов, фотоаппаратуры, фона и освещения.</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26</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lang w:eastAsia="ru-RU"/>
              </w:rPr>
              <w:t>Тональность и светотеневой рисунок изображения. Значение выбранных источников света.</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27</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Самостоятельный выбор источников света, фона, аппаратуры.</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28</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Самостоятельное фотографирование.</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29</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lang w:eastAsia="ru-RU"/>
              </w:rPr>
              <w:t>Проведение фотосъёмки натюрморта при различных вариантах его освещения.</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2E7CFD" w:rsidRPr="006826C4" w:rsidTr="009027FC">
        <w:tc>
          <w:tcPr>
            <w:tcW w:w="5671" w:type="dxa"/>
            <w:gridSpan w:val="2"/>
            <w:tcBorders>
              <w:top w:val="single" w:sz="4" w:space="0" w:color="auto"/>
              <w:left w:val="single" w:sz="4" w:space="0" w:color="auto"/>
              <w:bottom w:val="single" w:sz="4" w:space="0" w:color="auto"/>
              <w:right w:val="single" w:sz="4" w:space="0" w:color="auto"/>
            </w:tcBorders>
          </w:tcPr>
          <w:p w:rsidR="002E7CFD" w:rsidRPr="006826C4" w:rsidRDefault="002E7CFD" w:rsidP="002E7CFD">
            <w:pPr>
              <w:jc w:val="center"/>
              <w:rPr>
                <w:rFonts w:ascii="Times New Roman" w:hAnsi="Times New Roman" w:cs="Times New Roman"/>
                <w:szCs w:val="28"/>
                <w:lang w:eastAsia="ru-RU"/>
              </w:rPr>
            </w:pPr>
            <w:r w:rsidRPr="006826C4">
              <w:rPr>
                <w:rFonts w:ascii="Times New Roman" w:hAnsi="Times New Roman" w:cs="Times New Roman"/>
                <w:b/>
                <w:szCs w:val="28"/>
              </w:rPr>
              <w:t>8. Портрет</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2E7CFD" w:rsidRPr="006826C4" w:rsidRDefault="002E7CFD" w:rsidP="002E7CFD">
            <w:pPr>
              <w:jc w:val="center"/>
              <w:rPr>
                <w:rFonts w:ascii="Times New Roman" w:hAnsi="Times New Roman" w:cs="Times New Roman"/>
                <w:szCs w:val="28"/>
              </w:rPr>
            </w:pPr>
            <w:r w:rsidRPr="006826C4">
              <w:rPr>
                <w:rFonts w:ascii="Times New Roman" w:hAnsi="Times New Roman" w:cs="Times New Roman"/>
                <w:b/>
                <w:szCs w:val="28"/>
              </w:rPr>
              <w:t>18</w:t>
            </w:r>
          </w:p>
        </w:tc>
        <w:tc>
          <w:tcPr>
            <w:tcW w:w="1418" w:type="dxa"/>
            <w:tcBorders>
              <w:top w:val="single" w:sz="4" w:space="0" w:color="auto"/>
              <w:left w:val="single" w:sz="4" w:space="0" w:color="auto"/>
              <w:bottom w:val="single" w:sz="4" w:space="0" w:color="auto"/>
              <w:right w:val="single" w:sz="4" w:space="0" w:color="auto"/>
            </w:tcBorders>
          </w:tcPr>
          <w:p w:rsidR="002E7CFD" w:rsidRPr="006826C4" w:rsidRDefault="002E7CFD"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30</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lang w:eastAsia="ru-RU"/>
              </w:rPr>
            </w:pPr>
            <w:r w:rsidRPr="006826C4">
              <w:rPr>
                <w:rFonts w:ascii="Times New Roman" w:hAnsi="Times New Roman" w:cs="Times New Roman"/>
                <w:szCs w:val="28"/>
              </w:rPr>
              <w:t>Портрет: студийный, репортажный, официальный, групповой.</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31</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Технические правила и приёмы, присущие портретной съёмке.  </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32</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lang w:eastAsia="ru-RU"/>
              </w:rPr>
            </w:pPr>
            <w:r w:rsidRPr="006826C4">
              <w:rPr>
                <w:rFonts w:ascii="Times New Roman" w:hAnsi="Times New Roman" w:cs="Times New Roman"/>
                <w:szCs w:val="28"/>
              </w:rPr>
              <w:t>Отработка композиционного построения портрета на основе снимков друг друга.</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33</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Прием съёмки с близких к объекту </w:t>
            </w:r>
            <w:r w:rsidRPr="006826C4">
              <w:rPr>
                <w:rFonts w:ascii="Times New Roman" w:hAnsi="Times New Roman" w:cs="Times New Roman"/>
                <w:szCs w:val="28"/>
                <w:lang w:eastAsia="ru-RU"/>
              </w:rPr>
              <w:lastRenderedPageBreak/>
              <w:t xml:space="preserve">верхних и нижних точек.  </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lastRenderedPageBreak/>
              <w:t>34</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lang w:eastAsia="ru-RU"/>
              </w:rPr>
            </w:pPr>
            <w:r w:rsidRPr="006826C4">
              <w:rPr>
                <w:rFonts w:ascii="Times New Roman" w:hAnsi="Times New Roman" w:cs="Times New Roman"/>
                <w:szCs w:val="28"/>
              </w:rPr>
              <w:t>Постановка перед моделью актёрской задачи. Проведение фотосъёмки модели.</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7401EC" w:rsidRPr="006826C4" w:rsidTr="009027FC">
        <w:tc>
          <w:tcPr>
            <w:tcW w:w="709"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r w:rsidRPr="006826C4">
              <w:rPr>
                <w:rFonts w:ascii="Times New Roman" w:hAnsi="Times New Roman" w:cs="Times New Roman"/>
                <w:szCs w:val="28"/>
              </w:rPr>
              <w:t>35</w:t>
            </w:r>
          </w:p>
        </w:tc>
        <w:tc>
          <w:tcPr>
            <w:tcW w:w="4962"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Основные правила создания художественного портрета. Выбор технических средств.  </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846CF9"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7401EC" w:rsidRPr="006826C4" w:rsidRDefault="007401EC" w:rsidP="00C61150">
            <w:pPr>
              <w:jc w:val="both"/>
              <w:rPr>
                <w:rFonts w:ascii="Times New Roman" w:hAnsi="Times New Roman" w:cs="Times New Roman"/>
                <w:szCs w:val="28"/>
              </w:rPr>
            </w:pPr>
          </w:p>
        </w:tc>
      </w:tr>
      <w:tr w:rsidR="002E7CFD" w:rsidRPr="006826C4" w:rsidTr="009027FC">
        <w:tc>
          <w:tcPr>
            <w:tcW w:w="5671" w:type="dxa"/>
            <w:gridSpan w:val="2"/>
            <w:tcBorders>
              <w:top w:val="single" w:sz="4" w:space="0" w:color="auto"/>
              <w:left w:val="single" w:sz="4" w:space="0" w:color="auto"/>
              <w:bottom w:val="single" w:sz="4" w:space="0" w:color="auto"/>
              <w:right w:val="single" w:sz="4" w:space="0" w:color="auto"/>
            </w:tcBorders>
          </w:tcPr>
          <w:p w:rsidR="002E7CFD" w:rsidRPr="006826C4" w:rsidRDefault="002E7CFD" w:rsidP="002E7CFD">
            <w:pPr>
              <w:jc w:val="center"/>
              <w:rPr>
                <w:rFonts w:ascii="Times New Roman" w:hAnsi="Times New Roman" w:cs="Times New Roman"/>
                <w:szCs w:val="28"/>
                <w:lang w:eastAsia="ru-RU"/>
              </w:rPr>
            </w:pPr>
            <w:r w:rsidRPr="006826C4">
              <w:rPr>
                <w:rFonts w:ascii="Times New Roman" w:hAnsi="Times New Roman" w:cs="Times New Roman"/>
                <w:b/>
                <w:szCs w:val="28"/>
              </w:rPr>
              <w:t>9. Итоговый контроль</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2E7CFD" w:rsidRPr="006826C4" w:rsidRDefault="002E7CFD" w:rsidP="002E7CFD">
            <w:pPr>
              <w:jc w:val="center"/>
              <w:rPr>
                <w:rFonts w:ascii="Times New Roman" w:hAnsi="Times New Roman" w:cs="Times New Roman"/>
                <w:szCs w:val="28"/>
              </w:rPr>
            </w:pPr>
            <w:r w:rsidRPr="006826C4">
              <w:rPr>
                <w:rFonts w:ascii="Times New Roman" w:hAnsi="Times New Roman" w:cs="Times New Roman"/>
                <w:b/>
                <w:szCs w:val="28"/>
              </w:rPr>
              <w:t>3</w:t>
            </w:r>
          </w:p>
        </w:tc>
        <w:tc>
          <w:tcPr>
            <w:tcW w:w="1418" w:type="dxa"/>
            <w:tcBorders>
              <w:top w:val="single" w:sz="4" w:space="0" w:color="auto"/>
              <w:left w:val="single" w:sz="4" w:space="0" w:color="auto"/>
              <w:bottom w:val="single" w:sz="4" w:space="0" w:color="auto"/>
              <w:right w:val="single" w:sz="4" w:space="0" w:color="auto"/>
            </w:tcBorders>
          </w:tcPr>
          <w:p w:rsidR="002E7CFD" w:rsidRPr="006826C4" w:rsidRDefault="002E7CFD" w:rsidP="00C61150">
            <w:pPr>
              <w:jc w:val="both"/>
              <w:rPr>
                <w:rFonts w:ascii="Times New Roman" w:hAnsi="Times New Roman" w:cs="Times New Roman"/>
                <w:szCs w:val="28"/>
              </w:rPr>
            </w:pPr>
          </w:p>
        </w:tc>
      </w:tr>
      <w:tr w:rsidR="00CF4502" w:rsidRPr="006826C4" w:rsidTr="009027FC">
        <w:tc>
          <w:tcPr>
            <w:tcW w:w="709" w:type="dxa"/>
            <w:tcBorders>
              <w:top w:val="single" w:sz="4" w:space="0" w:color="auto"/>
              <w:left w:val="single" w:sz="4" w:space="0" w:color="auto"/>
              <w:bottom w:val="single" w:sz="4" w:space="0" w:color="auto"/>
              <w:right w:val="single" w:sz="4" w:space="0" w:color="auto"/>
            </w:tcBorders>
          </w:tcPr>
          <w:p w:rsidR="00CF4502" w:rsidRPr="006826C4" w:rsidRDefault="00846CF9" w:rsidP="00C61150">
            <w:pPr>
              <w:jc w:val="both"/>
              <w:rPr>
                <w:rFonts w:ascii="Times New Roman" w:hAnsi="Times New Roman" w:cs="Times New Roman"/>
                <w:szCs w:val="28"/>
              </w:rPr>
            </w:pPr>
            <w:r w:rsidRPr="006826C4">
              <w:rPr>
                <w:rFonts w:ascii="Times New Roman" w:hAnsi="Times New Roman" w:cs="Times New Roman"/>
                <w:szCs w:val="28"/>
              </w:rPr>
              <w:t>36</w:t>
            </w:r>
          </w:p>
        </w:tc>
        <w:tc>
          <w:tcPr>
            <w:tcW w:w="4962" w:type="dxa"/>
            <w:tcBorders>
              <w:top w:val="single" w:sz="4" w:space="0" w:color="auto"/>
              <w:left w:val="single" w:sz="4" w:space="0" w:color="auto"/>
              <w:bottom w:val="single" w:sz="4" w:space="0" w:color="auto"/>
              <w:right w:val="single" w:sz="4" w:space="0" w:color="auto"/>
            </w:tcBorders>
          </w:tcPr>
          <w:p w:rsidR="00CF4502" w:rsidRPr="006826C4" w:rsidRDefault="00AC66F6" w:rsidP="00C61150">
            <w:pPr>
              <w:pStyle w:val="af5"/>
              <w:spacing w:before="0" w:after="0"/>
              <w:ind w:right="57"/>
              <w:jc w:val="both"/>
              <w:rPr>
                <w:sz w:val="28"/>
                <w:szCs w:val="28"/>
              </w:rPr>
            </w:pPr>
            <w:r w:rsidRPr="006826C4">
              <w:rPr>
                <w:sz w:val="28"/>
                <w:szCs w:val="28"/>
              </w:rPr>
              <w:t>Выставка работ.</w:t>
            </w:r>
          </w:p>
        </w:tc>
        <w:tc>
          <w:tcPr>
            <w:tcW w:w="1134" w:type="dxa"/>
            <w:tcBorders>
              <w:top w:val="single" w:sz="4" w:space="0" w:color="auto"/>
              <w:left w:val="single" w:sz="4" w:space="0" w:color="auto"/>
              <w:bottom w:val="single" w:sz="4" w:space="0" w:color="auto"/>
              <w:right w:val="single" w:sz="4" w:space="0" w:color="auto"/>
            </w:tcBorders>
          </w:tcPr>
          <w:p w:rsidR="00CF4502" w:rsidRPr="006826C4" w:rsidRDefault="00AC66F6" w:rsidP="00C61150">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CF4502" w:rsidRPr="006826C4" w:rsidRDefault="00CF4502" w:rsidP="00C61150">
            <w:pPr>
              <w:jc w:val="both"/>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CF4502" w:rsidRPr="006826C4" w:rsidRDefault="00CF4502" w:rsidP="00C61150">
            <w:pPr>
              <w:jc w:val="both"/>
              <w:rPr>
                <w:rFonts w:ascii="Times New Roman" w:hAnsi="Times New Roman" w:cs="Times New Roman"/>
                <w:szCs w:val="28"/>
              </w:rPr>
            </w:pPr>
          </w:p>
        </w:tc>
      </w:tr>
    </w:tbl>
    <w:p w:rsidR="007401EC" w:rsidRPr="006826C4" w:rsidRDefault="007401EC" w:rsidP="00C61150">
      <w:pPr>
        <w:jc w:val="both"/>
        <w:rPr>
          <w:rFonts w:ascii="Times New Roman" w:hAnsi="Times New Roman" w:cs="Times New Roman"/>
          <w:b/>
          <w:szCs w:val="28"/>
        </w:rPr>
      </w:pPr>
    </w:p>
    <w:p w:rsidR="0047176E" w:rsidRPr="006826C4" w:rsidRDefault="0047176E" w:rsidP="00C61150">
      <w:pPr>
        <w:jc w:val="center"/>
        <w:rPr>
          <w:rFonts w:ascii="Times New Roman" w:hAnsi="Times New Roman" w:cs="Times New Roman"/>
          <w:b/>
          <w:szCs w:val="28"/>
        </w:rPr>
      </w:pPr>
    </w:p>
    <w:p w:rsidR="0047176E" w:rsidRPr="006826C4" w:rsidRDefault="0047176E" w:rsidP="00D273C0">
      <w:pPr>
        <w:spacing w:line="276" w:lineRule="auto"/>
        <w:jc w:val="center"/>
        <w:rPr>
          <w:rFonts w:ascii="Times New Roman" w:hAnsi="Times New Roman" w:cs="Times New Roman"/>
          <w:b/>
          <w:szCs w:val="28"/>
        </w:rPr>
      </w:pPr>
    </w:p>
    <w:p w:rsidR="0047176E" w:rsidRPr="006826C4" w:rsidRDefault="0047176E" w:rsidP="00D273C0">
      <w:pPr>
        <w:spacing w:line="276" w:lineRule="auto"/>
        <w:jc w:val="center"/>
        <w:rPr>
          <w:rFonts w:ascii="Times New Roman" w:hAnsi="Times New Roman" w:cs="Times New Roman"/>
          <w:b/>
          <w:szCs w:val="28"/>
        </w:rPr>
      </w:pPr>
    </w:p>
    <w:p w:rsidR="0047176E" w:rsidRPr="006826C4" w:rsidRDefault="0047176E" w:rsidP="00D273C0">
      <w:pPr>
        <w:spacing w:line="276" w:lineRule="auto"/>
        <w:jc w:val="center"/>
        <w:rPr>
          <w:rFonts w:ascii="Times New Roman" w:hAnsi="Times New Roman" w:cs="Times New Roman"/>
          <w:b/>
          <w:szCs w:val="28"/>
        </w:rPr>
      </w:pPr>
    </w:p>
    <w:p w:rsidR="00B87193" w:rsidRPr="006826C4" w:rsidRDefault="00B87193" w:rsidP="00D273C0">
      <w:pPr>
        <w:spacing w:line="276" w:lineRule="auto"/>
        <w:jc w:val="center"/>
        <w:rPr>
          <w:rFonts w:ascii="Times New Roman" w:hAnsi="Times New Roman" w:cs="Times New Roman"/>
          <w:b/>
          <w:szCs w:val="28"/>
        </w:rPr>
      </w:pPr>
    </w:p>
    <w:p w:rsidR="00B87193" w:rsidRPr="006826C4" w:rsidRDefault="00B87193"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846CF9" w:rsidRPr="006826C4" w:rsidRDefault="00846CF9" w:rsidP="00D273C0">
      <w:pPr>
        <w:spacing w:line="276" w:lineRule="auto"/>
        <w:jc w:val="center"/>
        <w:rPr>
          <w:rFonts w:ascii="Times New Roman" w:hAnsi="Times New Roman" w:cs="Times New Roman"/>
          <w:b/>
          <w:szCs w:val="28"/>
        </w:rPr>
      </w:pPr>
    </w:p>
    <w:p w:rsidR="0047176E" w:rsidRPr="006826C4" w:rsidRDefault="0047176E" w:rsidP="00D273C0">
      <w:pPr>
        <w:spacing w:line="276" w:lineRule="auto"/>
        <w:jc w:val="right"/>
        <w:rPr>
          <w:rFonts w:ascii="Times New Roman" w:hAnsi="Times New Roman" w:cs="Times New Roman"/>
          <w:szCs w:val="28"/>
        </w:rPr>
      </w:pPr>
    </w:p>
    <w:p w:rsidR="008E0437" w:rsidRPr="006826C4" w:rsidRDefault="008E0437" w:rsidP="00D273C0">
      <w:pPr>
        <w:spacing w:line="276" w:lineRule="auto"/>
        <w:rPr>
          <w:rFonts w:ascii="Times New Roman" w:hAnsi="Times New Roman" w:cs="Times New Roman"/>
          <w:szCs w:val="28"/>
        </w:rPr>
      </w:pPr>
    </w:p>
    <w:p w:rsidR="00876167" w:rsidRDefault="00876167" w:rsidP="00D273C0">
      <w:pPr>
        <w:spacing w:line="276" w:lineRule="auto"/>
        <w:rPr>
          <w:rFonts w:ascii="Times New Roman" w:hAnsi="Times New Roman" w:cs="Times New Roman"/>
          <w:szCs w:val="28"/>
        </w:rPr>
      </w:pPr>
    </w:p>
    <w:p w:rsidR="002E7CFD" w:rsidRDefault="002E7CFD" w:rsidP="00D273C0">
      <w:pPr>
        <w:spacing w:line="276" w:lineRule="auto"/>
        <w:rPr>
          <w:rFonts w:ascii="Times New Roman" w:hAnsi="Times New Roman" w:cs="Times New Roman"/>
          <w:szCs w:val="28"/>
        </w:rPr>
      </w:pPr>
    </w:p>
    <w:p w:rsidR="002E7CFD" w:rsidRDefault="002E7CFD" w:rsidP="00D273C0">
      <w:pPr>
        <w:spacing w:line="276" w:lineRule="auto"/>
        <w:rPr>
          <w:rFonts w:ascii="Times New Roman" w:hAnsi="Times New Roman" w:cs="Times New Roman"/>
          <w:szCs w:val="28"/>
        </w:rPr>
      </w:pPr>
    </w:p>
    <w:p w:rsidR="002E7CFD" w:rsidRDefault="002E7CFD" w:rsidP="00D273C0">
      <w:pPr>
        <w:spacing w:line="276" w:lineRule="auto"/>
        <w:rPr>
          <w:rFonts w:ascii="Times New Roman" w:hAnsi="Times New Roman" w:cs="Times New Roman"/>
          <w:szCs w:val="28"/>
        </w:rPr>
      </w:pPr>
    </w:p>
    <w:p w:rsidR="002E7CFD" w:rsidRDefault="002E7CFD" w:rsidP="00D273C0">
      <w:pPr>
        <w:spacing w:line="276" w:lineRule="auto"/>
        <w:rPr>
          <w:rFonts w:ascii="Times New Roman" w:hAnsi="Times New Roman" w:cs="Times New Roman"/>
          <w:szCs w:val="28"/>
        </w:rPr>
      </w:pPr>
    </w:p>
    <w:p w:rsidR="002E7CFD" w:rsidRPr="006826C4" w:rsidRDefault="002E7CFD" w:rsidP="00D273C0">
      <w:pPr>
        <w:spacing w:line="276" w:lineRule="auto"/>
        <w:rPr>
          <w:rFonts w:ascii="Times New Roman" w:hAnsi="Times New Roman" w:cs="Times New Roman"/>
          <w:szCs w:val="28"/>
        </w:rPr>
      </w:pPr>
    </w:p>
    <w:p w:rsidR="00876167" w:rsidRPr="006826C4" w:rsidRDefault="00876167" w:rsidP="00D273C0">
      <w:pPr>
        <w:spacing w:line="276" w:lineRule="auto"/>
        <w:rPr>
          <w:rFonts w:ascii="Times New Roman" w:hAnsi="Times New Roman" w:cs="Times New Roman"/>
          <w:szCs w:val="28"/>
        </w:rPr>
      </w:pPr>
    </w:p>
    <w:p w:rsidR="005B68CD" w:rsidRDefault="005B68CD" w:rsidP="00D273C0">
      <w:pPr>
        <w:spacing w:line="276" w:lineRule="auto"/>
        <w:jc w:val="center"/>
        <w:rPr>
          <w:rFonts w:ascii="Times New Roman" w:hAnsi="Times New Roman" w:cs="Times New Roman"/>
          <w:b/>
          <w:bCs/>
          <w:szCs w:val="36"/>
        </w:rPr>
      </w:pPr>
    </w:p>
    <w:p w:rsidR="00CF48EC" w:rsidRPr="006826C4" w:rsidRDefault="00CF48EC" w:rsidP="00D273C0">
      <w:pPr>
        <w:spacing w:line="276" w:lineRule="auto"/>
        <w:jc w:val="center"/>
        <w:rPr>
          <w:rFonts w:ascii="Times New Roman" w:hAnsi="Times New Roman" w:cs="Times New Roman"/>
          <w:b/>
          <w:bCs/>
          <w:szCs w:val="36"/>
        </w:rPr>
      </w:pPr>
    </w:p>
    <w:p w:rsidR="0047176E" w:rsidRPr="006826C4" w:rsidRDefault="0047176E" w:rsidP="00D273C0">
      <w:pPr>
        <w:spacing w:line="276" w:lineRule="auto"/>
        <w:jc w:val="center"/>
        <w:rPr>
          <w:rFonts w:ascii="Times New Roman" w:hAnsi="Times New Roman" w:cs="Times New Roman"/>
          <w:b/>
          <w:bCs/>
          <w:szCs w:val="36"/>
        </w:rPr>
      </w:pPr>
      <w:r w:rsidRPr="006826C4">
        <w:rPr>
          <w:rFonts w:ascii="Times New Roman" w:hAnsi="Times New Roman" w:cs="Times New Roman"/>
          <w:b/>
          <w:bCs/>
          <w:szCs w:val="36"/>
        </w:rPr>
        <w:t xml:space="preserve">РАБОЧАЯ ПРОГРАММА </w:t>
      </w:r>
    </w:p>
    <w:p w:rsidR="0047176E" w:rsidRPr="006826C4" w:rsidRDefault="0047176E" w:rsidP="008E0437">
      <w:pPr>
        <w:spacing w:line="276" w:lineRule="auto"/>
        <w:ind w:left="680"/>
        <w:jc w:val="center"/>
        <w:rPr>
          <w:rFonts w:ascii="Times New Roman" w:hAnsi="Times New Roman" w:cs="Times New Roman"/>
          <w:b/>
          <w:szCs w:val="28"/>
        </w:rPr>
      </w:pPr>
      <w:r w:rsidRPr="006826C4">
        <w:rPr>
          <w:rFonts w:ascii="Times New Roman" w:hAnsi="Times New Roman" w:cs="Times New Roman"/>
          <w:b/>
          <w:bCs/>
          <w:szCs w:val="36"/>
        </w:rPr>
        <w:t>к дополнительной (общеразвивающей) образовательной программе «</w:t>
      </w:r>
      <w:r w:rsidR="008E0437" w:rsidRPr="006826C4">
        <w:rPr>
          <w:rFonts w:ascii="Times New Roman" w:hAnsi="Times New Roman" w:cs="Times New Roman"/>
          <w:b/>
          <w:szCs w:val="28"/>
        </w:rPr>
        <w:t>Фотокадр»</w:t>
      </w:r>
    </w:p>
    <w:p w:rsidR="0047176E" w:rsidRPr="006826C4" w:rsidRDefault="0047176E" w:rsidP="00D273C0">
      <w:pPr>
        <w:spacing w:line="276" w:lineRule="auto"/>
        <w:jc w:val="center"/>
        <w:rPr>
          <w:rFonts w:ascii="Times New Roman" w:hAnsi="Times New Roman" w:cs="Times New Roman"/>
          <w:b/>
          <w:bCs/>
          <w:szCs w:val="36"/>
        </w:rPr>
      </w:pPr>
    </w:p>
    <w:p w:rsidR="0047176E" w:rsidRPr="006826C4" w:rsidRDefault="0047176E" w:rsidP="00D273C0">
      <w:pPr>
        <w:spacing w:after="200" w:line="276" w:lineRule="auto"/>
        <w:rPr>
          <w:rFonts w:ascii="Times New Roman" w:eastAsia="Calibri" w:hAnsi="Times New Roman" w:cs="Times New Roman"/>
          <w:sz w:val="22"/>
          <w:szCs w:val="22"/>
        </w:rPr>
      </w:pPr>
    </w:p>
    <w:p w:rsidR="0047176E" w:rsidRPr="006826C4" w:rsidRDefault="0047176E" w:rsidP="00D273C0">
      <w:pPr>
        <w:spacing w:after="200" w:line="276" w:lineRule="auto"/>
        <w:rPr>
          <w:rFonts w:ascii="Times New Roman" w:eastAsia="Calibri" w:hAnsi="Times New Roman" w:cs="Times New Roman"/>
          <w:sz w:val="22"/>
          <w:szCs w:val="22"/>
        </w:rPr>
      </w:pPr>
    </w:p>
    <w:p w:rsidR="008E0437" w:rsidRDefault="008E0437" w:rsidP="00D273C0">
      <w:pPr>
        <w:spacing w:after="200" w:line="276" w:lineRule="auto"/>
        <w:rPr>
          <w:rFonts w:ascii="Times New Roman" w:eastAsia="Calibri" w:hAnsi="Times New Roman" w:cs="Times New Roman"/>
          <w:sz w:val="22"/>
          <w:szCs w:val="22"/>
        </w:rPr>
      </w:pPr>
    </w:p>
    <w:p w:rsidR="00CF48EC" w:rsidRPr="006826C4" w:rsidRDefault="00CF48EC" w:rsidP="00D273C0">
      <w:pPr>
        <w:spacing w:after="200" w:line="276" w:lineRule="auto"/>
        <w:rPr>
          <w:rFonts w:ascii="Times New Roman" w:eastAsia="Calibri" w:hAnsi="Times New Roman" w:cs="Times New Roman"/>
          <w:sz w:val="22"/>
          <w:szCs w:val="22"/>
        </w:rPr>
      </w:pPr>
    </w:p>
    <w:p w:rsidR="0047176E" w:rsidRPr="006826C4" w:rsidRDefault="0047176E" w:rsidP="00D273C0">
      <w:pPr>
        <w:spacing w:line="276" w:lineRule="auto"/>
        <w:ind w:left="680" w:firstLine="29"/>
        <w:rPr>
          <w:rFonts w:ascii="Times New Roman" w:hAnsi="Times New Roman" w:cs="Times New Roman"/>
          <w:szCs w:val="28"/>
        </w:rPr>
      </w:pPr>
      <w:r w:rsidRPr="006826C4">
        <w:rPr>
          <w:rFonts w:ascii="Times New Roman" w:hAnsi="Times New Roman" w:cs="Times New Roman"/>
          <w:b/>
          <w:szCs w:val="28"/>
        </w:rPr>
        <w:t>Возраст обучающихся:</w:t>
      </w:r>
      <w:r w:rsidR="00CF48EC">
        <w:rPr>
          <w:rFonts w:ascii="Times New Roman" w:hAnsi="Times New Roman" w:cs="Times New Roman"/>
          <w:b/>
          <w:szCs w:val="28"/>
        </w:rPr>
        <w:t xml:space="preserve"> </w:t>
      </w:r>
      <w:r w:rsidRPr="006826C4">
        <w:rPr>
          <w:rFonts w:ascii="Times New Roman" w:hAnsi="Times New Roman" w:cs="Times New Roman"/>
          <w:szCs w:val="28"/>
        </w:rPr>
        <w:t>7 – 17 лет.</w:t>
      </w:r>
    </w:p>
    <w:p w:rsidR="0047176E" w:rsidRPr="006826C4" w:rsidRDefault="0047176E" w:rsidP="008C18CA">
      <w:pPr>
        <w:spacing w:line="276" w:lineRule="auto"/>
        <w:ind w:firstLine="680"/>
        <w:rPr>
          <w:rFonts w:ascii="Times New Roman" w:hAnsi="Times New Roman" w:cs="Times New Roman"/>
          <w:szCs w:val="28"/>
        </w:rPr>
      </w:pPr>
      <w:r w:rsidRPr="006826C4">
        <w:rPr>
          <w:rFonts w:ascii="Times New Roman" w:hAnsi="Times New Roman" w:cs="Times New Roman"/>
          <w:b/>
          <w:szCs w:val="28"/>
        </w:rPr>
        <w:t xml:space="preserve">Год обучения: </w:t>
      </w:r>
      <w:r w:rsidRPr="006826C4">
        <w:rPr>
          <w:rFonts w:ascii="Times New Roman" w:hAnsi="Times New Roman" w:cs="Times New Roman"/>
          <w:szCs w:val="28"/>
        </w:rPr>
        <w:t>2 год</w:t>
      </w:r>
      <w:r w:rsidR="008C18CA" w:rsidRPr="006826C4">
        <w:rPr>
          <w:rFonts w:ascii="Times New Roman" w:hAnsi="Times New Roman" w:cs="Times New Roman"/>
          <w:szCs w:val="28"/>
        </w:rPr>
        <w:t xml:space="preserve"> обучения.</w:t>
      </w:r>
    </w:p>
    <w:p w:rsidR="005B68CD" w:rsidRPr="006826C4" w:rsidRDefault="005B68CD" w:rsidP="008C18CA">
      <w:pPr>
        <w:spacing w:line="276" w:lineRule="auto"/>
        <w:ind w:firstLine="680"/>
        <w:rPr>
          <w:rFonts w:ascii="Times New Roman" w:hAnsi="Times New Roman" w:cs="Times New Roman"/>
          <w:b/>
          <w:szCs w:val="28"/>
        </w:rPr>
      </w:pPr>
      <w:r w:rsidRPr="006826C4">
        <w:rPr>
          <w:rFonts w:ascii="Times New Roman" w:hAnsi="Times New Roman" w:cs="Times New Roman"/>
          <w:b/>
          <w:szCs w:val="28"/>
        </w:rPr>
        <w:t>Группа №1.</w:t>
      </w:r>
    </w:p>
    <w:p w:rsidR="0047176E" w:rsidRPr="006826C4" w:rsidRDefault="0047176E" w:rsidP="00D273C0">
      <w:pPr>
        <w:spacing w:line="276" w:lineRule="auto"/>
        <w:ind w:left="680"/>
        <w:jc w:val="center"/>
        <w:rPr>
          <w:rFonts w:ascii="Times New Roman" w:hAnsi="Times New Roman" w:cs="Times New Roman"/>
          <w:b/>
          <w:szCs w:val="28"/>
        </w:rPr>
      </w:pPr>
    </w:p>
    <w:p w:rsidR="008E0437" w:rsidRPr="006826C4" w:rsidRDefault="008E0437" w:rsidP="00D273C0">
      <w:pPr>
        <w:spacing w:line="276" w:lineRule="auto"/>
        <w:ind w:left="680"/>
        <w:jc w:val="center"/>
        <w:rPr>
          <w:rFonts w:ascii="Times New Roman" w:hAnsi="Times New Roman" w:cs="Times New Roman"/>
          <w:b/>
          <w:szCs w:val="28"/>
        </w:rPr>
      </w:pPr>
    </w:p>
    <w:p w:rsidR="008E0437" w:rsidRPr="006826C4" w:rsidRDefault="008E0437" w:rsidP="00D273C0">
      <w:pPr>
        <w:spacing w:line="276" w:lineRule="auto"/>
        <w:ind w:left="680"/>
        <w:jc w:val="center"/>
        <w:rPr>
          <w:rFonts w:ascii="Times New Roman" w:hAnsi="Times New Roman" w:cs="Times New Roman"/>
          <w:szCs w:val="28"/>
        </w:rPr>
      </w:pPr>
    </w:p>
    <w:p w:rsidR="0047176E" w:rsidRPr="006826C4" w:rsidRDefault="0047176E" w:rsidP="00D273C0">
      <w:pPr>
        <w:spacing w:line="276" w:lineRule="auto"/>
        <w:ind w:left="680"/>
        <w:rPr>
          <w:rFonts w:ascii="Times New Roman" w:hAnsi="Times New Roman" w:cs="Times New Roman"/>
        </w:rPr>
      </w:pPr>
    </w:p>
    <w:p w:rsidR="0047176E" w:rsidRDefault="0047176E" w:rsidP="00D273C0">
      <w:pPr>
        <w:spacing w:line="276" w:lineRule="auto"/>
        <w:ind w:left="5812"/>
        <w:rPr>
          <w:rFonts w:ascii="Times New Roman" w:hAnsi="Times New Roman" w:cs="Times New Roman"/>
          <w:b/>
        </w:rPr>
      </w:pPr>
    </w:p>
    <w:p w:rsidR="00CF48EC" w:rsidRPr="006826C4" w:rsidRDefault="00CF48EC" w:rsidP="00D273C0">
      <w:pPr>
        <w:spacing w:line="276" w:lineRule="auto"/>
        <w:ind w:left="5812"/>
        <w:rPr>
          <w:rFonts w:ascii="Times New Roman" w:hAnsi="Times New Roman" w:cs="Times New Roman"/>
          <w:b/>
        </w:rPr>
      </w:pPr>
    </w:p>
    <w:p w:rsidR="0047176E" w:rsidRPr="006826C4" w:rsidRDefault="0047176E" w:rsidP="00D273C0">
      <w:pPr>
        <w:pStyle w:val="af7"/>
        <w:ind w:left="0"/>
        <w:rPr>
          <w:rFonts w:ascii="Times New Roman" w:hAnsi="Times New Roman" w:cs="Times New Roman"/>
          <w:sz w:val="28"/>
          <w:szCs w:val="28"/>
        </w:rPr>
      </w:pPr>
    </w:p>
    <w:p w:rsidR="008E0437" w:rsidRPr="006826C4" w:rsidRDefault="008E0437" w:rsidP="00D273C0">
      <w:pPr>
        <w:pStyle w:val="af7"/>
        <w:ind w:left="0"/>
        <w:rPr>
          <w:rFonts w:ascii="Times New Roman" w:hAnsi="Times New Roman" w:cs="Times New Roman"/>
          <w:sz w:val="28"/>
          <w:szCs w:val="28"/>
        </w:rPr>
      </w:pPr>
    </w:p>
    <w:p w:rsidR="008E0437" w:rsidRPr="006826C4" w:rsidRDefault="008E0437" w:rsidP="00D273C0">
      <w:pPr>
        <w:pStyle w:val="af7"/>
        <w:ind w:left="0"/>
        <w:rPr>
          <w:rFonts w:ascii="Times New Roman" w:hAnsi="Times New Roman" w:cs="Times New Roman"/>
          <w:sz w:val="28"/>
          <w:szCs w:val="28"/>
        </w:rPr>
      </w:pPr>
    </w:p>
    <w:p w:rsidR="00B87193" w:rsidRPr="006826C4" w:rsidRDefault="00B87193" w:rsidP="00D273C0">
      <w:pPr>
        <w:pStyle w:val="af7"/>
        <w:ind w:left="0"/>
        <w:rPr>
          <w:rFonts w:ascii="Times New Roman" w:hAnsi="Times New Roman" w:cs="Times New Roman"/>
          <w:sz w:val="28"/>
          <w:szCs w:val="28"/>
        </w:rPr>
      </w:pPr>
    </w:p>
    <w:p w:rsidR="00B87193" w:rsidRPr="006826C4" w:rsidRDefault="00B87193" w:rsidP="00D273C0">
      <w:pPr>
        <w:pStyle w:val="af7"/>
        <w:ind w:left="0"/>
        <w:rPr>
          <w:rFonts w:ascii="Times New Roman" w:hAnsi="Times New Roman" w:cs="Times New Roman"/>
          <w:sz w:val="28"/>
          <w:szCs w:val="28"/>
        </w:rPr>
      </w:pPr>
    </w:p>
    <w:p w:rsidR="008C18CA" w:rsidRPr="006826C4" w:rsidRDefault="008C18CA" w:rsidP="00D273C0">
      <w:pPr>
        <w:pStyle w:val="af7"/>
        <w:ind w:left="0"/>
        <w:rPr>
          <w:rFonts w:ascii="Times New Roman" w:hAnsi="Times New Roman" w:cs="Times New Roman"/>
          <w:sz w:val="28"/>
          <w:szCs w:val="28"/>
        </w:rPr>
      </w:pPr>
    </w:p>
    <w:p w:rsidR="008C18CA" w:rsidRPr="006826C4" w:rsidRDefault="008C18CA" w:rsidP="00D273C0">
      <w:pPr>
        <w:pStyle w:val="af7"/>
        <w:ind w:left="0"/>
        <w:rPr>
          <w:rFonts w:ascii="Times New Roman" w:hAnsi="Times New Roman" w:cs="Times New Roman"/>
          <w:sz w:val="28"/>
          <w:szCs w:val="28"/>
        </w:rPr>
      </w:pPr>
    </w:p>
    <w:p w:rsidR="008C18CA" w:rsidRPr="006826C4" w:rsidRDefault="008C18CA" w:rsidP="00D273C0">
      <w:pPr>
        <w:pStyle w:val="af7"/>
        <w:ind w:left="0"/>
        <w:rPr>
          <w:rFonts w:ascii="Times New Roman" w:hAnsi="Times New Roman" w:cs="Times New Roman"/>
          <w:sz w:val="28"/>
          <w:szCs w:val="28"/>
        </w:rPr>
      </w:pPr>
    </w:p>
    <w:p w:rsidR="0047176E" w:rsidRPr="006826C4" w:rsidRDefault="0047176E" w:rsidP="00D273C0">
      <w:pPr>
        <w:pStyle w:val="af7"/>
        <w:ind w:left="0"/>
        <w:jc w:val="center"/>
        <w:rPr>
          <w:rFonts w:ascii="Times New Roman" w:hAnsi="Times New Roman" w:cs="Times New Roman"/>
          <w:sz w:val="28"/>
          <w:szCs w:val="28"/>
        </w:rPr>
      </w:pPr>
    </w:p>
    <w:p w:rsidR="008C18CA" w:rsidRPr="006826C4" w:rsidRDefault="000C37D2" w:rsidP="000C37D2">
      <w:pPr>
        <w:pStyle w:val="af7"/>
        <w:ind w:left="0"/>
        <w:jc w:val="center"/>
        <w:rPr>
          <w:rFonts w:ascii="Times New Roman" w:hAnsi="Times New Roman" w:cs="Times New Roman"/>
          <w:sz w:val="28"/>
          <w:szCs w:val="28"/>
        </w:rPr>
      </w:pPr>
      <w:r w:rsidRPr="006826C4">
        <w:rPr>
          <w:rFonts w:ascii="Times New Roman" w:hAnsi="Times New Roman" w:cs="Times New Roman"/>
          <w:sz w:val="28"/>
          <w:szCs w:val="28"/>
        </w:rPr>
        <w:t>2020</w:t>
      </w:r>
      <w:r w:rsidR="0047176E" w:rsidRPr="006826C4">
        <w:rPr>
          <w:rFonts w:ascii="Times New Roman" w:hAnsi="Times New Roman" w:cs="Times New Roman"/>
          <w:sz w:val="28"/>
          <w:szCs w:val="28"/>
        </w:rPr>
        <w:t>-20</w:t>
      </w:r>
      <w:r w:rsidRPr="006826C4">
        <w:rPr>
          <w:rFonts w:ascii="Times New Roman" w:hAnsi="Times New Roman" w:cs="Times New Roman"/>
          <w:sz w:val="28"/>
          <w:szCs w:val="28"/>
        </w:rPr>
        <w:t>21</w:t>
      </w:r>
      <w:r w:rsidR="0047176E" w:rsidRPr="006826C4">
        <w:rPr>
          <w:rFonts w:ascii="Times New Roman" w:hAnsi="Times New Roman" w:cs="Times New Roman"/>
          <w:sz w:val="28"/>
          <w:szCs w:val="28"/>
        </w:rPr>
        <w:t xml:space="preserve"> учебный год</w:t>
      </w:r>
    </w:p>
    <w:p w:rsidR="0047176E" w:rsidRPr="006826C4" w:rsidRDefault="0047176E" w:rsidP="00D273C0">
      <w:pPr>
        <w:spacing w:after="120" w:line="276" w:lineRule="auto"/>
        <w:jc w:val="center"/>
        <w:rPr>
          <w:rFonts w:ascii="Times New Roman" w:hAnsi="Times New Roman" w:cs="Times New Roman"/>
          <w:b/>
          <w:bCs/>
          <w:szCs w:val="28"/>
        </w:rPr>
      </w:pPr>
      <w:r w:rsidRPr="006826C4">
        <w:rPr>
          <w:rFonts w:ascii="Times New Roman" w:hAnsi="Times New Roman" w:cs="Times New Roman"/>
          <w:b/>
          <w:bCs/>
          <w:szCs w:val="28"/>
        </w:rPr>
        <w:lastRenderedPageBreak/>
        <w:t>Содержание</w:t>
      </w:r>
    </w:p>
    <w:p w:rsidR="0047176E" w:rsidRPr="006826C4" w:rsidRDefault="0047176E" w:rsidP="00D273C0">
      <w:pPr>
        <w:pStyle w:val="Default"/>
        <w:spacing w:after="27" w:line="276" w:lineRule="auto"/>
        <w:rPr>
          <w:color w:val="auto"/>
          <w:sz w:val="28"/>
          <w:szCs w:val="28"/>
        </w:rPr>
      </w:pPr>
      <w:r w:rsidRPr="006826C4">
        <w:rPr>
          <w:color w:val="auto"/>
          <w:sz w:val="28"/>
          <w:szCs w:val="28"/>
        </w:rPr>
        <w:t xml:space="preserve">1.  Пояснительная записка </w:t>
      </w:r>
    </w:p>
    <w:p w:rsidR="0047176E" w:rsidRPr="006826C4" w:rsidRDefault="0047176E" w:rsidP="008C18CA">
      <w:pPr>
        <w:pStyle w:val="Default"/>
        <w:spacing w:after="27" w:line="276" w:lineRule="auto"/>
        <w:rPr>
          <w:color w:val="auto"/>
          <w:sz w:val="28"/>
          <w:szCs w:val="28"/>
        </w:rPr>
      </w:pPr>
      <w:r w:rsidRPr="006826C4">
        <w:rPr>
          <w:color w:val="auto"/>
          <w:sz w:val="28"/>
          <w:szCs w:val="28"/>
        </w:rPr>
        <w:t>2.  Календарно-тематическое планирование</w:t>
      </w:r>
    </w:p>
    <w:p w:rsidR="0047176E" w:rsidRPr="006826C4" w:rsidRDefault="0047176E" w:rsidP="00D273C0">
      <w:pPr>
        <w:spacing w:after="120" w:line="276" w:lineRule="auto"/>
        <w:jc w:val="center"/>
        <w:rPr>
          <w:rFonts w:ascii="Times New Roman" w:hAnsi="Times New Roman" w:cs="Times New Roman"/>
          <w:b/>
          <w:bCs/>
          <w:szCs w:val="28"/>
        </w:rPr>
      </w:pPr>
      <w:r w:rsidRPr="006826C4">
        <w:rPr>
          <w:rFonts w:ascii="Times New Roman" w:hAnsi="Times New Roman" w:cs="Times New Roman"/>
          <w:b/>
          <w:bCs/>
          <w:szCs w:val="28"/>
        </w:rPr>
        <w:t>1. Пояснительная записка</w:t>
      </w:r>
    </w:p>
    <w:p w:rsidR="002106D4" w:rsidRPr="006826C4" w:rsidRDefault="0047176E" w:rsidP="00CF48EC">
      <w:pPr>
        <w:spacing w:line="276" w:lineRule="auto"/>
        <w:ind w:firstLine="709"/>
        <w:jc w:val="both"/>
        <w:rPr>
          <w:rFonts w:ascii="Times New Roman" w:hAnsi="Times New Roman" w:cs="Times New Roman"/>
          <w:szCs w:val="28"/>
        </w:rPr>
      </w:pPr>
      <w:r w:rsidRPr="006826C4">
        <w:rPr>
          <w:rFonts w:ascii="Times New Roman" w:hAnsi="Times New Roman" w:cs="Times New Roman"/>
          <w:b/>
          <w:bCs/>
          <w:i/>
          <w:iCs/>
          <w:szCs w:val="28"/>
        </w:rPr>
        <w:t>Цель</w:t>
      </w:r>
      <w:r w:rsidR="00876167" w:rsidRPr="006826C4">
        <w:rPr>
          <w:rFonts w:ascii="Times New Roman" w:hAnsi="Times New Roman" w:cs="Times New Roman"/>
          <w:b/>
          <w:bCs/>
          <w:i/>
          <w:iCs/>
          <w:szCs w:val="28"/>
        </w:rPr>
        <w:t> </w:t>
      </w:r>
      <w:r w:rsidR="00CF48EC" w:rsidRPr="006826C4">
        <w:rPr>
          <w:rFonts w:ascii="Times New Roman" w:hAnsi="Times New Roman" w:cs="Times New Roman"/>
          <w:b/>
          <w:bCs/>
          <w:i/>
          <w:szCs w:val="28"/>
        </w:rPr>
        <w:t>программ</w:t>
      </w:r>
      <w:r w:rsidR="00CF48EC">
        <w:rPr>
          <w:rFonts w:ascii="Times New Roman" w:hAnsi="Times New Roman" w:cs="Times New Roman"/>
          <w:b/>
          <w:bCs/>
          <w:i/>
          <w:szCs w:val="28"/>
        </w:rPr>
        <w:t>ы</w:t>
      </w:r>
      <w:r w:rsidR="00CF48EC" w:rsidRPr="006826C4">
        <w:rPr>
          <w:rFonts w:ascii="Times New Roman" w:hAnsi="Times New Roman" w:cs="Times New Roman"/>
          <w:b/>
          <w:bCs/>
          <w:i/>
          <w:szCs w:val="28"/>
        </w:rPr>
        <w:t xml:space="preserve"> </w:t>
      </w:r>
      <w:r w:rsidR="0073122F" w:rsidRPr="006826C4">
        <w:rPr>
          <w:rFonts w:ascii="Times New Roman" w:hAnsi="Times New Roman" w:cs="Times New Roman"/>
          <w:b/>
          <w:bCs/>
          <w:i/>
          <w:szCs w:val="28"/>
        </w:rPr>
        <w:t xml:space="preserve">2 года обучения </w:t>
      </w:r>
      <w:r w:rsidR="00CF48EC">
        <w:rPr>
          <w:rFonts w:ascii="Times New Roman" w:hAnsi="Times New Roman" w:cs="Times New Roman"/>
          <w:b/>
          <w:bCs/>
          <w:i/>
          <w:szCs w:val="28"/>
        </w:rPr>
        <w:t xml:space="preserve"> - </w:t>
      </w:r>
      <w:r w:rsidR="002106D4" w:rsidRPr="006826C4">
        <w:rPr>
          <w:rFonts w:ascii="Times New Roman" w:hAnsi="Times New Roman" w:cs="Times New Roman"/>
          <w:szCs w:val="28"/>
        </w:rPr>
        <w:t>развитие творческих технических и художественных способностей детей, с учетом индивидуальн</w:t>
      </w:r>
      <w:r w:rsidR="0073122F" w:rsidRPr="006826C4">
        <w:rPr>
          <w:rFonts w:ascii="Times New Roman" w:hAnsi="Times New Roman" w:cs="Times New Roman"/>
          <w:szCs w:val="28"/>
        </w:rPr>
        <w:t>ых способностей</w:t>
      </w:r>
      <w:r w:rsidR="002106D4" w:rsidRPr="006826C4">
        <w:rPr>
          <w:rFonts w:ascii="Times New Roman" w:hAnsi="Times New Roman" w:cs="Times New Roman"/>
          <w:szCs w:val="28"/>
        </w:rPr>
        <w:t xml:space="preserve"> каждого, посредством изучения фотодела и компьютерной обработки фотографий.</w:t>
      </w:r>
    </w:p>
    <w:p w:rsidR="0047176E" w:rsidRPr="006826C4" w:rsidRDefault="00EA4568" w:rsidP="00D273C0">
      <w:pPr>
        <w:spacing w:line="276" w:lineRule="auto"/>
        <w:rPr>
          <w:rFonts w:ascii="Times New Roman" w:hAnsi="Times New Roman" w:cs="Times New Roman"/>
          <w:i/>
          <w:szCs w:val="28"/>
        </w:rPr>
      </w:pPr>
      <w:r w:rsidRPr="006826C4">
        <w:rPr>
          <w:rFonts w:ascii="Times New Roman" w:hAnsi="Times New Roman" w:cs="Times New Roman"/>
          <w:b/>
          <w:bCs/>
          <w:i/>
          <w:iCs/>
          <w:szCs w:val="28"/>
        </w:rPr>
        <w:tab/>
      </w:r>
      <w:r w:rsidR="0047176E" w:rsidRPr="006826C4">
        <w:rPr>
          <w:rFonts w:ascii="Times New Roman" w:hAnsi="Times New Roman" w:cs="Times New Roman"/>
          <w:b/>
          <w:bCs/>
          <w:i/>
          <w:iCs/>
          <w:szCs w:val="28"/>
        </w:rPr>
        <w:t>Задачи</w:t>
      </w:r>
      <w:r w:rsidR="0073122F" w:rsidRPr="006826C4">
        <w:rPr>
          <w:rFonts w:ascii="Times New Roman" w:hAnsi="Times New Roman" w:cs="Times New Roman"/>
          <w:b/>
          <w:bCs/>
          <w:szCs w:val="28"/>
        </w:rPr>
        <w:t xml:space="preserve">. </w:t>
      </w:r>
    </w:p>
    <w:p w:rsidR="0047176E" w:rsidRPr="006826C4" w:rsidRDefault="00EA4568" w:rsidP="00D273C0">
      <w:pPr>
        <w:pStyle w:val="a8"/>
        <w:tabs>
          <w:tab w:val="left" w:pos="0"/>
        </w:tabs>
        <w:spacing w:line="276" w:lineRule="auto"/>
        <w:ind w:right="57"/>
        <w:jc w:val="both"/>
        <w:rPr>
          <w:rFonts w:ascii="Times New Roman" w:hAnsi="Times New Roman" w:cs="Times New Roman"/>
          <w:sz w:val="28"/>
          <w:szCs w:val="28"/>
        </w:rPr>
      </w:pPr>
      <w:r w:rsidRPr="006826C4">
        <w:rPr>
          <w:rFonts w:ascii="Times New Roman" w:hAnsi="Times New Roman" w:cs="Times New Roman"/>
          <w:b/>
          <w:sz w:val="28"/>
          <w:szCs w:val="28"/>
          <w:u w:val="none"/>
        </w:rPr>
        <w:tab/>
      </w:r>
      <w:r w:rsidR="0047176E" w:rsidRPr="006826C4">
        <w:rPr>
          <w:rFonts w:ascii="Times New Roman" w:hAnsi="Times New Roman" w:cs="Times New Roman"/>
          <w:b/>
          <w:sz w:val="28"/>
          <w:szCs w:val="28"/>
          <w:u w:val="none"/>
        </w:rPr>
        <w:t>Образовательные</w:t>
      </w:r>
      <w:r w:rsidR="0073122F" w:rsidRPr="006826C4">
        <w:rPr>
          <w:rFonts w:ascii="Times New Roman" w:hAnsi="Times New Roman" w:cs="Times New Roman"/>
          <w:b/>
          <w:sz w:val="28"/>
          <w:szCs w:val="28"/>
          <w:u w:val="none"/>
        </w:rPr>
        <w:t>:</w:t>
      </w:r>
    </w:p>
    <w:p w:rsidR="0047176E" w:rsidRPr="006826C4" w:rsidRDefault="00EA4568"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4803C7" w:rsidRPr="006826C4">
        <w:rPr>
          <w:rFonts w:ascii="Times New Roman" w:hAnsi="Times New Roman" w:cs="Times New Roman"/>
          <w:sz w:val="28"/>
          <w:szCs w:val="28"/>
          <w:u w:val="none"/>
        </w:rPr>
        <w:t>-</w:t>
      </w:r>
      <w:r w:rsidR="0073122F" w:rsidRPr="006826C4">
        <w:rPr>
          <w:rFonts w:ascii="Times New Roman" w:hAnsi="Times New Roman" w:cs="Times New Roman"/>
          <w:sz w:val="28"/>
          <w:szCs w:val="28"/>
          <w:u w:val="none"/>
        </w:rPr>
        <w:t>обучить детей о</w:t>
      </w:r>
      <w:r w:rsidR="00B87193" w:rsidRPr="006826C4">
        <w:rPr>
          <w:rFonts w:ascii="Times New Roman" w:hAnsi="Times New Roman" w:cs="Times New Roman"/>
          <w:sz w:val="28"/>
          <w:szCs w:val="28"/>
          <w:u w:val="none"/>
        </w:rPr>
        <w:t xml:space="preserve">сновам </w:t>
      </w:r>
      <w:r w:rsidR="0047176E" w:rsidRPr="006826C4">
        <w:rPr>
          <w:rFonts w:ascii="Times New Roman" w:hAnsi="Times New Roman" w:cs="Times New Roman"/>
          <w:sz w:val="28"/>
          <w:szCs w:val="28"/>
          <w:u w:val="none"/>
        </w:rPr>
        <w:t>различны</w:t>
      </w:r>
      <w:r w:rsidR="00B87193" w:rsidRPr="006826C4">
        <w:rPr>
          <w:rFonts w:ascii="Times New Roman" w:hAnsi="Times New Roman" w:cs="Times New Roman"/>
          <w:sz w:val="28"/>
          <w:szCs w:val="28"/>
          <w:u w:val="none"/>
        </w:rPr>
        <w:t>х</w:t>
      </w:r>
      <w:r w:rsidR="0047176E" w:rsidRPr="006826C4">
        <w:rPr>
          <w:rFonts w:ascii="Times New Roman" w:hAnsi="Times New Roman" w:cs="Times New Roman"/>
          <w:sz w:val="28"/>
          <w:szCs w:val="28"/>
          <w:u w:val="none"/>
        </w:rPr>
        <w:t xml:space="preserve">  жанр</w:t>
      </w:r>
      <w:r w:rsidR="00B87193" w:rsidRPr="006826C4">
        <w:rPr>
          <w:rFonts w:ascii="Times New Roman" w:hAnsi="Times New Roman" w:cs="Times New Roman"/>
          <w:sz w:val="28"/>
          <w:szCs w:val="28"/>
          <w:u w:val="none"/>
        </w:rPr>
        <w:t>ов</w:t>
      </w:r>
      <w:r w:rsidR="0047176E" w:rsidRPr="006826C4">
        <w:rPr>
          <w:rFonts w:ascii="Times New Roman" w:hAnsi="Times New Roman" w:cs="Times New Roman"/>
          <w:sz w:val="28"/>
          <w:szCs w:val="28"/>
          <w:u w:val="none"/>
        </w:rPr>
        <w:t xml:space="preserve"> художественной фотографии и их специфики;</w:t>
      </w:r>
    </w:p>
    <w:p w:rsidR="0047176E" w:rsidRPr="006826C4" w:rsidRDefault="00EA4568" w:rsidP="00D273C0">
      <w:pPr>
        <w:pStyle w:val="a8"/>
        <w:tabs>
          <w:tab w:val="left" w:pos="0"/>
        </w:tabs>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sz w:val="28"/>
          <w:szCs w:val="28"/>
          <w:u w:val="none"/>
        </w:rPr>
        <w:tab/>
      </w:r>
      <w:r w:rsidR="004803C7" w:rsidRPr="006826C4">
        <w:rPr>
          <w:rFonts w:ascii="Times New Roman" w:hAnsi="Times New Roman" w:cs="Times New Roman"/>
          <w:sz w:val="28"/>
          <w:szCs w:val="28"/>
          <w:u w:val="none"/>
        </w:rPr>
        <w:t>-</w:t>
      </w:r>
      <w:r w:rsidR="0047176E" w:rsidRPr="006826C4">
        <w:rPr>
          <w:rFonts w:ascii="Times New Roman" w:hAnsi="Times New Roman" w:cs="Times New Roman"/>
          <w:sz w:val="28"/>
          <w:szCs w:val="28"/>
          <w:u w:val="none"/>
        </w:rPr>
        <w:t>составлению снимков в серию, коллаж, подборку на определенную тематику;</w:t>
      </w:r>
    </w:p>
    <w:p w:rsidR="0047176E" w:rsidRPr="006826C4" w:rsidRDefault="00EA4568" w:rsidP="00D273C0">
      <w:pPr>
        <w:pStyle w:val="a8"/>
        <w:tabs>
          <w:tab w:val="left" w:pos="0"/>
        </w:tabs>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iCs/>
          <w:sz w:val="28"/>
          <w:szCs w:val="28"/>
          <w:u w:val="none"/>
        </w:rPr>
        <w:tab/>
      </w:r>
      <w:r w:rsidR="004803C7" w:rsidRPr="006826C4">
        <w:rPr>
          <w:rFonts w:ascii="Times New Roman" w:hAnsi="Times New Roman" w:cs="Times New Roman"/>
          <w:iCs/>
          <w:sz w:val="28"/>
          <w:szCs w:val="28"/>
          <w:u w:val="none"/>
        </w:rPr>
        <w:t>-</w:t>
      </w:r>
      <w:r w:rsidR="0047176E" w:rsidRPr="006826C4">
        <w:rPr>
          <w:rFonts w:ascii="Times New Roman" w:hAnsi="Times New Roman" w:cs="Times New Roman"/>
          <w:iCs/>
          <w:sz w:val="28"/>
          <w:szCs w:val="28"/>
          <w:u w:val="none"/>
        </w:rPr>
        <w:t>способам цифровой обработки фотографий с элементами дизайна;</w:t>
      </w:r>
    </w:p>
    <w:p w:rsidR="0047176E" w:rsidRPr="006826C4" w:rsidRDefault="00EA4568" w:rsidP="00D273C0">
      <w:pPr>
        <w:pStyle w:val="a8"/>
        <w:tabs>
          <w:tab w:val="left" w:pos="0"/>
        </w:tabs>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iCs/>
          <w:sz w:val="28"/>
          <w:szCs w:val="28"/>
          <w:u w:val="none"/>
        </w:rPr>
        <w:tab/>
      </w:r>
      <w:r w:rsidR="004803C7" w:rsidRPr="006826C4">
        <w:rPr>
          <w:rFonts w:ascii="Times New Roman" w:hAnsi="Times New Roman" w:cs="Times New Roman"/>
          <w:iCs/>
          <w:sz w:val="28"/>
          <w:szCs w:val="28"/>
          <w:u w:val="none"/>
        </w:rPr>
        <w:t>-</w:t>
      </w:r>
      <w:r w:rsidR="0047176E" w:rsidRPr="006826C4">
        <w:rPr>
          <w:rFonts w:ascii="Times New Roman" w:hAnsi="Times New Roman" w:cs="Times New Roman"/>
          <w:iCs/>
          <w:sz w:val="28"/>
          <w:szCs w:val="28"/>
          <w:u w:val="none"/>
        </w:rPr>
        <w:t>способам цифровой обработки сканированных изображений;</w:t>
      </w:r>
    </w:p>
    <w:p w:rsidR="008E33FC" w:rsidRPr="006826C4" w:rsidRDefault="00EA4568"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iCs/>
          <w:sz w:val="28"/>
          <w:szCs w:val="28"/>
          <w:u w:val="none"/>
        </w:rPr>
        <w:tab/>
      </w:r>
      <w:r w:rsidR="008E33FC" w:rsidRPr="006826C4">
        <w:rPr>
          <w:rFonts w:ascii="Times New Roman" w:hAnsi="Times New Roman" w:cs="Times New Roman"/>
          <w:iCs/>
          <w:sz w:val="28"/>
          <w:szCs w:val="28"/>
          <w:u w:val="none"/>
        </w:rPr>
        <w:t xml:space="preserve">- </w:t>
      </w:r>
      <w:r w:rsidR="0073122F" w:rsidRPr="006826C4">
        <w:rPr>
          <w:rFonts w:ascii="Times New Roman" w:hAnsi="Times New Roman" w:cs="Times New Roman"/>
          <w:iCs/>
          <w:sz w:val="28"/>
          <w:szCs w:val="28"/>
          <w:u w:val="none"/>
        </w:rPr>
        <w:t>познакомить</w:t>
      </w:r>
      <w:r w:rsidR="008E33FC" w:rsidRPr="006826C4">
        <w:rPr>
          <w:rFonts w:ascii="Times New Roman" w:hAnsi="Times New Roman" w:cs="Times New Roman"/>
          <w:iCs/>
          <w:sz w:val="28"/>
          <w:szCs w:val="28"/>
          <w:u w:val="none"/>
        </w:rPr>
        <w:t xml:space="preserve"> с графическими редакторами.</w:t>
      </w:r>
    </w:p>
    <w:p w:rsidR="0047176E" w:rsidRPr="006826C4" w:rsidRDefault="00EA4568" w:rsidP="00D273C0">
      <w:pPr>
        <w:pStyle w:val="a8"/>
        <w:tabs>
          <w:tab w:val="left" w:pos="0"/>
        </w:tabs>
        <w:spacing w:line="276" w:lineRule="auto"/>
        <w:ind w:right="57"/>
        <w:jc w:val="both"/>
        <w:rPr>
          <w:rFonts w:ascii="Times New Roman" w:hAnsi="Times New Roman" w:cs="Times New Roman"/>
          <w:b/>
          <w:sz w:val="28"/>
          <w:szCs w:val="28"/>
          <w:u w:val="none"/>
        </w:rPr>
      </w:pPr>
      <w:r w:rsidRPr="006826C4">
        <w:rPr>
          <w:rFonts w:ascii="Times New Roman" w:hAnsi="Times New Roman" w:cs="Times New Roman"/>
          <w:b/>
          <w:sz w:val="28"/>
          <w:szCs w:val="28"/>
          <w:u w:val="none"/>
        </w:rPr>
        <w:tab/>
      </w:r>
      <w:r w:rsidR="0047176E" w:rsidRPr="006826C4">
        <w:rPr>
          <w:rFonts w:ascii="Times New Roman" w:hAnsi="Times New Roman" w:cs="Times New Roman"/>
          <w:b/>
          <w:sz w:val="28"/>
          <w:szCs w:val="28"/>
          <w:u w:val="none"/>
        </w:rPr>
        <w:t>Воспитательные</w:t>
      </w:r>
      <w:r w:rsidR="0073122F" w:rsidRPr="006826C4">
        <w:rPr>
          <w:rFonts w:ascii="Times New Roman" w:hAnsi="Times New Roman" w:cs="Times New Roman"/>
          <w:b/>
          <w:sz w:val="28"/>
          <w:szCs w:val="28"/>
          <w:u w:val="none"/>
        </w:rPr>
        <w:t>:</w:t>
      </w:r>
    </w:p>
    <w:p w:rsidR="00711B09" w:rsidRPr="006826C4" w:rsidRDefault="00EA4568" w:rsidP="00D273C0">
      <w:pPr>
        <w:pStyle w:val="a8"/>
        <w:tabs>
          <w:tab w:val="left" w:pos="0"/>
        </w:tabs>
        <w:spacing w:line="276" w:lineRule="auto"/>
        <w:ind w:right="57"/>
        <w:jc w:val="both"/>
        <w:rPr>
          <w:rFonts w:ascii="Times New Roman" w:hAnsi="Times New Roman" w:cs="Times New Roman"/>
          <w:sz w:val="28"/>
          <w:szCs w:val="28"/>
          <w:u w:val="none"/>
          <w:shd w:val="clear" w:color="auto" w:fill="FFFFFF"/>
        </w:rPr>
      </w:pPr>
      <w:r w:rsidRPr="006826C4">
        <w:rPr>
          <w:rFonts w:ascii="Times New Roman" w:hAnsi="Times New Roman" w:cs="Times New Roman"/>
          <w:b/>
          <w:bCs/>
          <w:sz w:val="28"/>
          <w:szCs w:val="28"/>
          <w:u w:val="none"/>
          <w:shd w:val="clear" w:color="auto" w:fill="FFFFFF"/>
        </w:rPr>
        <w:tab/>
      </w:r>
      <w:r w:rsidR="00711B09" w:rsidRPr="006826C4">
        <w:rPr>
          <w:rFonts w:ascii="Times New Roman" w:hAnsi="Times New Roman" w:cs="Times New Roman"/>
          <w:b/>
          <w:bCs/>
          <w:sz w:val="28"/>
          <w:szCs w:val="28"/>
          <w:u w:val="none"/>
          <w:shd w:val="clear" w:color="auto" w:fill="FFFFFF"/>
        </w:rPr>
        <w:t xml:space="preserve">- </w:t>
      </w:r>
      <w:r w:rsidR="0073122F" w:rsidRPr="006826C4">
        <w:rPr>
          <w:rFonts w:ascii="Times New Roman" w:hAnsi="Times New Roman" w:cs="Times New Roman"/>
          <w:bCs/>
          <w:sz w:val="28"/>
          <w:szCs w:val="28"/>
          <w:u w:val="none"/>
          <w:shd w:val="clear" w:color="auto" w:fill="FFFFFF"/>
        </w:rPr>
        <w:t>в</w:t>
      </w:r>
      <w:r w:rsidR="008E33FC" w:rsidRPr="006826C4">
        <w:rPr>
          <w:rFonts w:ascii="Times New Roman" w:hAnsi="Times New Roman" w:cs="Times New Roman"/>
          <w:bCs/>
          <w:sz w:val="28"/>
          <w:szCs w:val="28"/>
          <w:u w:val="none"/>
          <w:shd w:val="clear" w:color="auto" w:fill="FFFFFF"/>
        </w:rPr>
        <w:t>оспитать</w:t>
      </w:r>
      <w:r w:rsidR="008E33FC" w:rsidRPr="006826C4">
        <w:rPr>
          <w:rFonts w:ascii="Times New Roman" w:hAnsi="Times New Roman" w:cs="Times New Roman"/>
          <w:sz w:val="28"/>
          <w:szCs w:val="28"/>
          <w:u w:val="none"/>
          <w:shd w:val="clear" w:color="auto" w:fill="FFFFFF"/>
        </w:rPr>
        <w:t> чувство ответственности за результаты своего труда</w:t>
      </w:r>
      <w:r w:rsidR="00711B09" w:rsidRPr="006826C4">
        <w:rPr>
          <w:rFonts w:ascii="Times New Roman" w:hAnsi="Times New Roman" w:cs="Times New Roman"/>
          <w:sz w:val="28"/>
          <w:szCs w:val="28"/>
          <w:u w:val="none"/>
          <w:shd w:val="clear" w:color="auto" w:fill="FFFFFF"/>
        </w:rPr>
        <w:t>;</w:t>
      </w:r>
    </w:p>
    <w:p w:rsidR="0047176E" w:rsidRPr="006826C4" w:rsidRDefault="00EA4568" w:rsidP="00D273C0">
      <w:pPr>
        <w:pStyle w:val="a8"/>
        <w:tabs>
          <w:tab w:val="left" w:pos="0"/>
        </w:tabs>
        <w:spacing w:line="276" w:lineRule="auto"/>
        <w:ind w:right="57"/>
        <w:jc w:val="both"/>
        <w:rPr>
          <w:rFonts w:ascii="Times New Roman" w:hAnsi="Times New Roman" w:cs="Times New Roman"/>
          <w:i/>
          <w:sz w:val="28"/>
          <w:szCs w:val="28"/>
          <w:u w:val="none"/>
        </w:rPr>
      </w:pPr>
      <w:r w:rsidRPr="006826C4">
        <w:rPr>
          <w:rFonts w:ascii="Times New Roman" w:hAnsi="Times New Roman" w:cs="Times New Roman"/>
          <w:sz w:val="28"/>
          <w:szCs w:val="28"/>
          <w:u w:val="none"/>
          <w:shd w:val="clear" w:color="auto" w:fill="FFFFFF"/>
        </w:rPr>
        <w:tab/>
      </w:r>
      <w:r w:rsidR="00711B09" w:rsidRPr="006826C4">
        <w:rPr>
          <w:rFonts w:ascii="Times New Roman" w:hAnsi="Times New Roman" w:cs="Times New Roman"/>
          <w:sz w:val="28"/>
          <w:szCs w:val="28"/>
          <w:u w:val="none"/>
          <w:shd w:val="clear" w:color="auto" w:fill="FFFFFF"/>
        </w:rPr>
        <w:t xml:space="preserve">- </w:t>
      </w:r>
      <w:r w:rsidR="0073122F" w:rsidRPr="006826C4">
        <w:rPr>
          <w:rFonts w:ascii="Times New Roman" w:hAnsi="Times New Roman" w:cs="Times New Roman"/>
          <w:bCs/>
          <w:sz w:val="28"/>
          <w:szCs w:val="28"/>
          <w:u w:val="none"/>
          <w:shd w:val="clear" w:color="auto" w:fill="FFFFFF"/>
        </w:rPr>
        <w:t>воспит</w:t>
      </w:r>
      <w:r w:rsidR="00711B09" w:rsidRPr="006826C4">
        <w:rPr>
          <w:rFonts w:ascii="Times New Roman" w:hAnsi="Times New Roman" w:cs="Times New Roman"/>
          <w:bCs/>
          <w:sz w:val="28"/>
          <w:szCs w:val="28"/>
          <w:u w:val="none"/>
          <w:shd w:val="clear" w:color="auto" w:fill="FFFFFF"/>
        </w:rPr>
        <w:t>ать</w:t>
      </w:r>
      <w:r w:rsidR="00711B09" w:rsidRPr="006826C4">
        <w:rPr>
          <w:rFonts w:ascii="Times New Roman" w:hAnsi="Times New Roman" w:cs="Times New Roman"/>
          <w:sz w:val="28"/>
          <w:szCs w:val="28"/>
          <w:u w:val="none"/>
          <w:shd w:val="clear" w:color="auto" w:fill="FFFFFF"/>
        </w:rPr>
        <w:t> стремление к самоутверждению через освоение цифровой техники, компьютера и созидательную деятельность;</w:t>
      </w:r>
    </w:p>
    <w:p w:rsidR="0047176E" w:rsidRPr="006826C4" w:rsidRDefault="00CF48EC" w:rsidP="00D273C0">
      <w:pPr>
        <w:pStyle w:val="a8"/>
        <w:tabs>
          <w:tab w:val="left" w:pos="0"/>
        </w:tabs>
        <w:spacing w:line="276" w:lineRule="auto"/>
        <w:ind w:right="57"/>
        <w:jc w:val="both"/>
        <w:rPr>
          <w:rFonts w:ascii="Times New Roman" w:hAnsi="Times New Roman" w:cs="Times New Roman"/>
          <w:b/>
          <w:sz w:val="28"/>
          <w:szCs w:val="28"/>
          <w:u w:val="none"/>
        </w:rPr>
      </w:pPr>
      <w:r>
        <w:rPr>
          <w:rFonts w:ascii="Times New Roman" w:hAnsi="Times New Roman" w:cs="Times New Roman"/>
          <w:b/>
          <w:sz w:val="28"/>
          <w:szCs w:val="28"/>
          <w:u w:val="none"/>
        </w:rPr>
        <w:tab/>
      </w:r>
      <w:r w:rsidR="0047176E" w:rsidRPr="006826C4">
        <w:rPr>
          <w:rFonts w:ascii="Times New Roman" w:hAnsi="Times New Roman" w:cs="Times New Roman"/>
          <w:b/>
          <w:sz w:val="28"/>
          <w:szCs w:val="28"/>
          <w:u w:val="none"/>
        </w:rPr>
        <w:t>Развивающие</w:t>
      </w:r>
      <w:r w:rsidR="0073122F" w:rsidRPr="006826C4">
        <w:rPr>
          <w:rFonts w:ascii="Times New Roman" w:hAnsi="Times New Roman" w:cs="Times New Roman"/>
          <w:b/>
          <w:sz w:val="28"/>
          <w:szCs w:val="28"/>
          <w:u w:val="none"/>
        </w:rPr>
        <w:t>:</w:t>
      </w:r>
    </w:p>
    <w:p w:rsidR="0047176E" w:rsidRPr="006826C4" w:rsidRDefault="00EA4568"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4803C7" w:rsidRPr="006826C4">
        <w:rPr>
          <w:rFonts w:ascii="Times New Roman" w:hAnsi="Times New Roman" w:cs="Times New Roman"/>
          <w:sz w:val="28"/>
          <w:szCs w:val="28"/>
          <w:u w:val="none"/>
        </w:rPr>
        <w:t>-</w:t>
      </w:r>
      <w:r w:rsidR="0047176E" w:rsidRPr="006826C4">
        <w:rPr>
          <w:rFonts w:ascii="Times New Roman" w:hAnsi="Times New Roman" w:cs="Times New Roman"/>
          <w:sz w:val="28"/>
          <w:szCs w:val="28"/>
          <w:u w:val="none"/>
        </w:rPr>
        <w:t>развивать познавательную активность, самостоятельность и инициативность обучающихся;</w:t>
      </w:r>
    </w:p>
    <w:p w:rsidR="00711B09" w:rsidRPr="006826C4" w:rsidRDefault="00EA4568"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bCs/>
          <w:sz w:val="28"/>
          <w:szCs w:val="28"/>
          <w:u w:val="none"/>
          <w:shd w:val="clear" w:color="auto" w:fill="FFFFFF"/>
        </w:rPr>
        <w:tab/>
      </w:r>
      <w:r w:rsidR="00711B09" w:rsidRPr="006826C4">
        <w:rPr>
          <w:rFonts w:ascii="Times New Roman" w:hAnsi="Times New Roman" w:cs="Times New Roman"/>
          <w:bCs/>
          <w:sz w:val="28"/>
          <w:szCs w:val="28"/>
          <w:u w:val="none"/>
          <w:shd w:val="clear" w:color="auto" w:fill="FFFFFF"/>
        </w:rPr>
        <w:t>-</w:t>
      </w:r>
      <w:r w:rsidR="0073122F" w:rsidRPr="006826C4">
        <w:rPr>
          <w:rFonts w:ascii="Times New Roman" w:hAnsi="Times New Roman" w:cs="Times New Roman"/>
          <w:bCs/>
          <w:sz w:val="28"/>
          <w:szCs w:val="28"/>
          <w:u w:val="none"/>
          <w:shd w:val="clear" w:color="auto" w:fill="FFFFFF"/>
        </w:rPr>
        <w:t>р</w:t>
      </w:r>
      <w:r w:rsidR="00711B09" w:rsidRPr="006826C4">
        <w:rPr>
          <w:rFonts w:ascii="Times New Roman" w:hAnsi="Times New Roman" w:cs="Times New Roman"/>
          <w:bCs/>
          <w:sz w:val="28"/>
          <w:szCs w:val="28"/>
          <w:u w:val="none"/>
          <w:shd w:val="clear" w:color="auto" w:fill="FFFFFF"/>
        </w:rPr>
        <w:t>азвивать </w:t>
      </w:r>
      <w:r w:rsidR="00711B09" w:rsidRPr="006826C4">
        <w:rPr>
          <w:rFonts w:ascii="Times New Roman" w:hAnsi="Times New Roman" w:cs="Times New Roman"/>
          <w:sz w:val="28"/>
          <w:szCs w:val="28"/>
          <w:u w:val="none"/>
          <w:shd w:val="clear" w:color="auto" w:fill="FFFFFF"/>
        </w:rPr>
        <w:t>познавательные интересы, интеллектуальные и творческие способности средствами ИКТ;</w:t>
      </w:r>
    </w:p>
    <w:p w:rsidR="0047176E" w:rsidRPr="006826C4" w:rsidRDefault="0047176E" w:rsidP="00CF48EC">
      <w:pPr>
        <w:spacing w:line="276" w:lineRule="auto"/>
        <w:ind w:firstLine="709"/>
        <w:jc w:val="both"/>
        <w:rPr>
          <w:rFonts w:ascii="Times New Roman" w:hAnsi="Times New Roman" w:cs="Times New Roman"/>
          <w:b/>
          <w:szCs w:val="28"/>
        </w:rPr>
      </w:pPr>
      <w:r w:rsidRPr="006826C4">
        <w:rPr>
          <w:rFonts w:ascii="Times New Roman" w:hAnsi="Times New Roman" w:cs="Times New Roman"/>
          <w:b/>
          <w:szCs w:val="28"/>
        </w:rPr>
        <w:t>Количество часов, отводимых на освоение программы.</w:t>
      </w:r>
    </w:p>
    <w:p w:rsidR="00430D9E" w:rsidRPr="006826C4" w:rsidRDefault="00430D9E" w:rsidP="00CF48EC">
      <w:pPr>
        <w:spacing w:line="276" w:lineRule="auto"/>
        <w:ind w:firstLine="709"/>
        <w:jc w:val="both"/>
        <w:rPr>
          <w:rFonts w:ascii="Times New Roman" w:hAnsi="Times New Roman" w:cs="Times New Roman"/>
          <w:szCs w:val="28"/>
        </w:rPr>
      </w:pPr>
      <w:r w:rsidRPr="006826C4">
        <w:rPr>
          <w:rFonts w:ascii="Times New Roman" w:hAnsi="Times New Roman" w:cs="Times New Roman"/>
          <w:szCs w:val="28"/>
        </w:rPr>
        <w:t>В</w:t>
      </w:r>
      <w:r w:rsidR="00CF48EC">
        <w:rPr>
          <w:rFonts w:ascii="Times New Roman" w:hAnsi="Times New Roman" w:cs="Times New Roman"/>
          <w:szCs w:val="28"/>
        </w:rPr>
        <w:t>о</w:t>
      </w:r>
      <w:r w:rsidRPr="006826C4">
        <w:rPr>
          <w:rFonts w:ascii="Times New Roman" w:hAnsi="Times New Roman" w:cs="Times New Roman"/>
          <w:szCs w:val="28"/>
        </w:rPr>
        <w:t xml:space="preserve"> 2</w:t>
      </w:r>
      <w:r w:rsidR="00CF48EC">
        <w:rPr>
          <w:rFonts w:ascii="Times New Roman" w:hAnsi="Times New Roman" w:cs="Times New Roman"/>
          <w:szCs w:val="28"/>
        </w:rPr>
        <w:t>-</w:t>
      </w:r>
      <w:r w:rsidRPr="006826C4">
        <w:rPr>
          <w:rFonts w:ascii="Times New Roman" w:hAnsi="Times New Roman" w:cs="Times New Roman"/>
          <w:szCs w:val="28"/>
        </w:rPr>
        <w:t>ом году обучения  занятия проводятся 1 раз в</w:t>
      </w:r>
      <w:r w:rsidR="00CF48EC">
        <w:rPr>
          <w:rFonts w:ascii="Times New Roman" w:hAnsi="Times New Roman" w:cs="Times New Roman"/>
          <w:szCs w:val="28"/>
        </w:rPr>
        <w:t xml:space="preserve"> неделю по 3 часа. Объем  часов </w:t>
      </w:r>
      <w:r w:rsidRPr="006826C4">
        <w:rPr>
          <w:rFonts w:ascii="Times New Roman" w:hAnsi="Times New Roman" w:cs="Times New Roman"/>
          <w:szCs w:val="28"/>
        </w:rPr>
        <w:t xml:space="preserve"> в группе составляет </w:t>
      </w:r>
      <w:r w:rsidR="00CF48EC">
        <w:rPr>
          <w:rFonts w:ascii="Times New Roman" w:hAnsi="Times New Roman" w:cs="Times New Roman"/>
          <w:szCs w:val="28"/>
        </w:rPr>
        <w:t xml:space="preserve"> </w:t>
      </w:r>
      <w:r w:rsidRPr="006826C4">
        <w:rPr>
          <w:rFonts w:ascii="Times New Roman" w:hAnsi="Times New Roman" w:cs="Times New Roman"/>
          <w:szCs w:val="28"/>
        </w:rPr>
        <w:t>108 часов</w:t>
      </w:r>
      <w:r w:rsidR="00CF48EC">
        <w:rPr>
          <w:rFonts w:ascii="Times New Roman" w:hAnsi="Times New Roman" w:cs="Times New Roman"/>
          <w:szCs w:val="28"/>
        </w:rPr>
        <w:t xml:space="preserve"> за учебный год</w:t>
      </w:r>
      <w:r w:rsidRPr="006826C4">
        <w:rPr>
          <w:rFonts w:ascii="Times New Roman" w:hAnsi="Times New Roman" w:cs="Times New Roman"/>
          <w:szCs w:val="28"/>
        </w:rPr>
        <w:t>.</w:t>
      </w:r>
    </w:p>
    <w:p w:rsidR="0047176E" w:rsidRPr="006826C4" w:rsidRDefault="0047176E" w:rsidP="00CF48EC">
      <w:pPr>
        <w:spacing w:line="276" w:lineRule="auto"/>
        <w:ind w:firstLine="709"/>
        <w:jc w:val="both"/>
        <w:rPr>
          <w:rFonts w:ascii="Times New Roman" w:hAnsi="Times New Roman" w:cs="Times New Roman"/>
          <w:szCs w:val="28"/>
        </w:rPr>
      </w:pPr>
      <w:r w:rsidRPr="006826C4">
        <w:rPr>
          <w:rFonts w:ascii="Times New Roman" w:hAnsi="Times New Roman" w:cs="Times New Roman"/>
          <w:b/>
          <w:iCs/>
          <w:szCs w:val="28"/>
        </w:rPr>
        <w:t>Ожидаемые результаты</w:t>
      </w:r>
      <w:r w:rsidRPr="006826C4">
        <w:rPr>
          <w:rFonts w:ascii="Times New Roman" w:hAnsi="Times New Roman" w:cs="Times New Roman"/>
          <w:iCs/>
          <w:szCs w:val="28"/>
        </w:rPr>
        <w:t>.</w:t>
      </w:r>
    </w:p>
    <w:p w:rsidR="0047176E" w:rsidRPr="006826C4" w:rsidRDefault="0047176E" w:rsidP="00CF48EC">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xml:space="preserve">Освоив программу </w:t>
      </w:r>
      <w:r w:rsidR="00AA2655">
        <w:rPr>
          <w:rFonts w:ascii="Times New Roman" w:hAnsi="Times New Roman" w:cs="Times New Roman"/>
          <w:szCs w:val="28"/>
        </w:rPr>
        <w:t>второго</w:t>
      </w:r>
      <w:r w:rsidRPr="006826C4">
        <w:rPr>
          <w:rFonts w:ascii="Times New Roman" w:hAnsi="Times New Roman" w:cs="Times New Roman"/>
          <w:szCs w:val="28"/>
        </w:rPr>
        <w:t xml:space="preserve"> года обучения,</w:t>
      </w:r>
      <w:r w:rsidR="00CF48EC">
        <w:rPr>
          <w:rFonts w:ascii="Times New Roman" w:hAnsi="Times New Roman" w:cs="Times New Roman"/>
          <w:szCs w:val="28"/>
        </w:rPr>
        <w:t xml:space="preserve"> обучающиеся приобретают знания.</w:t>
      </w:r>
    </w:p>
    <w:p w:rsidR="0047176E" w:rsidRPr="006826C4" w:rsidRDefault="0047176E" w:rsidP="00CF48EC">
      <w:pPr>
        <w:spacing w:line="276" w:lineRule="auto"/>
        <w:ind w:right="57" w:firstLine="709"/>
        <w:rPr>
          <w:rFonts w:ascii="Times New Roman" w:hAnsi="Times New Roman" w:cs="Times New Roman"/>
          <w:b/>
          <w:szCs w:val="28"/>
        </w:rPr>
      </w:pPr>
      <w:r w:rsidRPr="006826C4">
        <w:rPr>
          <w:rFonts w:ascii="Times New Roman" w:hAnsi="Times New Roman" w:cs="Times New Roman"/>
          <w:b/>
          <w:szCs w:val="28"/>
        </w:rPr>
        <w:t>Предметные:</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F84228" w:rsidRPr="006826C4">
        <w:rPr>
          <w:rFonts w:ascii="Times New Roman" w:hAnsi="Times New Roman" w:cs="Times New Roman"/>
          <w:szCs w:val="28"/>
        </w:rPr>
        <w:t>-</w:t>
      </w:r>
      <w:r w:rsidR="0047176E" w:rsidRPr="006826C4">
        <w:rPr>
          <w:rFonts w:ascii="Times New Roman" w:hAnsi="Times New Roman" w:cs="Times New Roman"/>
          <w:szCs w:val="28"/>
        </w:rPr>
        <w:t>об основных правилах и требованиях к репортажной съёмке</w:t>
      </w:r>
      <w:r w:rsidR="00F84228" w:rsidRPr="006826C4">
        <w:rPr>
          <w:rFonts w:ascii="Times New Roman" w:hAnsi="Times New Roman" w:cs="Times New Roman"/>
          <w:szCs w:val="28"/>
        </w:rPr>
        <w:t xml:space="preserve">, </w:t>
      </w:r>
      <w:r w:rsidR="0047176E" w:rsidRPr="006826C4">
        <w:rPr>
          <w:rFonts w:ascii="Times New Roman" w:hAnsi="Times New Roman" w:cs="Times New Roman"/>
          <w:szCs w:val="28"/>
        </w:rPr>
        <w:t xml:space="preserve">о технике съемки и работе в </w:t>
      </w:r>
      <w:r w:rsidR="0047176E" w:rsidRPr="006826C4">
        <w:rPr>
          <w:rFonts w:ascii="Times New Roman" w:hAnsi="Times New Roman" w:cs="Times New Roman"/>
          <w:bCs/>
          <w:szCs w:val="28"/>
        </w:rPr>
        <w:t>Photoshop</w:t>
      </w:r>
      <w:r w:rsidR="00F84228" w:rsidRPr="006826C4">
        <w:rPr>
          <w:rFonts w:ascii="Times New Roman" w:hAnsi="Times New Roman" w:cs="Times New Roman"/>
          <w:bCs/>
          <w:szCs w:val="28"/>
        </w:rPr>
        <w:t xml:space="preserve">, </w:t>
      </w:r>
      <w:r w:rsidR="0047176E" w:rsidRPr="006826C4">
        <w:rPr>
          <w:rFonts w:ascii="Times New Roman" w:hAnsi="Times New Roman" w:cs="Times New Roman"/>
          <w:szCs w:val="28"/>
        </w:rPr>
        <w:t>о фотокомпозиции</w:t>
      </w:r>
      <w:r w:rsidR="00F84228" w:rsidRPr="006826C4">
        <w:rPr>
          <w:rFonts w:ascii="Times New Roman" w:hAnsi="Times New Roman" w:cs="Times New Roman"/>
          <w:szCs w:val="28"/>
        </w:rPr>
        <w:t>, о пейзаже, о репортажной съемке</w:t>
      </w:r>
      <w:r w:rsidR="005F58CD" w:rsidRPr="006826C4">
        <w:rPr>
          <w:rFonts w:ascii="Times New Roman" w:hAnsi="Times New Roman" w:cs="Times New Roman"/>
          <w:szCs w:val="28"/>
        </w:rPr>
        <w:t>;</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lastRenderedPageBreak/>
        <w:tab/>
      </w:r>
      <w:r w:rsidR="004803C7" w:rsidRPr="006826C4">
        <w:rPr>
          <w:rFonts w:ascii="Times New Roman" w:hAnsi="Times New Roman" w:cs="Times New Roman"/>
          <w:szCs w:val="28"/>
        </w:rPr>
        <w:t>-</w:t>
      </w:r>
      <w:r w:rsidR="0047176E" w:rsidRPr="006826C4">
        <w:rPr>
          <w:rFonts w:ascii="Times New Roman" w:hAnsi="Times New Roman" w:cs="Times New Roman"/>
          <w:szCs w:val="28"/>
        </w:rPr>
        <w:t>по основам техники безопасности при работе с фотоаппаратурой, компьютером, сканером, принтером;</w:t>
      </w:r>
    </w:p>
    <w:p w:rsidR="0047176E" w:rsidRPr="006826C4" w:rsidRDefault="00EA4568" w:rsidP="00D273C0">
      <w:pPr>
        <w:spacing w:line="276" w:lineRule="auto"/>
        <w:ind w:right="57"/>
        <w:jc w:val="both"/>
        <w:rPr>
          <w:rFonts w:ascii="Times New Roman" w:hAnsi="Times New Roman" w:cs="Times New Roman"/>
          <w:i/>
          <w:iCs/>
          <w:szCs w:val="28"/>
        </w:rPr>
      </w:pPr>
      <w:r w:rsidRPr="006826C4">
        <w:rPr>
          <w:rFonts w:ascii="Times New Roman" w:hAnsi="Times New Roman" w:cs="Times New Roman"/>
          <w:szCs w:val="28"/>
        </w:rPr>
        <w:tab/>
      </w:r>
      <w:r w:rsidR="004803C7" w:rsidRPr="006826C4">
        <w:rPr>
          <w:rFonts w:ascii="Times New Roman" w:hAnsi="Times New Roman" w:cs="Times New Roman"/>
          <w:szCs w:val="28"/>
        </w:rPr>
        <w:t>-</w:t>
      </w:r>
      <w:r w:rsidR="0047176E" w:rsidRPr="006826C4">
        <w:rPr>
          <w:rFonts w:ascii="Times New Roman" w:hAnsi="Times New Roman" w:cs="Times New Roman"/>
          <w:szCs w:val="28"/>
        </w:rPr>
        <w:t>по области применения в быту и основным сравнительным параметрам фотоаппаратуры, ПК и другой техники;</w:t>
      </w:r>
    </w:p>
    <w:p w:rsidR="0047176E" w:rsidRPr="00CF48EC" w:rsidRDefault="00CF48EC" w:rsidP="00CF48EC">
      <w:pPr>
        <w:spacing w:line="276" w:lineRule="auto"/>
        <w:ind w:right="57" w:firstLine="709"/>
        <w:jc w:val="both"/>
        <w:rPr>
          <w:rFonts w:ascii="Times New Roman" w:hAnsi="Times New Roman" w:cs="Times New Roman"/>
          <w:b/>
          <w:szCs w:val="28"/>
        </w:rPr>
      </w:pPr>
      <w:r>
        <w:rPr>
          <w:rFonts w:ascii="Times New Roman" w:hAnsi="Times New Roman" w:cs="Times New Roman"/>
          <w:b/>
          <w:i/>
          <w:iCs/>
          <w:szCs w:val="28"/>
        </w:rPr>
        <w:t>О</w:t>
      </w:r>
      <w:r w:rsidR="0047176E" w:rsidRPr="00CF48EC">
        <w:rPr>
          <w:rFonts w:ascii="Times New Roman" w:hAnsi="Times New Roman" w:cs="Times New Roman"/>
          <w:b/>
          <w:i/>
          <w:iCs/>
          <w:szCs w:val="28"/>
        </w:rPr>
        <w:t>бучающиеся овладеют навыками и умениями:</w:t>
      </w:r>
    </w:p>
    <w:p w:rsidR="0047176E" w:rsidRPr="006826C4" w:rsidRDefault="00EA4568" w:rsidP="00D273C0">
      <w:pPr>
        <w:spacing w:line="276" w:lineRule="auto"/>
        <w:ind w:right="57"/>
        <w:jc w:val="both"/>
        <w:rPr>
          <w:rFonts w:ascii="Times New Roman" w:hAnsi="Times New Roman" w:cs="Times New Roman"/>
          <w:iCs/>
          <w:szCs w:val="28"/>
        </w:rPr>
      </w:pPr>
      <w:r w:rsidRPr="006826C4">
        <w:rPr>
          <w:rFonts w:ascii="Times New Roman" w:hAnsi="Times New Roman" w:cs="Times New Roman"/>
          <w:iCs/>
          <w:szCs w:val="28"/>
        </w:rPr>
        <w:tab/>
      </w:r>
      <w:r w:rsidR="004803C7" w:rsidRPr="006826C4">
        <w:rPr>
          <w:rFonts w:ascii="Times New Roman" w:hAnsi="Times New Roman" w:cs="Times New Roman"/>
          <w:iCs/>
          <w:szCs w:val="28"/>
        </w:rPr>
        <w:t>-</w:t>
      </w:r>
      <w:r w:rsidR="0047176E" w:rsidRPr="006826C4">
        <w:rPr>
          <w:rFonts w:ascii="Times New Roman" w:hAnsi="Times New Roman" w:cs="Times New Roman"/>
          <w:iCs/>
          <w:szCs w:val="28"/>
        </w:rPr>
        <w:t xml:space="preserve"> по  передаче и сохранению </w:t>
      </w:r>
      <w:r w:rsidR="005F58CD" w:rsidRPr="006826C4">
        <w:rPr>
          <w:rFonts w:ascii="Times New Roman" w:hAnsi="Times New Roman" w:cs="Times New Roman"/>
          <w:iCs/>
          <w:szCs w:val="28"/>
        </w:rPr>
        <w:t>снимков на ПК разными способами.</w:t>
      </w:r>
    </w:p>
    <w:p w:rsidR="000F195C" w:rsidRPr="006826C4" w:rsidRDefault="0047176E" w:rsidP="00CF48EC">
      <w:pPr>
        <w:spacing w:line="276" w:lineRule="auto"/>
        <w:ind w:right="57" w:firstLine="709"/>
        <w:jc w:val="both"/>
        <w:rPr>
          <w:rFonts w:ascii="Times New Roman" w:hAnsi="Times New Roman" w:cs="Times New Roman"/>
          <w:b/>
          <w:iCs/>
          <w:szCs w:val="28"/>
        </w:rPr>
      </w:pPr>
      <w:r w:rsidRPr="006826C4">
        <w:rPr>
          <w:rFonts w:ascii="Times New Roman" w:hAnsi="Times New Roman" w:cs="Times New Roman"/>
          <w:b/>
          <w:iCs/>
          <w:szCs w:val="28"/>
        </w:rPr>
        <w:t>Личностные:</w:t>
      </w:r>
    </w:p>
    <w:p w:rsidR="000F195C" w:rsidRPr="006826C4" w:rsidRDefault="00EA4568" w:rsidP="00D273C0">
      <w:pPr>
        <w:spacing w:line="276" w:lineRule="auto"/>
        <w:ind w:right="57"/>
        <w:jc w:val="both"/>
        <w:rPr>
          <w:rFonts w:ascii="Times New Roman" w:hAnsi="Times New Roman" w:cs="Times New Roman"/>
          <w:iCs/>
          <w:szCs w:val="28"/>
        </w:rPr>
      </w:pPr>
      <w:r w:rsidRPr="006826C4">
        <w:rPr>
          <w:rFonts w:ascii="Times New Roman" w:hAnsi="Times New Roman" w:cs="Times New Roman"/>
          <w:b/>
          <w:iCs/>
          <w:szCs w:val="28"/>
        </w:rPr>
        <w:tab/>
      </w:r>
      <w:r w:rsidR="000F195C" w:rsidRPr="006826C4">
        <w:rPr>
          <w:rFonts w:ascii="Times New Roman" w:hAnsi="Times New Roman" w:cs="Times New Roman"/>
          <w:b/>
          <w:iCs/>
          <w:szCs w:val="28"/>
        </w:rPr>
        <w:t>-</w:t>
      </w:r>
      <w:r w:rsidR="000F195C" w:rsidRPr="006826C4">
        <w:rPr>
          <w:rFonts w:ascii="Times New Roman" w:hAnsi="Times New Roman" w:cs="Times New Roman"/>
          <w:iCs/>
          <w:szCs w:val="28"/>
        </w:rPr>
        <w:t xml:space="preserve">формирование целостного, социально ориентированного взгляда на мир в его ограниченном единстве и разнообразии природы, народов, культур и религий;  </w:t>
      </w:r>
    </w:p>
    <w:p w:rsidR="0047176E" w:rsidRPr="006826C4" w:rsidRDefault="00EA4568" w:rsidP="00D273C0">
      <w:pPr>
        <w:spacing w:line="276" w:lineRule="auto"/>
        <w:ind w:right="57"/>
        <w:jc w:val="both"/>
        <w:rPr>
          <w:rFonts w:ascii="Times New Roman" w:hAnsi="Times New Roman" w:cs="Times New Roman"/>
          <w:iCs/>
          <w:szCs w:val="28"/>
        </w:rPr>
      </w:pPr>
      <w:r w:rsidRPr="006826C4">
        <w:rPr>
          <w:rFonts w:ascii="Times New Roman" w:hAnsi="Times New Roman" w:cs="Times New Roman"/>
          <w:iCs/>
          <w:szCs w:val="28"/>
        </w:rPr>
        <w:tab/>
      </w:r>
      <w:r w:rsidR="000F195C" w:rsidRPr="006826C4">
        <w:rPr>
          <w:rFonts w:ascii="Times New Roman" w:hAnsi="Times New Roman" w:cs="Times New Roman"/>
          <w:iCs/>
          <w:szCs w:val="28"/>
        </w:rPr>
        <w:t>-принятие и освоение социальной роли обучающихся, развитие мотивов внеурочной деятельности и формирова</w:t>
      </w:r>
      <w:r w:rsidR="005F58CD" w:rsidRPr="006826C4">
        <w:rPr>
          <w:rFonts w:ascii="Times New Roman" w:hAnsi="Times New Roman" w:cs="Times New Roman"/>
          <w:iCs/>
          <w:szCs w:val="28"/>
        </w:rPr>
        <w:t>ние личностного смысла обучения.</w:t>
      </w:r>
    </w:p>
    <w:p w:rsidR="0047176E" w:rsidRPr="006826C4" w:rsidRDefault="0047176E" w:rsidP="00CF48EC">
      <w:pPr>
        <w:spacing w:line="276" w:lineRule="auto"/>
        <w:ind w:right="57" w:firstLine="709"/>
        <w:rPr>
          <w:rFonts w:ascii="Times New Roman" w:hAnsi="Times New Roman" w:cs="Times New Roman"/>
          <w:b/>
          <w:szCs w:val="28"/>
        </w:rPr>
      </w:pPr>
      <w:r w:rsidRPr="006826C4">
        <w:rPr>
          <w:rFonts w:ascii="Times New Roman" w:hAnsi="Times New Roman" w:cs="Times New Roman"/>
          <w:b/>
          <w:szCs w:val="28"/>
        </w:rPr>
        <w:t>Метапредметные:</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4803C7" w:rsidRPr="006826C4">
        <w:rPr>
          <w:rFonts w:ascii="Times New Roman" w:hAnsi="Times New Roman" w:cs="Times New Roman"/>
          <w:szCs w:val="28"/>
        </w:rPr>
        <w:t>-</w:t>
      </w:r>
      <w:r w:rsidR="005F58CD" w:rsidRPr="006826C4">
        <w:rPr>
          <w:rFonts w:ascii="Times New Roman" w:hAnsi="Times New Roman" w:cs="Times New Roman"/>
          <w:szCs w:val="28"/>
        </w:rPr>
        <w:t>в</w:t>
      </w:r>
      <w:r w:rsidR="0047176E" w:rsidRPr="006826C4">
        <w:rPr>
          <w:rFonts w:ascii="Times New Roman" w:hAnsi="Times New Roman" w:cs="Times New Roman"/>
          <w:szCs w:val="28"/>
        </w:rPr>
        <w:t xml:space="preserve">ыполнять съемку пейзажа с </w:t>
      </w:r>
      <w:r w:rsidR="005F58CD" w:rsidRPr="006826C4">
        <w:rPr>
          <w:rFonts w:ascii="Times New Roman" w:hAnsi="Times New Roman" w:cs="Times New Roman"/>
          <w:szCs w:val="28"/>
        </w:rPr>
        <w:t>использованием</w:t>
      </w:r>
      <w:r w:rsidR="0047176E" w:rsidRPr="006826C4">
        <w:rPr>
          <w:rFonts w:ascii="Times New Roman" w:hAnsi="Times New Roman" w:cs="Times New Roman"/>
          <w:szCs w:val="28"/>
        </w:rPr>
        <w:t xml:space="preserve"> основных пр</w:t>
      </w:r>
      <w:r w:rsidR="005F58CD" w:rsidRPr="006826C4">
        <w:rPr>
          <w:rFonts w:ascii="Times New Roman" w:hAnsi="Times New Roman" w:cs="Times New Roman"/>
          <w:szCs w:val="28"/>
        </w:rPr>
        <w:t>авил построения кадра в пейзаже;</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4803C7" w:rsidRPr="006826C4">
        <w:rPr>
          <w:rFonts w:ascii="Times New Roman" w:hAnsi="Times New Roman" w:cs="Times New Roman"/>
          <w:szCs w:val="28"/>
        </w:rPr>
        <w:t>-</w:t>
      </w:r>
      <w:r w:rsidR="005F58CD" w:rsidRPr="006826C4">
        <w:rPr>
          <w:rFonts w:ascii="Times New Roman" w:hAnsi="Times New Roman" w:cs="Times New Roman"/>
          <w:szCs w:val="28"/>
        </w:rPr>
        <w:t>в</w:t>
      </w:r>
      <w:r w:rsidR="0047176E" w:rsidRPr="006826C4">
        <w:rPr>
          <w:rFonts w:ascii="Times New Roman" w:hAnsi="Times New Roman" w:cs="Times New Roman"/>
          <w:szCs w:val="28"/>
        </w:rPr>
        <w:t>ыполнять съёмку различ</w:t>
      </w:r>
      <w:r w:rsidR="005F58CD" w:rsidRPr="006826C4">
        <w:rPr>
          <w:rFonts w:ascii="Times New Roman" w:hAnsi="Times New Roman" w:cs="Times New Roman"/>
          <w:szCs w:val="28"/>
        </w:rPr>
        <w:t>ных торжественных мероприятий, обрабатывать материал,  анализировать;</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4803C7" w:rsidRPr="006826C4">
        <w:rPr>
          <w:rFonts w:ascii="Times New Roman" w:hAnsi="Times New Roman" w:cs="Times New Roman"/>
          <w:szCs w:val="28"/>
        </w:rPr>
        <w:t>-</w:t>
      </w:r>
      <w:r w:rsidR="005F58CD" w:rsidRPr="006826C4">
        <w:rPr>
          <w:rFonts w:ascii="Times New Roman" w:hAnsi="Times New Roman" w:cs="Times New Roman"/>
          <w:szCs w:val="28"/>
        </w:rPr>
        <w:t>в</w:t>
      </w:r>
      <w:r w:rsidR="0047176E" w:rsidRPr="006826C4">
        <w:rPr>
          <w:rFonts w:ascii="Times New Roman" w:hAnsi="Times New Roman" w:cs="Times New Roman"/>
          <w:szCs w:val="28"/>
        </w:rPr>
        <w:t>ыполнять съёмку портрета, натюр</w:t>
      </w:r>
      <w:r w:rsidR="005F58CD" w:rsidRPr="006826C4">
        <w:rPr>
          <w:rFonts w:ascii="Times New Roman" w:hAnsi="Times New Roman" w:cs="Times New Roman"/>
          <w:szCs w:val="28"/>
        </w:rPr>
        <w:t>морта, портфолио, макросъёмку, в</w:t>
      </w:r>
      <w:r w:rsidR="0047176E" w:rsidRPr="006826C4">
        <w:rPr>
          <w:rFonts w:ascii="Times New Roman" w:hAnsi="Times New Roman" w:cs="Times New Roman"/>
          <w:szCs w:val="28"/>
        </w:rPr>
        <w:t>ыполнять обработку отснятого материала в сту</w:t>
      </w:r>
      <w:r w:rsidR="005F58CD" w:rsidRPr="006826C4">
        <w:rPr>
          <w:rFonts w:ascii="Times New Roman" w:hAnsi="Times New Roman" w:cs="Times New Roman"/>
          <w:szCs w:val="28"/>
        </w:rPr>
        <w:t>дии и анализировать его;</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4803C7" w:rsidRPr="006826C4">
        <w:rPr>
          <w:rFonts w:ascii="Times New Roman" w:hAnsi="Times New Roman" w:cs="Times New Roman"/>
          <w:szCs w:val="28"/>
        </w:rPr>
        <w:t>-</w:t>
      </w:r>
      <w:r w:rsidR="005F58CD" w:rsidRPr="006826C4">
        <w:rPr>
          <w:rFonts w:ascii="Times New Roman" w:hAnsi="Times New Roman" w:cs="Times New Roman"/>
          <w:szCs w:val="28"/>
        </w:rPr>
        <w:t>в</w:t>
      </w:r>
      <w:r w:rsidR="0047176E" w:rsidRPr="006826C4">
        <w:rPr>
          <w:rFonts w:ascii="Times New Roman" w:hAnsi="Times New Roman" w:cs="Times New Roman"/>
          <w:szCs w:val="28"/>
        </w:rPr>
        <w:t xml:space="preserve">ыполнять полную обработку фотографии в </w:t>
      </w:r>
      <w:r w:rsidR="005F58CD" w:rsidRPr="006826C4">
        <w:rPr>
          <w:rFonts w:ascii="Times New Roman" w:hAnsi="Times New Roman" w:cs="Times New Roman"/>
          <w:bCs/>
          <w:szCs w:val="28"/>
        </w:rPr>
        <w:t>Photoshop;</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4803C7" w:rsidRPr="006826C4">
        <w:rPr>
          <w:rFonts w:ascii="Times New Roman" w:hAnsi="Times New Roman" w:cs="Times New Roman"/>
          <w:szCs w:val="28"/>
        </w:rPr>
        <w:t>-</w:t>
      </w:r>
      <w:r w:rsidR="005F58CD" w:rsidRPr="006826C4">
        <w:rPr>
          <w:rFonts w:ascii="Times New Roman" w:hAnsi="Times New Roman" w:cs="Times New Roman"/>
          <w:szCs w:val="28"/>
        </w:rPr>
        <w:t>в</w:t>
      </w:r>
      <w:r w:rsidR="0047176E" w:rsidRPr="006826C4">
        <w:rPr>
          <w:rFonts w:ascii="Times New Roman" w:hAnsi="Times New Roman" w:cs="Times New Roman"/>
          <w:szCs w:val="28"/>
        </w:rPr>
        <w:t>ыполнять съёмку цифровой камерой: наводить на резкость, выбирать точку съёмки, устанавливать</w:t>
      </w:r>
      <w:r w:rsidR="005F58CD" w:rsidRPr="006826C4">
        <w:rPr>
          <w:rFonts w:ascii="Times New Roman" w:hAnsi="Times New Roman" w:cs="Times New Roman"/>
          <w:szCs w:val="28"/>
        </w:rPr>
        <w:t xml:space="preserve"> диафрагму, определять выдержку;</w:t>
      </w:r>
    </w:p>
    <w:p w:rsidR="0047176E" w:rsidRPr="006826C4" w:rsidRDefault="00EA4568" w:rsidP="00D273C0">
      <w:pPr>
        <w:pStyle w:val="af5"/>
        <w:spacing w:before="0" w:after="0" w:line="276" w:lineRule="auto"/>
        <w:ind w:right="57"/>
        <w:jc w:val="both"/>
        <w:rPr>
          <w:sz w:val="28"/>
          <w:szCs w:val="28"/>
        </w:rPr>
      </w:pPr>
      <w:r w:rsidRPr="006826C4">
        <w:rPr>
          <w:sz w:val="28"/>
          <w:szCs w:val="28"/>
        </w:rPr>
        <w:tab/>
      </w:r>
      <w:r w:rsidR="004803C7" w:rsidRPr="006826C4">
        <w:rPr>
          <w:sz w:val="28"/>
          <w:szCs w:val="28"/>
        </w:rPr>
        <w:t>-</w:t>
      </w:r>
      <w:r w:rsidR="005F58CD" w:rsidRPr="006826C4">
        <w:rPr>
          <w:sz w:val="28"/>
          <w:szCs w:val="28"/>
        </w:rPr>
        <w:t>в</w:t>
      </w:r>
      <w:r w:rsidR="0047176E" w:rsidRPr="006826C4">
        <w:rPr>
          <w:sz w:val="28"/>
          <w:szCs w:val="28"/>
        </w:rPr>
        <w:t>ыполнять съёмку цифровыми фотоаппаратами в различных р</w:t>
      </w:r>
      <w:r w:rsidR="005F58CD" w:rsidRPr="006826C4">
        <w:rPr>
          <w:sz w:val="28"/>
          <w:szCs w:val="28"/>
        </w:rPr>
        <w:t>ежимах;</w:t>
      </w:r>
    </w:p>
    <w:p w:rsidR="0047176E" w:rsidRPr="006826C4" w:rsidRDefault="00EA4568" w:rsidP="00D273C0">
      <w:pPr>
        <w:pStyle w:val="af5"/>
        <w:spacing w:before="0" w:after="0" w:line="276" w:lineRule="auto"/>
        <w:ind w:right="57"/>
        <w:jc w:val="both"/>
        <w:rPr>
          <w:sz w:val="28"/>
          <w:szCs w:val="28"/>
        </w:rPr>
      </w:pPr>
      <w:r w:rsidRPr="006826C4">
        <w:rPr>
          <w:sz w:val="28"/>
          <w:szCs w:val="28"/>
        </w:rPr>
        <w:tab/>
      </w:r>
      <w:r w:rsidR="004803C7" w:rsidRPr="006826C4">
        <w:rPr>
          <w:sz w:val="28"/>
          <w:szCs w:val="28"/>
        </w:rPr>
        <w:t>-</w:t>
      </w:r>
      <w:r w:rsidR="005F58CD" w:rsidRPr="006826C4">
        <w:rPr>
          <w:sz w:val="28"/>
          <w:szCs w:val="28"/>
        </w:rPr>
        <w:t>п</w:t>
      </w:r>
      <w:r w:rsidR="0047176E" w:rsidRPr="006826C4">
        <w:rPr>
          <w:sz w:val="28"/>
          <w:szCs w:val="28"/>
        </w:rPr>
        <w:t>роводить фотосъёмку с использованием разных диафрагм и режимов выдержки, а также проводить фотосъёмку в р</w:t>
      </w:r>
      <w:r w:rsidR="005F58CD" w:rsidRPr="006826C4">
        <w:rPr>
          <w:sz w:val="28"/>
          <w:szCs w:val="28"/>
        </w:rPr>
        <w:t>азных сочетаниях света и тени, уметь сравнить полученные снимки;</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4803C7" w:rsidRPr="006826C4">
        <w:rPr>
          <w:rFonts w:ascii="Times New Roman" w:hAnsi="Times New Roman" w:cs="Times New Roman"/>
          <w:szCs w:val="28"/>
        </w:rPr>
        <w:t>-</w:t>
      </w:r>
      <w:r w:rsidR="005F58CD" w:rsidRPr="006826C4">
        <w:rPr>
          <w:rFonts w:ascii="Times New Roman" w:hAnsi="Times New Roman" w:cs="Times New Roman"/>
          <w:szCs w:val="28"/>
        </w:rPr>
        <w:t>в</w:t>
      </w:r>
      <w:r w:rsidR="0047176E" w:rsidRPr="006826C4">
        <w:rPr>
          <w:rFonts w:ascii="Times New Roman" w:hAnsi="Times New Roman" w:cs="Times New Roman"/>
          <w:szCs w:val="28"/>
        </w:rPr>
        <w:t>ыполнять съёмку цифровым фотоаппаратом с учётом применения основных правил ко</w:t>
      </w:r>
      <w:r w:rsidR="005F58CD" w:rsidRPr="006826C4">
        <w:rPr>
          <w:rFonts w:ascii="Times New Roman" w:hAnsi="Times New Roman" w:cs="Times New Roman"/>
          <w:szCs w:val="28"/>
        </w:rPr>
        <w:t>мпозиции, составлять композиций;</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4803C7" w:rsidRPr="006826C4">
        <w:rPr>
          <w:rFonts w:ascii="Times New Roman" w:hAnsi="Times New Roman" w:cs="Times New Roman"/>
          <w:szCs w:val="28"/>
        </w:rPr>
        <w:t>-</w:t>
      </w:r>
      <w:r w:rsidR="005F58CD" w:rsidRPr="006826C4">
        <w:rPr>
          <w:rFonts w:ascii="Times New Roman" w:hAnsi="Times New Roman" w:cs="Times New Roman"/>
          <w:szCs w:val="28"/>
        </w:rPr>
        <w:t>у</w:t>
      </w:r>
      <w:r w:rsidR="0047176E" w:rsidRPr="006826C4">
        <w:rPr>
          <w:rFonts w:ascii="Times New Roman" w:hAnsi="Times New Roman" w:cs="Times New Roman"/>
          <w:szCs w:val="28"/>
        </w:rPr>
        <w:t>меть определить характер освещения при съёмке и настроения снимка с помощью анализа предложенных для этого фотографий.</w:t>
      </w:r>
    </w:p>
    <w:p w:rsidR="000C37D2" w:rsidRPr="006826C4" w:rsidRDefault="000C37D2" w:rsidP="00EA4568">
      <w:pPr>
        <w:spacing w:line="276" w:lineRule="auto"/>
        <w:jc w:val="center"/>
        <w:rPr>
          <w:rFonts w:ascii="Times New Roman" w:hAnsi="Times New Roman" w:cs="Times New Roman"/>
          <w:b/>
          <w:szCs w:val="28"/>
        </w:rPr>
      </w:pPr>
    </w:p>
    <w:p w:rsidR="007401EC" w:rsidRPr="006826C4" w:rsidRDefault="005F58CD" w:rsidP="00EA4568">
      <w:pPr>
        <w:spacing w:line="276" w:lineRule="auto"/>
        <w:jc w:val="center"/>
        <w:rPr>
          <w:rFonts w:ascii="Times New Roman" w:hAnsi="Times New Roman" w:cs="Times New Roman"/>
          <w:b/>
          <w:szCs w:val="28"/>
        </w:rPr>
      </w:pPr>
      <w:r w:rsidRPr="006826C4">
        <w:rPr>
          <w:rFonts w:ascii="Times New Roman" w:hAnsi="Times New Roman" w:cs="Times New Roman"/>
          <w:b/>
          <w:szCs w:val="28"/>
        </w:rPr>
        <w:t>2. Календарно-тематическое планирование.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245"/>
        <w:gridCol w:w="1134"/>
        <w:gridCol w:w="1417"/>
        <w:gridCol w:w="1560"/>
      </w:tblGrid>
      <w:tr w:rsidR="007401EC" w:rsidRPr="006826C4" w:rsidTr="009027FC">
        <w:trPr>
          <w:trHeight w:val="569"/>
        </w:trPr>
        <w:tc>
          <w:tcPr>
            <w:tcW w:w="568" w:type="dxa"/>
            <w:vMerge w:val="restart"/>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center"/>
              <w:rPr>
                <w:rFonts w:ascii="Times New Roman" w:hAnsi="Times New Roman" w:cs="Times New Roman"/>
                <w:b/>
                <w:szCs w:val="28"/>
              </w:rPr>
            </w:pPr>
            <w:r w:rsidRPr="006826C4">
              <w:rPr>
                <w:rFonts w:ascii="Times New Roman" w:hAnsi="Times New Roman" w:cs="Times New Roman"/>
                <w:b/>
                <w:szCs w:val="28"/>
              </w:rPr>
              <w:t>№</w:t>
            </w:r>
          </w:p>
          <w:p w:rsidR="007401EC" w:rsidRPr="006826C4" w:rsidRDefault="007401EC" w:rsidP="00CF48EC">
            <w:pPr>
              <w:jc w:val="center"/>
              <w:rPr>
                <w:rFonts w:ascii="Times New Roman" w:hAnsi="Times New Roman" w:cs="Times New Roman"/>
                <w:b/>
                <w:szCs w:val="28"/>
              </w:rPr>
            </w:pPr>
            <w:r w:rsidRPr="006826C4">
              <w:rPr>
                <w:rFonts w:ascii="Times New Roman" w:hAnsi="Times New Roman" w:cs="Times New Roman"/>
                <w:b/>
                <w:szCs w:val="28"/>
              </w:rPr>
              <w:t>п/п</w:t>
            </w:r>
          </w:p>
        </w:tc>
        <w:tc>
          <w:tcPr>
            <w:tcW w:w="5245" w:type="dxa"/>
            <w:vMerge w:val="restart"/>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center"/>
              <w:rPr>
                <w:rFonts w:ascii="Times New Roman" w:hAnsi="Times New Roman" w:cs="Times New Roman"/>
                <w:b/>
                <w:szCs w:val="28"/>
              </w:rPr>
            </w:pPr>
            <w:r w:rsidRPr="006826C4">
              <w:rPr>
                <w:rFonts w:ascii="Times New Roman" w:hAnsi="Times New Roman" w:cs="Times New Roman"/>
                <w:b/>
                <w:szCs w:val="28"/>
              </w:rPr>
              <w:t>Тема</w:t>
            </w:r>
          </w:p>
        </w:tc>
        <w:tc>
          <w:tcPr>
            <w:tcW w:w="2551" w:type="dxa"/>
            <w:gridSpan w:val="2"/>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center"/>
              <w:rPr>
                <w:rFonts w:ascii="Times New Roman" w:hAnsi="Times New Roman" w:cs="Times New Roman"/>
                <w:b/>
                <w:szCs w:val="28"/>
              </w:rPr>
            </w:pPr>
            <w:r w:rsidRPr="006826C4">
              <w:rPr>
                <w:rFonts w:ascii="Times New Roman" w:hAnsi="Times New Roman" w:cs="Times New Roman"/>
                <w:b/>
                <w:szCs w:val="28"/>
              </w:rPr>
              <w:t>Кол-во часов</w:t>
            </w:r>
          </w:p>
        </w:tc>
        <w:tc>
          <w:tcPr>
            <w:tcW w:w="1560" w:type="dxa"/>
            <w:vMerge w:val="restart"/>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center"/>
              <w:rPr>
                <w:rFonts w:ascii="Times New Roman" w:hAnsi="Times New Roman" w:cs="Times New Roman"/>
                <w:b/>
                <w:szCs w:val="28"/>
              </w:rPr>
            </w:pPr>
            <w:r w:rsidRPr="006826C4">
              <w:rPr>
                <w:rFonts w:ascii="Times New Roman" w:hAnsi="Times New Roman" w:cs="Times New Roman"/>
                <w:b/>
                <w:szCs w:val="28"/>
              </w:rPr>
              <w:t>Дата проведения</w:t>
            </w:r>
          </w:p>
        </w:tc>
      </w:tr>
      <w:tr w:rsidR="007401EC" w:rsidRPr="006826C4" w:rsidTr="009027FC">
        <w:trPr>
          <w:trHeight w:val="237"/>
        </w:trPr>
        <w:tc>
          <w:tcPr>
            <w:tcW w:w="568" w:type="dxa"/>
            <w:vMerge/>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5245" w:type="dxa"/>
            <w:vMerge/>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5F58CD" w:rsidP="00CF48EC">
            <w:pPr>
              <w:jc w:val="both"/>
              <w:rPr>
                <w:rFonts w:ascii="Times New Roman" w:hAnsi="Times New Roman" w:cs="Times New Roman"/>
                <w:szCs w:val="28"/>
              </w:rPr>
            </w:pPr>
            <w:r w:rsidRPr="006826C4">
              <w:rPr>
                <w:rFonts w:ascii="Times New Roman" w:hAnsi="Times New Roman" w:cs="Times New Roman"/>
                <w:szCs w:val="28"/>
              </w:rPr>
              <w:t>Теория</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5F58CD" w:rsidP="00CF48EC">
            <w:pPr>
              <w:jc w:val="both"/>
              <w:rPr>
                <w:rFonts w:ascii="Times New Roman" w:hAnsi="Times New Roman" w:cs="Times New Roman"/>
                <w:szCs w:val="28"/>
              </w:rPr>
            </w:pPr>
            <w:r w:rsidRPr="006826C4">
              <w:rPr>
                <w:rFonts w:ascii="Times New Roman" w:hAnsi="Times New Roman" w:cs="Times New Roman"/>
                <w:szCs w:val="28"/>
              </w:rPr>
              <w:t>Практика</w:t>
            </w:r>
          </w:p>
        </w:tc>
        <w:tc>
          <w:tcPr>
            <w:tcW w:w="1560" w:type="dxa"/>
            <w:vMerge/>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CF48EC" w:rsidRPr="006826C4" w:rsidTr="009027FC">
        <w:trPr>
          <w:trHeight w:val="87"/>
        </w:trPr>
        <w:tc>
          <w:tcPr>
            <w:tcW w:w="5813" w:type="dxa"/>
            <w:gridSpan w:val="2"/>
            <w:tcBorders>
              <w:top w:val="single" w:sz="4" w:space="0" w:color="auto"/>
              <w:left w:val="single" w:sz="4" w:space="0" w:color="auto"/>
              <w:bottom w:val="single" w:sz="4" w:space="0" w:color="auto"/>
              <w:right w:val="single" w:sz="4" w:space="0" w:color="auto"/>
            </w:tcBorders>
          </w:tcPr>
          <w:p w:rsidR="00CF48EC" w:rsidRPr="006826C4" w:rsidRDefault="00CF48EC" w:rsidP="00CF48EC">
            <w:pPr>
              <w:jc w:val="center"/>
              <w:rPr>
                <w:rFonts w:ascii="Times New Roman" w:hAnsi="Times New Roman" w:cs="Times New Roman"/>
                <w:szCs w:val="28"/>
              </w:rPr>
            </w:pPr>
            <w:r w:rsidRPr="006826C4">
              <w:rPr>
                <w:rFonts w:ascii="Times New Roman" w:hAnsi="Times New Roman" w:cs="Times New Roman"/>
                <w:b/>
                <w:szCs w:val="28"/>
                <w:lang w:val="en-US"/>
              </w:rPr>
              <w:t xml:space="preserve">1. </w:t>
            </w:r>
            <w:r w:rsidRPr="006826C4">
              <w:rPr>
                <w:rFonts w:ascii="Times New Roman" w:hAnsi="Times New Roman" w:cs="Times New Roman"/>
                <w:b/>
                <w:szCs w:val="28"/>
              </w:rPr>
              <w:t>Вводн</w:t>
            </w:r>
            <w:r>
              <w:rPr>
                <w:rFonts w:ascii="Times New Roman" w:hAnsi="Times New Roman" w:cs="Times New Roman"/>
                <w:b/>
                <w:szCs w:val="28"/>
              </w:rPr>
              <w:t>ые</w:t>
            </w:r>
            <w:r w:rsidRPr="006826C4">
              <w:rPr>
                <w:rFonts w:ascii="Times New Roman" w:hAnsi="Times New Roman" w:cs="Times New Roman"/>
                <w:b/>
                <w:szCs w:val="28"/>
              </w:rPr>
              <w:t xml:space="preserve"> заняти</w:t>
            </w:r>
            <w:r>
              <w:rPr>
                <w:rFonts w:ascii="Times New Roman" w:hAnsi="Times New Roman" w:cs="Times New Roman"/>
                <w:b/>
                <w:szCs w:val="28"/>
              </w:rPr>
              <w:t>я.</w:t>
            </w:r>
          </w:p>
        </w:tc>
        <w:tc>
          <w:tcPr>
            <w:tcW w:w="2551" w:type="dxa"/>
            <w:gridSpan w:val="2"/>
            <w:tcBorders>
              <w:top w:val="single" w:sz="4" w:space="0" w:color="auto"/>
              <w:left w:val="single" w:sz="4" w:space="0" w:color="auto"/>
              <w:bottom w:val="single" w:sz="4" w:space="0" w:color="auto"/>
              <w:right w:val="single" w:sz="4" w:space="0" w:color="auto"/>
            </w:tcBorders>
          </w:tcPr>
          <w:p w:rsidR="00CF48EC" w:rsidRPr="00CF48EC" w:rsidRDefault="00CF48EC" w:rsidP="00CF48EC">
            <w:pPr>
              <w:jc w:val="center"/>
              <w:rPr>
                <w:rFonts w:ascii="Times New Roman" w:hAnsi="Times New Roman" w:cs="Times New Roman"/>
                <w:b/>
                <w:szCs w:val="28"/>
              </w:rPr>
            </w:pPr>
            <w:r w:rsidRPr="00CF48EC">
              <w:rPr>
                <w:rFonts w:ascii="Times New Roman" w:hAnsi="Times New Roman" w:cs="Times New Roman"/>
                <w:b/>
                <w:szCs w:val="28"/>
              </w:rPr>
              <w:t>3</w:t>
            </w:r>
          </w:p>
        </w:tc>
        <w:tc>
          <w:tcPr>
            <w:tcW w:w="1560" w:type="dxa"/>
            <w:tcBorders>
              <w:top w:val="single" w:sz="4" w:space="0" w:color="auto"/>
              <w:left w:val="single" w:sz="4" w:space="0" w:color="auto"/>
              <w:bottom w:val="single" w:sz="4" w:space="0" w:color="auto"/>
              <w:right w:val="single" w:sz="4" w:space="0" w:color="auto"/>
            </w:tcBorders>
          </w:tcPr>
          <w:p w:rsidR="00CF48EC" w:rsidRPr="006826C4" w:rsidRDefault="00CF48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1</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 xml:space="preserve">Техника безопасности при работе в </w:t>
            </w:r>
            <w:r w:rsidRPr="006826C4">
              <w:rPr>
                <w:rFonts w:ascii="Times New Roman" w:hAnsi="Times New Roman" w:cs="Times New Roman"/>
                <w:szCs w:val="28"/>
              </w:rPr>
              <w:lastRenderedPageBreak/>
              <w:t xml:space="preserve">классе и на улице. </w:t>
            </w:r>
            <w:r w:rsidRPr="006826C4">
              <w:rPr>
                <w:rFonts w:ascii="Times New Roman" w:hAnsi="Times New Roman" w:cs="Times New Roman"/>
                <w:szCs w:val="28"/>
                <w:lang w:eastAsia="ru-RU"/>
              </w:rPr>
              <w:t xml:space="preserve">Введение в программу: содержание и порядок обучения. </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CF48EC" w:rsidRPr="006826C4" w:rsidTr="009027FC">
        <w:tc>
          <w:tcPr>
            <w:tcW w:w="5813" w:type="dxa"/>
            <w:gridSpan w:val="2"/>
            <w:tcBorders>
              <w:top w:val="single" w:sz="4" w:space="0" w:color="auto"/>
              <w:left w:val="single" w:sz="4" w:space="0" w:color="auto"/>
              <w:bottom w:val="single" w:sz="4" w:space="0" w:color="auto"/>
              <w:right w:val="single" w:sz="4" w:space="0" w:color="auto"/>
            </w:tcBorders>
          </w:tcPr>
          <w:p w:rsidR="00CF48EC" w:rsidRPr="006826C4" w:rsidRDefault="00CF48EC" w:rsidP="00CF48EC">
            <w:pPr>
              <w:jc w:val="center"/>
              <w:rPr>
                <w:rFonts w:ascii="Times New Roman" w:hAnsi="Times New Roman" w:cs="Times New Roman"/>
                <w:szCs w:val="28"/>
              </w:rPr>
            </w:pPr>
            <w:r w:rsidRPr="006826C4">
              <w:rPr>
                <w:rFonts w:ascii="Times New Roman" w:hAnsi="Times New Roman" w:cs="Times New Roman"/>
                <w:b/>
                <w:szCs w:val="28"/>
              </w:rPr>
              <w:lastRenderedPageBreak/>
              <w:t>2. Пейзаж</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CF48EC" w:rsidRPr="00CF48EC" w:rsidRDefault="00CF48EC" w:rsidP="00CF48EC">
            <w:pPr>
              <w:jc w:val="center"/>
              <w:rPr>
                <w:rFonts w:ascii="Times New Roman" w:hAnsi="Times New Roman" w:cs="Times New Roman"/>
                <w:b/>
                <w:szCs w:val="28"/>
              </w:rPr>
            </w:pPr>
            <w:r w:rsidRPr="00CF48EC">
              <w:rPr>
                <w:rFonts w:ascii="Times New Roman" w:hAnsi="Times New Roman" w:cs="Times New Roman"/>
                <w:b/>
                <w:szCs w:val="28"/>
              </w:rPr>
              <w:t>30</w:t>
            </w:r>
          </w:p>
        </w:tc>
        <w:tc>
          <w:tcPr>
            <w:tcW w:w="1560" w:type="dxa"/>
            <w:tcBorders>
              <w:top w:val="single" w:sz="4" w:space="0" w:color="auto"/>
              <w:left w:val="single" w:sz="4" w:space="0" w:color="auto"/>
              <w:bottom w:val="single" w:sz="4" w:space="0" w:color="auto"/>
              <w:right w:val="single" w:sz="4" w:space="0" w:color="auto"/>
            </w:tcBorders>
          </w:tcPr>
          <w:p w:rsidR="00CF48EC" w:rsidRPr="006826C4" w:rsidRDefault="00CF48EC" w:rsidP="00CF48EC">
            <w:pPr>
              <w:jc w:val="both"/>
              <w:rPr>
                <w:rFonts w:ascii="Times New Roman" w:hAnsi="Times New Roman" w:cs="Times New Roman"/>
                <w:szCs w:val="28"/>
              </w:rPr>
            </w:pPr>
          </w:p>
        </w:tc>
      </w:tr>
      <w:tr w:rsidR="00E26151" w:rsidRPr="006826C4" w:rsidTr="009027FC">
        <w:trPr>
          <w:trHeight w:val="509"/>
        </w:trPr>
        <w:tc>
          <w:tcPr>
            <w:tcW w:w="568" w:type="dxa"/>
            <w:tcBorders>
              <w:top w:val="single" w:sz="4" w:space="0" w:color="auto"/>
              <w:left w:val="single" w:sz="4" w:space="0" w:color="auto"/>
              <w:right w:val="single" w:sz="4" w:space="0" w:color="auto"/>
            </w:tcBorders>
          </w:tcPr>
          <w:p w:rsidR="00E26151" w:rsidRPr="006826C4" w:rsidRDefault="00E26151" w:rsidP="00CF48EC">
            <w:pPr>
              <w:jc w:val="both"/>
              <w:rPr>
                <w:rFonts w:ascii="Times New Roman" w:hAnsi="Times New Roman" w:cs="Times New Roman"/>
                <w:szCs w:val="28"/>
              </w:rPr>
            </w:pPr>
            <w:r w:rsidRPr="006826C4">
              <w:rPr>
                <w:rFonts w:ascii="Times New Roman" w:hAnsi="Times New Roman" w:cs="Times New Roman"/>
                <w:szCs w:val="28"/>
              </w:rPr>
              <w:t>2</w:t>
            </w:r>
          </w:p>
          <w:p w:rsidR="00E26151" w:rsidRPr="006826C4" w:rsidRDefault="00E26151" w:rsidP="00CF48EC">
            <w:pPr>
              <w:jc w:val="both"/>
              <w:rPr>
                <w:rFonts w:ascii="Times New Roman" w:hAnsi="Times New Roman" w:cs="Times New Roman"/>
                <w:szCs w:val="28"/>
              </w:rPr>
            </w:pPr>
          </w:p>
        </w:tc>
        <w:tc>
          <w:tcPr>
            <w:tcW w:w="5245" w:type="dxa"/>
            <w:tcBorders>
              <w:top w:val="single" w:sz="4" w:space="0" w:color="auto"/>
              <w:left w:val="single" w:sz="4" w:space="0" w:color="auto"/>
              <w:right w:val="single" w:sz="4" w:space="0" w:color="auto"/>
            </w:tcBorders>
          </w:tcPr>
          <w:p w:rsidR="00E26151" w:rsidRPr="006826C4" w:rsidRDefault="00E26151" w:rsidP="00CF48EC">
            <w:pPr>
              <w:jc w:val="both"/>
              <w:rPr>
                <w:rFonts w:ascii="Times New Roman" w:hAnsi="Times New Roman" w:cs="Times New Roman"/>
                <w:szCs w:val="28"/>
              </w:rPr>
            </w:pPr>
            <w:r w:rsidRPr="006826C4">
              <w:rPr>
                <w:rFonts w:ascii="Times New Roman" w:hAnsi="Times New Roman" w:cs="Times New Roman"/>
                <w:szCs w:val="28"/>
              </w:rPr>
              <w:t>Образ пейзажа.</w:t>
            </w:r>
            <w:r w:rsidR="00CF48EC">
              <w:rPr>
                <w:rFonts w:ascii="Times New Roman" w:hAnsi="Times New Roman" w:cs="Times New Roman"/>
                <w:szCs w:val="28"/>
              </w:rPr>
              <w:t xml:space="preserve"> </w:t>
            </w:r>
            <w:r w:rsidRPr="006826C4">
              <w:rPr>
                <w:rFonts w:ascii="Times New Roman" w:hAnsi="Times New Roman" w:cs="Times New Roman"/>
                <w:szCs w:val="28"/>
              </w:rPr>
              <w:t>Летний пейзаж, зимний пейзаж, городской пейзаж, архитектура.</w:t>
            </w:r>
          </w:p>
        </w:tc>
        <w:tc>
          <w:tcPr>
            <w:tcW w:w="1134" w:type="dxa"/>
            <w:tcBorders>
              <w:top w:val="single" w:sz="4" w:space="0" w:color="auto"/>
              <w:left w:val="single" w:sz="4" w:space="0" w:color="auto"/>
              <w:right w:val="single" w:sz="4" w:space="0" w:color="auto"/>
            </w:tcBorders>
          </w:tcPr>
          <w:p w:rsidR="00E26151" w:rsidRPr="006826C4" w:rsidRDefault="00E26151" w:rsidP="00CF48EC">
            <w:pPr>
              <w:jc w:val="both"/>
              <w:rPr>
                <w:rFonts w:ascii="Times New Roman" w:hAnsi="Times New Roman" w:cs="Times New Roman"/>
                <w:szCs w:val="28"/>
              </w:rPr>
            </w:pPr>
            <w:r w:rsidRPr="006826C4">
              <w:rPr>
                <w:rFonts w:ascii="Times New Roman" w:hAnsi="Times New Roman" w:cs="Times New Roman"/>
                <w:szCs w:val="28"/>
              </w:rPr>
              <w:t>3</w:t>
            </w:r>
          </w:p>
          <w:p w:rsidR="00E26151" w:rsidRPr="006826C4" w:rsidRDefault="00E26151" w:rsidP="00CF48EC">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E26151" w:rsidRPr="006826C4" w:rsidRDefault="00E26151" w:rsidP="00CF48EC">
            <w:pPr>
              <w:jc w:val="both"/>
              <w:rPr>
                <w:rFonts w:ascii="Times New Roman" w:hAnsi="Times New Roman" w:cs="Times New Roman"/>
                <w:szCs w:val="28"/>
              </w:rPr>
            </w:pPr>
          </w:p>
        </w:tc>
        <w:tc>
          <w:tcPr>
            <w:tcW w:w="1560" w:type="dxa"/>
            <w:tcBorders>
              <w:top w:val="single" w:sz="4" w:space="0" w:color="auto"/>
              <w:left w:val="single" w:sz="4" w:space="0" w:color="auto"/>
              <w:right w:val="single" w:sz="4" w:space="0" w:color="auto"/>
            </w:tcBorders>
          </w:tcPr>
          <w:p w:rsidR="00E26151" w:rsidRPr="006826C4" w:rsidRDefault="00E26151"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E26151"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lang w:eastAsia="ru-RU"/>
              </w:rPr>
              <w:t xml:space="preserve">Особенности съёмки каждого жанра. Выбор аппаратуры, изучение объекта съёмки, условия съёмки.  </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430D9E"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E26151" w:rsidP="00CF48EC">
            <w:pPr>
              <w:jc w:val="both"/>
              <w:rPr>
                <w:rFonts w:ascii="Times New Roman" w:hAnsi="Times New Roman" w:cs="Times New Roman"/>
                <w:szCs w:val="28"/>
              </w:rPr>
            </w:pPr>
            <w:r w:rsidRPr="006826C4">
              <w:rPr>
                <w:rFonts w:ascii="Times New Roman" w:hAnsi="Times New Roman" w:cs="Times New Roman"/>
                <w:szCs w:val="28"/>
              </w:rPr>
              <w:t>4</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lang w:eastAsia="ru-RU"/>
              </w:rPr>
              <w:t>Выполнение основных правил построения кадра в пейзаже.</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E26151" w:rsidRPr="006826C4" w:rsidTr="009027FC">
        <w:trPr>
          <w:trHeight w:val="783"/>
        </w:trPr>
        <w:tc>
          <w:tcPr>
            <w:tcW w:w="568" w:type="dxa"/>
            <w:tcBorders>
              <w:top w:val="single" w:sz="4" w:space="0" w:color="auto"/>
              <w:left w:val="single" w:sz="4" w:space="0" w:color="auto"/>
              <w:right w:val="single" w:sz="4" w:space="0" w:color="auto"/>
            </w:tcBorders>
          </w:tcPr>
          <w:p w:rsidR="00E26151" w:rsidRPr="006826C4" w:rsidRDefault="00E26151" w:rsidP="00CF48EC">
            <w:pPr>
              <w:jc w:val="both"/>
              <w:rPr>
                <w:rFonts w:ascii="Times New Roman" w:hAnsi="Times New Roman" w:cs="Times New Roman"/>
                <w:szCs w:val="28"/>
              </w:rPr>
            </w:pPr>
            <w:r w:rsidRPr="006826C4">
              <w:rPr>
                <w:rFonts w:ascii="Times New Roman" w:hAnsi="Times New Roman" w:cs="Times New Roman"/>
                <w:szCs w:val="28"/>
              </w:rPr>
              <w:t>5</w:t>
            </w:r>
          </w:p>
          <w:p w:rsidR="00E26151" w:rsidRPr="006826C4" w:rsidRDefault="00E26151" w:rsidP="00CF48EC">
            <w:pPr>
              <w:jc w:val="both"/>
              <w:rPr>
                <w:rFonts w:ascii="Times New Roman" w:hAnsi="Times New Roman" w:cs="Times New Roman"/>
                <w:szCs w:val="28"/>
              </w:rPr>
            </w:pPr>
          </w:p>
        </w:tc>
        <w:tc>
          <w:tcPr>
            <w:tcW w:w="5245" w:type="dxa"/>
            <w:tcBorders>
              <w:top w:val="single" w:sz="4" w:space="0" w:color="auto"/>
              <w:left w:val="single" w:sz="4" w:space="0" w:color="auto"/>
              <w:right w:val="single" w:sz="4" w:space="0" w:color="auto"/>
            </w:tcBorders>
          </w:tcPr>
          <w:p w:rsidR="00E26151" w:rsidRPr="006826C4" w:rsidRDefault="008E0867" w:rsidP="00CF48EC">
            <w:pPr>
              <w:jc w:val="both"/>
              <w:rPr>
                <w:rFonts w:ascii="Times New Roman" w:hAnsi="Times New Roman" w:cs="Times New Roman"/>
                <w:szCs w:val="28"/>
              </w:rPr>
            </w:pPr>
            <w:r w:rsidRPr="006826C4">
              <w:rPr>
                <w:rFonts w:ascii="Times New Roman" w:hAnsi="Times New Roman" w:cs="Times New Roman"/>
                <w:szCs w:val="28"/>
              </w:rPr>
              <w:t>Роль </w:t>
            </w:r>
            <w:r w:rsidR="00E26151" w:rsidRPr="006826C4">
              <w:rPr>
                <w:rFonts w:ascii="Times New Roman" w:hAnsi="Times New Roman" w:cs="Times New Roman"/>
                <w:szCs w:val="28"/>
              </w:rPr>
              <w:t>освещения в проц</w:t>
            </w:r>
            <w:r w:rsidRPr="006826C4">
              <w:rPr>
                <w:rFonts w:ascii="Times New Roman" w:hAnsi="Times New Roman" w:cs="Times New Roman"/>
                <w:szCs w:val="28"/>
              </w:rPr>
              <w:t>ессе съёмки. Характер освещения</w:t>
            </w:r>
            <w:r w:rsidR="00E26151" w:rsidRPr="006826C4">
              <w:rPr>
                <w:rFonts w:ascii="Times New Roman" w:hAnsi="Times New Roman" w:cs="Times New Roman"/>
                <w:szCs w:val="28"/>
              </w:rPr>
              <w:t>.</w:t>
            </w:r>
            <w:r w:rsidR="00CF48EC">
              <w:rPr>
                <w:rFonts w:ascii="Times New Roman" w:hAnsi="Times New Roman" w:cs="Times New Roman"/>
                <w:szCs w:val="28"/>
              </w:rPr>
              <w:t xml:space="preserve"> </w:t>
            </w:r>
            <w:r w:rsidRPr="006826C4">
              <w:rPr>
                <w:rFonts w:ascii="Times New Roman" w:hAnsi="Times New Roman" w:cs="Times New Roman"/>
                <w:szCs w:val="28"/>
                <w:lang w:eastAsia="ru-RU"/>
              </w:rPr>
              <w:t>Тональное решение при съёмке.</w:t>
            </w:r>
          </w:p>
        </w:tc>
        <w:tc>
          <w:tcPr>
            <w:tcW w:w="1134" w:type="dxa"/>
            <w:tcBorders>
              <w:top w:val="single" w:sz="4" w:space="0" w:color="auto"/>
              <w:left w:val="single" w:sz="4" w:space="0" w:color="auto"/>
              <w:right w:val="single" w:sz="4" w:space="0" w:color="auto"/>
            </w:tcBorders>
          </w:tcPr>
          <w:p w:rsidR="00E26151" w:rsidRPr="006826C4" w:rsidRDefault="00E26151" w:rsidP="00CF48EC">
            <w:pPr>
              <w:jc w:val="both"/>
              <w:rPr>
                <w:rFonts w:ascii="Times New Roman" w:hAnsi="Times New Roman" w:cs="Times New Roman"/>
                <w:szCs w:val="28"/>
              </w:rPr>
            </w:pPr>
            <w:r w:rsidRPr="006826C4">
              <w:rPr>
                <w:rFonts w:ascii="Times New Roman" w:hAnsi="Times New Roman" w:cs="Times New Roman"/>
                <w:szCs w:val="28"/>
              </w:rPr>
              <w:t>3</w:t>
            </w:r>
          </w:p>
          <w:p w:rsidR="00E26151" w:rsidRPr="006826C4" w:rsidRDefault="00E26151" w:rsidP="00CF48EC">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E26151" w:rsidRPr="006826C4" w:rsidRDefault="00E26151" w:rsidP="00CF48EC">
            <w:pPr>
              <w:jc w:val="both"/>
              <w:rPr>
                <w:rFonts w:ascii="Times New Roman" w:hAnsi="Times New Roman" w:cs="Times New Roman"/>
                <w:szCs w:val="28"/>
              </w:rPr>
            </w:pPr>
          </w:p>
        </w:tc>
        <w:tc>
          <w:tcPr>
            <w:tcW w:w="1560" w:type="dxa"/>
            <w:tcBorders>
              <w:top w:val="single" w:sz="4" w:space="0" w:color="auto"/>
              <w:left w:val="single" w:sz="4" w:space="0" w:color="auto"/>
              <w:right w:val="single" w:sz="4" w:space="0" w:color="auto"/>
            </w:tcBorders>
          </w:tcPr>
          <w:p w:rsidR="00E26151" w:rsidRPr="006826C4" w:rsidRDefault="00E26151" w:rsidP="00CF48EC">
            <w:pPr>
              <w:jc w:val="both"/>
              <w:rPr>
                <w:rFonts w:ascii="Times New Roman" w:hAnsi="Times New Roman" w:cs="Times New Roman"/>
                <w:szCs w:val="28"/>
              </w:rPr>
            </w:pPr>
          </w:p>
        </w:tc>
      </w:tr>
      <w:tr w:rsidR="007401EC" w:rsidRPr="006826C4" w:rsidTr="009027FC">
        <w:trPr>
          <w:trHeight w:val="267"/>
        </w:trPr>
        <w:tc>
          <w:tcPr>
            <w:tcW w:w="568" w:type="dxa"/>
            <w:tcBorders>
              <w:top w:val="single" w:sz="4" w:space="0" w:color="auto"/>
              <w:left w:val="single" w:sz="4" w:space="0" w:color="auto"/>
              <w:bottom w:val="single" w:sz="4" w:space="0" w:color="auto"/>
              <w:right w:val="single" w:sz="4" w:space="0" w:color="auto"/>
            </w:tcBorders>
          </w:tcPr>
          <w:p w:rsidR="007401EC"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6</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r w:rsidRPr="006826C4">
              <w:rPr>
                <w:rFonts w:ascii="Times New Roman" w:hAnsi="Times New Roman" w:cs="Times New Roman"/>
                <w:szCs w:val="28"/>
              </w:rPr>
              <w:t>Съёмка пейзажа.</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EC5081" w:rsidRPr="006826C4" w:rsidTr="009027FC">
        <w:trPr>
          <w:trHeight w:val="603"/>
        </w:trPr>
        <w:tc>
          <w:tcPr>
            <w:tcW w:w="568"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7</w:t>
            </w:r>
          </w:p>
          <w:p w:rsidR="00EC5081" w:rsidRPr="006826C4" w:rsidRDefault="00EC5081" w:rsidP="00CF48EC">
            <w:pPr>
              <w:jc w:val="both"/>
              <w:rPr>
                <w:rFonts w:ascii="Times New Roman" w:hAnsi="Times New Roman" w:cs="Times New Roman"/>
                <w:szCs w:val="28"/>
              </w:rPr>
            </w:pPr>
          </w:p>
        </w:tc>
        <w:tc>
          <w:tcPr>
            <w:tcW w:w="5245"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Самостоятельное</w:t>
            </w:r>
            <w:r w:rsidR="00FA48C7" w:rsidRPr="006826C4">
              <w:rPr>
                <w:rFonts w:ascii="Times New Roman" w:hAnsi="Times New Roman" w:cs="Times New Roman"/>
                <w:szCs w:val="28"/>
              </w:rPr>
              <w:t> и </w:t>
            </w:r>
            <w:r w:rsidRPr="006826C4">
              <w:rPr>
                <w:rFonts w:ascii="Times New Roman" w:hAnsi="Times New Roman" w:cs="Times New Roman"/>
                <w:szCs w:val="28"/>
              </w:rPr>
              <w:t xml:space="preserve">коллективное </w:t>
            </w:r>
            <w:r w:rsidR="008E0867" w:rsidRPr="006826C4">
              <w:rPr>
                <w:rFonts w:ascii="Times New Roman" w:hAnsi="Times New Roman" w:cs="Times New Roman"/>
                <w:szCs w:val="28"/>
              </w:rPr>
              <w:t>фотографирование на пленэре.</w:t>
            </w:r>
          </w:p>
        </w:tc>
        <w:tc>
          <w:tcPr>
            <w:tcW w:w="1134"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p>
        </w:tc>
      </w:tr>
      <w:tr w:rsidR="00EC5081" w:rsidRPr="006826C4" w:rsidTr="009027FC">
        <w:trPr>
          <w:trHeight w:val="527"/>
        </w:trPr>
        <w:tc>
          <w:tcPr>
            <w:tcW w:w="568"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8</w:t>
            </w:r>
          </w:p>
        </w:tc>
        <w:tc>
          <w:tcPr>
            <w:tcW w:w="5245"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 xml:space="preserve">Обработка отснятого материала в студии. </w:t>
            </w:r>
          </w:p>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Анализ результатов работы.</w:t>
            </w:r>
          </w:p>
        </w:tc>
        <w:tc>
          <w:tcPr>
            <w:tcW w:w="1134"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3</w:t>
            </w:r>
          </w:p>
          <w:p w:rsidR="00EC5081" w:rsidRPr="006826C4" w:rsidRDefault="00EC5081" w:rsidP="00CF48EC">
            <w:pPr>
              <w:jc w:val="both"/>
              <w:rPr>
                <w:rFonts w:ascii="Times New Roman" w:hAnsi="Times New Roman" w:cs="Times New Roman"/>
                <w:szCs w:val="28"/>
              </w:rPr>
            </w:pPr>
          </w:p>
        </w:tc>
        <w:tc>
          <w:tcPr>
            <w:tcW w:w="1560"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p>
        </w:tc>
      </w:tr>
      <w:tr w:rsidR="00EC5081" w:rsidRPr="006826C4" w:rsidTr="009027FC">
        <w:trPr>
          <w:trHeight w:val="862"/>
        </w:trPr>
        <w:tc>
          <w:tcPr>
            <w:tcW w:w="568"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9</w:t>
            </w:r>
          </w:p>
          <w:p w:rsidR="00EC5081" w:rsidRPr="006826C4" w:rsidRDefault="00EC5081" w:rsidP="00CF48EC">
            <w:pPr>
              <w:jc w:val="both"/>
              <w:rPr>
                <w:rFonts w:ascii="Times New Roman" w:hAnsi="Times New Roman" w:cs="Times New Roman"/>
                <w:szCs w:val="28"/>
              </w:rPr>
            </w:pPr>
          </w:p>
        </w:tc>
        <w:tc>
          <w:tcPr>
            <w:tcW w:w="5245"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Особенности съёмки городского пейзажа.</w:t>
            </w:r>
          </w:p>
          <w:p w:rsidR="00EC5081" w:rsidRPr="006826C4" w:rsidRDefault="00FA48C7" w:rsidP="00CF48EC">
            <w:pPr>
              <w:jc w:val="both"/>
              <w:rPr>
                <w:rFonts w:ascii="Times New Roman" w:hAnsi="Times New Roman" w:cs="Times New Roman"/>
                <w:szCs w:val="28"/>
              </w:rPr>
            </w:pPr>
            <w:r w:rsidRPr="006826C4">
              <w:rPr>
                <w:rFonts w:ascii="Times New Roman" w:hAnsi="Times New Roman" w:cs="Times New Roman"/>
                <w:szCs w:val="28"/>
              </w:rPr>
              <w:t>Выбор места, </w:t>
            </w:r>
            <w:r w:rsidR="00EC5081" w:rsidRPr="006826C4">
              <w:rPr>
                <w:rFonts w:ascii="Times New Roman" w:hAnsi="Times New Roman" w:cs="Times New Roman"/>
                <w:szCs w:val="28"/>
              </w:rPr>
              <w:t>аппар</w:t>
            </w:r>
            <w:r w:rsidR="008E0867" w:rsidRPr="006826C4">
              <w:rPr>
                <w:rFonts w:ascii="Times New Roman" w:hAnsi="Times New Roman" w:cs="Times New Roman"/>
                <w:szCs w:val="28"/>
              </w:rPr>
              <w:t>атуры. </w:t>
            </w:r>
            <w:r w:rsidR="00EC5081" w:rsidRPr="006826C4">
              <w:rPr>
                <w:rFonts w:ascii="Times New Roman" w:hAnsi="Times New Roman" w:cs="Times New Roman"/>
                <w:szCs w:val="28"/>
              </w:rPr>
              <w:t>Композиц</w:t>
            </w:r>
            <w:r w:rsidR="008E0867" w:rsidRPr="006826C4">
              <w:rPr>
                <w:rFonts w:ascii="Times New Roman" w:hAnsi="Times New Roman" w:cs="Times New Roman"/>
                <w:szCs w:val="28"/>
              </w:rPr>
              <w:t>ия</w:t>
            </w:r>
            <w:r w:rsidR="00EC5081" w:rsidRPr="006826C4">
              <w:rPr>
                <w:rFonts w:ascii="Times New Roman" w:hAnsi="Times New Roman" w:cs="Times New Roman"/>
                <w:szCs w:val="28"/>
              </w:rPr>
              <w:t xml:space="preserve"> кадра.</w:t>
            </w:r>
          </w:p>
        </w:tc>
        <w:tc>
          <w:tcPr>
            <w:tcW w:w="1134"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p>
        </w:tc>
        <w:tc>
          <w:tcPr>
            <w:tcW w:w="1560"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p>
        </w:tc>
      </w:tr>
      <w:tr w:rsidR="00EC5081" w:rsidRPr="006826C4" w:rsidTr="009027FC">
        <w:trPr>
          <w:trHeight w:val="852"/>
        </w:trPr>
        <w:tc>
          <w:tcPr>
            <w:tcW w:w="568"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10</w:t>
            </w:r>
          </w:p>
          <w:p w:rsidR="00EC5081" w:rsidRPr="006826C4" w:rsidRDefault="00EC5081" w:rsidP="00CF48EC">
            <w:pPr>
              <w:jc w:val="both"/>
              <w:rPr>
                <w:rFonts w:ascii="Times New Roman" w:hAnsi="Times New Roman" w:cs="Times New Roman"/>
                <w:szCs w:val="28"/>
              </w:rPr>
            </w:pPr>
          </w:p>
        </w:tc>
        <w:tc>
          <w:tcPr>
            <w:tcW w:w="5245" w:type="dxa"/>
            <w:tcBorders>
              <w:top w:val="single" w:sz="4" w:space="0" w:color="auto"/>
              <w:left w:val="single" w:sz="4" w:space="0" w:color="auto"/>
              <w:right w:val="single" w:sz="4" w:space="0" w:color="auto"/>
            </w:tcBorders>
          </w:tcPr>
          <w:p w:rsidR="00EC5081" w:rsidRPr="006826C4" w:rsidRDefault="00CF48EC" w:rsidP="00CF48EC">
            <w:pPr>
              <w:rPr>
                <w:rFonts w:ascii="Times New Roman" w:hAnsi="Times New Roman" w:cs="Times New Roman"/>
                <w:szCs w:val="28"/>
              </w:rPr>
            </w:pPr>
            <w:r>
              <w:rPr>
                <w:rFonts w:ascii="Times New Roman" w:hAnsi="Times New Roman" w:cs="Times New Roman"/>
                <w:szCs w:val="28"/>
                <w:lang w:eastAsia="ru-RU"/>
              </w:rPr>
              <w:t xml:space="preserve">Съёмка городского      </w:t>
            </w:r>
            <w:r w:rsidR="00FA48C7" w:rsidRPr="006826C4">
              <w:rPr>
                <w:rFonts w:ascii="Times New Roman" w:hAnsi="Times New Roman" w:cs="Times New Roman"/>
                <w:szCs w:val="28"/>
                <w:lang w:eastAsia="ru-RU"/>
              </w:rPr>
              <w:t>пейзажа, </w:t>
            </w:r>
            <w:r w:rsidR="00EC5081" w:rsidRPr="006826C4">
              <w:rPr>
                <w:rFonts w:ascii="Times New Roman" w:hAnsi="Times New Roman" w:cs="Times New Roman"/>
                <w:szCs w:val="28"/>
              </w:rPr>
              <w:t>архитектурных памятн</w:t>
            </w:r>
            <w:r w:rsidR="00BB433F" w:rsidRPr="006826C4">
              <w:rPr>
                <w:rFonts w:ascii="Times New Roman" w:hAnsi="Times New Roman" w:cs="Times New Roman"/>
                <w:szCs w:val="28"/>
              </w:rPr>
              <w:t>иков и современной архитектуры</w:t>
            </w:r>
            <w:r w:rsidR="00EC5081" w:rsidRPr="006826C4">
              <w:rPr>
                <w:rFonts w:ascii="Times New Roman" w:hAnsi="Times New Roman" w:cs="Times New Roman"/>
                <w:szCs w:val="28"/>
                <w:lang w:eastAsia="ru-RU"/>
              </w:rPr>
              <w:t>.</w:t>
            </w:r>
          </w:p>
        </w:tc>
        <w:tc>
          <w:tcPr>
            <w:tcW w:w="1134"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right w:val="single" w:sz="4" w:space="0" w:color="auto"/>
            </w:tcBorders>
          </w:tcPr>
          <w:p w:rsidR="00EC5081" w:rsidRPr="006826C4" w:rsidRDefault="00EC5081"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EC5081" w:rsidP="00CF48EC">
            <w:pPr>
              <w:jc w:val="both"/>
              <w:rPr>
                <w:rFonts w:ascii="Times New Roman" w:hAnsi="Times New Roman" w:cs="Times New Roman"/>
                <w:szCs w:val="28"/>
              </w:rPr>
            </w:pPr>
            <w:r w:rsidRPr="006826C4">
              <w:rPr>
                <w:rFonts w:ascii="Times New Roman" w:hAnsi="Times New Roman" w:cs="Times New Roman"/>
                <w:szCs w:val="28"/>
              </w:rPr>
              <w:t>11</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lang w:eastAsia="ru-RU"/>
              </w:rPr>
              <w:t xml:space="preserve">Основные понятия и значения ракурса, перспективы и фрагмента при съёмке пейзажа.  </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CC1D72" w:rsidRPr="006826C4" w:rsidTr="009027FC">
        <w:tc>
          <w:tcPr>
            <w:tcW w:w="5813"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lang w:eastAsia="ru-RU"/>
              </w:rPr>
            </w:pPr>
            <w:r w:rsidRPr="006826C4">
              <w:rPr>
                <w:rFonts w:ascii="Times New Roman" w:hAnsi="Times New Roman" w:cs="Times New Roman"/>
                <w:b/>
                <w:szCs w:val="28"/>
              </w:rPr>
              <w:t>3. Репортажная съемка</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18</w:t>
            </w:r>
          </w:p>
        </w:tc>
        <w:tc>
          <w:tcPr>
            <w:tcW w:w="1560" w:type="dxa"/>
            <w:tcBorders>
              <w:top w:val="single" w:sz="4" w:space="0" w:color="auto"/>
              <w:left w:val="single" w:sz="4" w:space="0" w:color="auto"/>
              <w:bottom w:val="single" w:sz="4" w:space="0" w:color="auto"/>
              <w:right w:val="single" w:sz="4" w:space="0" w:color="auto"/>
            </w:tcBorders>
          </w:tcPr>
          <w:p w:rsidR="00CC1D72" w:rsidRPr="006826C4" w:rsidRDefault="00CC1D72"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9233D8" w:rsidP="00CF48EC">
            <w:pPr>
              <w:jc w:val="both"/>
              <w:rPr>
                <w:rFonts w:ascii="Times New Roman" w:hAnsi="Times New Roman" w:cs="Times New Roman"/>
                <w:szCs w:val="28"/>
                <w:lang w:val="en-US"/>
              </w:rPr>
            </w:pPr>
            <w:r w:rsidRPr="006826C4">
              <w:rPr>
                <w:rFonts w:ascii="Times New Roman" w:hAnsi="Times New Roman" w:cs="Times New Roman"/>
                <w:szCs w:val="28"/>
                <w:lang w:val="en-US"/>
              </w:rPr>
              <w:t>12</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lang w:eastAsia="ru-RU"/>
              </w:rPr>
            </w:pPr>
            <w:r w:rsidRPr="006826C4">
              <w:rPr>
                <w:rFonts w:ascii="Times New Roman" w:hAnsi="Times New Roman" w:cs="Times New Roman"/>
                <w:szCs w:val="28"/>
                <w:lang w:eastAsia="ru-RU"/>
              </w:rPr>
              <w:t>Изучение обстановки. Выбор аппаратуры. Серия, очерк, портрет.</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EB2672" w:rsidRPr="006826C4" w:rsidTr="009027FC">
        <w:trPr>
          <w:trHeight w:val="209"/>
        </w:trPr>
        <w:tc>
          <w:tcPr>
            <w:tcW w:w="568" w:type="dxa"/>
            <w:tcBorders>
              <w:top w:val="single" w:sz="4" w:space="0" w:color="auto"/>
              <w:left w:val="single" w:sz="4" w:space="0" w:color="auto"/>
              <w:right w:val="single" w:sz="4" w:space="0" w:color="auto"/>
            </w:tcBorders>
          </w:tcPr>
          <w:p w:rsidR="00EB2672" w:rsidRPr="006826C4" w:rsidRDefault="00EB26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13</w:t>
            </w:r>
          </w:p>
        </w:tc>
        <w:tc>
          <w:tcPr>
            <w:tcW w:w="5245" w:type="dxa"/>
            <w:tcBorders>
              <w:top w:val="single" w:sz="4" w:space="0" w:color="auto"/>
              <w:left w:val="single" w:sz="4" w:space="0" w:color="auto"/>
              <w:right w:val="single" w:sz="4" w:space="0" w:color="auto"/>
            </w:tcBorders>
          </w:tcPr>
          <w:p w:rsidR="00EB2672" w:rsidRPr="006826C4" w:rsidRDefault="008E0867" w:rsidP="00CC1D72">
            <w:pPr>
              <w:jc w:val="both"/>
              <w:rPr>
                <w:rFonts w:ascii="Times New Roman" w:hAnsi="Times New Roman" w:cs="Times New Roman"/>
                <w:szCs w:val="28"/>
                <w:lang w:eastAsia="ru-RU"/>
              </w:rPr>
            </w:pPr>
            <w:r w:rsidRPr="006826C4">
              <w:rPr>
                <w:rFonts w:ascii="Times New Roman" w:hAnsi="Times New Roman" w:cs="Times New Roman"/>
                <w:szCs w:val="28"/>
              </w:rPr>
              <w:t>Съёмка </w:t>
            </w:r>
            <w:r w:rsidR="00EB2672" w:rsidRPr="006826C4">
              <w:rPr>
                <w:rFonts w:ascii="Times New Roman" w:hAnsi="Times New Roman" w:cs="Times New Roman"/>
                <w:szCs w:val="28"/>
              </w:rPr>
              <w:t>мероприятий</w:t>
            </w:r>
            <w:r w:rsidR="00CC1D72">
              <w:rPr>
                <w:rFonts w:ascii="Times New Roman" w:hAnsi="Times New Roman" w:cs="Times New Roman"/>
                <w:szCs w:val="28"/>
              </w:rPr>
              <w:t>.</w:t>
            </w:r>
          </w:p>
        </w:tc>
        <w:tc>
          <w:tcPr>
            <w:tcW w:w="1134" w:type="dxa"/>
            <w:tcBorders>
              <w:top w:val="single" w:sz="4" w:space="0" w:color="auto"/>
              <w:left w:val="single" w:sz="4" w:space="0" w:color="auto"/>
              <w:right w:val="single" w:sz="4" w:space="0" w:color="auto"/>
            </w:tcBorders>
          </w:tcPr>
          <w:p w:rsidR="00EB2672" w:rsidRPr="006826C4" w:rsidRDefault="00EB2672" w:rsidP="00CC1D72">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EB2672" w:rsidRPr="006826C4" w:rsidRDefault="00EB26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right w:val="single" w:sz="4" w:space="0" w:color="auto"/>
            </w:tcBorders>
          </w:tcPr>
          <w:p w:rsidR="00EB2672" w:rsidRPr="006826C4" w:rsidRDefault="00EB2672" w:rsidP="00CC1D72">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EB2672" w:rsidP="00CC1D72">
            <w:pPr>
              <w:jc w:val="both"/>
              <w:rPr>
                <w:rFonts w:ascii="Times New Roman" w:hAnsi="Times New Roman" w:cs="Times New Roman"/>
                <w:szCs w:val="28"/>
              </w:rPr>
            </w:pPr>
            <w:r w:rsidRPr="006826C4">
              <w:rPr>
                <w:rFonts w:ascii="Times New Roman" w:hAnsi="Times New Roman" w:cs="Times New Roman"/>
                <w:szCs w:val="28"/>
              </w:rPr>
              <w:t>14</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C1D72">
            <w:pPr>
              <w:jc w:val="both"/>
              <w:rPr>
                <w:rFonts w:ascii="Times New Roman" w:hAnsi="Times New Roman" w:cs="Times New Roman"/>
                <w:szCs w:val="28"/>
                <w:lang w:eastAsia="ru-RU"/>
              </w:rPr>
            </w:pPr>
            <w:r w:rsidRPr="006826C4">
              <w:rPr>
                <w:rFonts w:ascii="Times New Roman" w:hAnsi="Times New Roman" w:cs="Times New Roman"/>
                <w:szCs w:val="28"/>
                <w:lang w:eastAsia="ru-RU"/>
              </w:rPr>
              <w:t>Изучение о</w:t>
            </w:r>
            <w:r w:rsidR="008E0867" w:rsidRPr="006826C4">
              <w:rPr>
                <w:rFonts w:ascii="Times New Roman" w:hAnsi="Times New Roman" w:cs="Times New Roman"/>
                <w:szCs w:val="28"/>
                <w:lang w:eastAsia="ru-RU"/>
              </w:rPr>
              <w:t>бъекта съёмки. Выбор аппаратуры</w:t>
            </w:r>
            <w:r w:rsidRPr="006826C4">
              <w:rPr>
                <w:rFonts w:ascii="Times New Roman" w:hAnsi="Times New Roman" w:cs="Times New Roman"/>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C1D72">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C1D72">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EB2672" w:rsidP="00CC1D72">
            <w:pPr>
              <w:jc w:val="both"/>
              <w:rPr>
                <w:rFonts w:ascii="Times New Roman" w:hAnsi="Times New Roman" w:cs="Times New Roman"/>
                <w:szCs w:val="28"/>
              </w:rPr>
            </w:pPr>
            <w:r w:rsidRPr="006826C4">
              <w:rPr>
                <w:rFonts w:ascii="Times New Roman" w:hAnsi="Times New Roman" w:cs="Times New Roman"/>
                <w:szCs w:val="28"/>
              </w:rPr>
              <w:t>15</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C1D72">
            <w:pPr>
              <w:jc w:val="both"/>
              <w:rPr>
                <w:rFonts w:ascii="Times New Roman" w:hAnsi="Times New Roman" w:cs="Times New Roman"/>
                <w:szCs w:val="28"/>
                <w:lang w:eastAsia="ru-RU"/>
              </w:rPr>
            </w:pPr>
            <w:r w:rsidRPr="006826C4">
              <w:rPr>
                <w:rFonts w:ascii="Times New Roman" w:hAnsi="Times New Roman" w:cs="Times New Roman"/>
                <w:szCs w:val="28"/>
              </w:rPr>
              <w:t>Обраб</w:t>
            </w:r>
            <w:r w:rsidR="008E0867" w:rsidRPr="006826C4">
              <w:rPr>
                <w:rFonts w:ascii="Times New Roman" w:hAnsi="Times New Roman" w:cs="Times New Roman"/>
                <w:szCs w:val="28"/>
              </w:rPr>
              <w:t>отка материала, анализ.</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EB2672" w:rsidP="00CF48EC">
            <w:pPr>
              <w:jc w:val="both"/>
              <w:rPr>
                <w:rFonts w:ascii="Times New Roman" w:hAnsi="Times New Roman" w:cs="Times New Roman"/>
                <w:szCs w:val="28"/>
              </w:rPr>
            </w:pPr>
            <w:r w:rsidRPr="006826C4">
              <w:rPr>
                <w:rFonts w:ascii="Times New Roman" w:hAnsi="Times New Roman" w:cs="Times New Roman"/>
                <w:szCs w:val="28"/>
              </w:rPr>
              <w:t>16</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lang w:eastAsia="ru-RU"/>
              </w:rPr>
            </w:pPr>
            <w:r w:rsidRPr="006826C4">
              <w:rPr>
                <w:rFonts w:ascii="Times New Roman" w:hAnsi="Times New Roman" w:cs="Times New Roman"/>
                <w:szCs w:val="28"/>
                <w:lang w:eastAsia="ru-RU"/>
              </w:rPr>
              <w:t>Изучение объектов съёмки. Выбор вида спорта, изучение наиболее динамичных мест.</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EB2672" w:rsidRPr="006826C4" w:rsidTr="009027FC">
        <w:trPr>
          <w:trHeight w:val="610"/>
        </w:trPr>
        <w:tc>
          <w:tcPr>
            <w:tcW w:w="568"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lang w:val="en-US"/>
              </w:rPr>
            </w:pPr>
            <w:r w:rsidRPr="006826C4">
              <w:rPr>
                <w:rFonts w:ascii="Times New Roman" w:hAnsi="Times New Roman" w:cs="Times New Roman"/>
                <w:szCs w:val="28"/>
                <w:lang w:val="en-US"/>
              </w:rPr>
              <w:t>17</w:t>
            </w:r>
          </w:p>
        </w:tc>
        <w:tc>
          <w:tcPr>
            <w:tcW w:w="5245"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lang w:eastAsia="ru-RU"/>
              </w:rPr>
            </w:pPr>
            <w:r w:rsidRPr="006826C4">
              <w:rPr>
                <w:rFonts w:ascii="Times New Roman" w:hAnsi="Times New Roman" w:cs="Times New Roman"/>
                <w:szCs w:val="28"/>
              </w:rPr>
              <w:t>Съёмка в спортзале школы, на стадионах и т.д.</w:t>
            </w:r>
            <w:r w:rsidRPr="006826C4">
              <w:rPr>
                <w:rFonts w:ascii="Times New Roman" w:hAnsi="Times New Roman" w:cs="Times New Roman"/>
                <w:szCs w:val="28"/>
                <w:lang w:val="en-US" w:eastAsia="ru-RU"/>
              </w:rPr>
              <w:t> </w:t>
            </w:r>
            <w:r w:rsidR="00BB433F" w:rsidRPr="006826C4">
              <w:rPr>
                <w:rFonts w:ascii="Times New Roman" w:hAnsi="Times New Roman" w:cs="Times New Roman"/>
                <w:szCs w:val="28"/>
                <w:lang w:eastAsia="ru-RU"/>
              </w:rPr>
              <w:t>Обработка отснятого материала.</w:t>
            </w:r>
          </w:p>
        </w:tc>
        <w:tc>
          <w:tcPr>
            <w:tcW w:w="1134"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rPr>
            </w:pPr>
            <w:r w:rsidRPr="006826C4">
              <w:rPr>
                <w:rFonts w:ascii="Times New Roman" w:hAnsi="Times New Roman" w:cs="Times New Roman"/>
                <w:szCs w:val="28"/>
              </w:rPr>
              <w:t>3</w:t>
            </w:r>
          </w:p>
          <w:p w:rsidR="00EB2672" w:rsidRPr="006826C4" w:rsidRDefault="00EB2672" w:rsidP="00CF48EC">
            <w:pPr>
              <w:jc w:val="both"/>
              <w:rPr>
                <w:rFonts w:ascii="Times New Roman" w:hAnsi="Times New Roman" w:cs="Times New Roman"/>
                <w:szCs w:val="28"/>
              </w:rPr>
            </w:pPr>
          </w:p>
        </w:tc>
        <w:tc>
          <w:tcPr>
            <w:tcW w:w="1560"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rPr>
            </w:pPr>
          </w:p>
        </w:tc>
      </w:tr>
      <w:tr w:rsidR="00CC1D72" w:rsidRPr="006826C4" w:rsidTr="009027FC">
        <w:trPr>
          <w:trHeight w:val="237"/>
        </w:trPr>
        <w:tc>
          <w:tcPr>
            <w:tcW w:w="5813" w:type="dxa"/>
            <w:gridSpan w:val="2"/>
            <w:tcBorders>
              <w:top w:val="single" w:sz="4" w:space="0" w:color="auto"/>
              <w:left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4. Промежуточный контроль</w:t>
            </w:r>
            <w:r>
              <w:rPr>
                <w:rFonts w:ascii="Times New Roman" w:hAnsi="Times New Roman" w:cs="Times New Roman"/>
                <w:b/>
                <w:szCs w:val="28"/>
              </w:rPr>
              <w:t>.</w:t>
            </w:r>
          </w:p>
        </w:tc>
        <w:tc>
          <w:tcPr>
            <w:tcW w:w="2551" w:type="dxa"/>
            <w:gridSpan w:val="2"/>
            <w:tcBorders>
              <w:top w:val="single" w:sz="4" w:space="0" w:color="auto"/>
              <w:left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3</w:t>
            </w:r>
          </w:p>
        </w:tc>
        <w:tc>
          <w:tcPr>
            <w:tcW w:w="1560" w:type="dxa"/>
            <w:tcBorders>
              <w:top w:val="single" w:sz="4" w:space="0" w:color="auto"/>
              <w:left w:val="single" w:sz="4" w:space="0" w:color="auto"/>
              <w:right w:val="single" w:sz="4" w:space="0" w:color="auto"/>
            </w:tcBorders>
          </w:tcPr>
          <w:p w:rsidR="00CC1D72" w:rsidRPr="006826C4" w:rsidRDefault="00CC1D72" w:rsidP="00CF48EC">
            <w:pPr>
              <w:jc w:val="both"/>
              <w:rPr>
                <w:rFonts w:ascii="Times New Roman" w:hAnsi="Times New Roman" w:cs="Times New Roman"/>
                <w:szCs w:val="28"/>
              </w:rPr>
            </w:pPr>
          </w:p>
        </w:tc>
      </w:tr>
      <w:tr w:rsidR="00CF4502" w:rsidRPr="006826C4" w:rsidTr="009027FC">
        <w:trPr>
          <w:trHeight w:val="469"/>
        </w:trPr>
        <w:tc>
          <w:tcPr>
            <w:tcW w:w="568" w:type="dxa"/>
            <w:tcBorders>
              <w:top w:val="single" w:sz="4" w:space="0" w:color="auto"/>
              <w:left w:val="single" w:sz="4" w:space="0" w:color="auto"/>
              <w:bottom w:val="single" w:sz="4" w:space="0" w:color="auto"/>
              <w:right w:val="single" w:sz="4" w:space="0" w:color="auto"/>
            </w:tcBorders>
          </w:tcPr>
          <w:p w:rsidR="00CF4502" w:rsidRPr="006826C4" w:rsidRDefault="00EB2672" w:rsidP="00CF48EC">
            <w:pPr>
              <w:jc w:val="both"/>
              <w:rPr>
                <w:rFonts w:ascii="Times New Roman" w:hAnsi="Times New Roman" w:cs="Times New Roman"/>
                <w:szCs w:val="28"/>
              </w:rPr>
            </w:pPr>
            <w:r w:rsidRPr="006826C4">
              <w:rPr>
                <w:rFonts w:ascii="Times New Roman" w:hAnsi="Times New Roman" w:cs="Times New Roman"/>
                <w:szCs w:val="28"/>
              </w:rPr>
              <w:t>18</w:t>
            </w:r>
          </w:p>
        </w:tc>
        <w:tc>
          <w:tcPr>
            <w:tcW w:w="5245" w:type="dxa"/>
            <w:tcBorders>
              <w:top w:val="single" w:sz="4" w:space="0" w:color="auto"/>
              <w:left w:val="single" w:sz="4" w:space="0" w:color="auto"/>
              <w:bottom w:val="single" w:sz="4" w:space="0" w:color="auto"/>
              <w:right w:val="single" w:sz="4" w:space="0" w:color="auto"/>
            </w:tcBorders>
          </w:tcPr>
          <w:p w:rsidR="00CF4502" w:rsidRPr="006826C4" w:rsidRDefault="00CF4502" w:rsidP="00CF48EC">
            <w:pPr>
              <w:pStyle w:val="af5"/>
              <w:spacing w:before="0" w:after="0"/>
              <w:ind w:right="57"/>
              <w:jc w:val="both"/>
              <w:rPr>
                <w:sz w:val="28"/>
                <w:szCs w:val="28"/>
              </w:rPr>
            </w:pPr>
            <w:r w:rsidRPr="006826C4">
              <w:rPr>
                <w:sz w:val="28"/>
                <w:szCs w:val="28"/>
              </w:rPr>
              <w:t>Тестирование на т</w:t>
            </w:r>
            <w:r w:rsidR="00BB433F" w:rsidRPr="006826C4">
              <w:rPr>
                <w:sz w:val="28"/>
                <w:szCs w:val="28"/>
              </w:rPr>
              <w:t>ему «Пейзаж. Репортажное фото».</w:t>
            </w:r>
          </w:p>
        </w:tc>
        <w:tc>
          <w:tcPr>
            <w:tcW w:w="1134" w:type="dxa"/>
            <w:tcBorders>
              <w:top w:val="single" w:sz="4" w:space="0" w:color="auto"/>
              <w:left w:val="single" w:sz="4" w:space="0" w:color="auto"/>
              <w:bottom w:val="single" w:sz="4" w:space="0" w:color="auto"/>
              <w:right w:val="single" w:sz="4" w:space="0" w:color="auto"/>
            </w:tcBorders>
          </w:tcPr>
          <w:p w:rsidR="00CF4502" w:rsidRPr="006826C4" w:rsidRDefault="00CF4502"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CF4502" w:rsidRPr="006826C4" w:rsidRDefault="00CF4502" w:rsidP="00CF48EC">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CF4502" w:rsidRPr="006826C4" w:rsidRDefault="00CF4502" w:rsidP="00CF48EC">
            <w:pPr>
              <w:jc w:val="both"/>
              <w:rPr>
                <w:rFonts w:ascii="Times New Roman" w:hAnsi="Times New Roman" w:cs="Times New Roman"/>
                <w:szCs w:val="28"/>
              </w:rPr>
            </w:pPr>
          </w:p>
        </w:tc>
      </w:tr>
      <w:tr w:rsidR="00CC1D72" w:rsidRPr="006826C4" w:rsidTr="009027FC">
        <w:trPr>
          <w:trHeight w:val="251"/>
        </w:trPr>
        <w:tc>
          <w:tcPr>
            <w:tcW w:w="5813"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pStyle w:val="af5"/>
              <w:spacing w:before="0" w:after="0"/>
              <w:ind w:right="57"/>
              <w:jc w:val="center"/>
              <w:rPr>
                <w:sz w:val="28"/>
                <w:szCs w:val="28"/>
              </w:rPr>
            </w:pPr>
            <w:r w:rsidRPr="00CC1D72">
              <w:rPr>
                <w:b/>
                <w:sz w:val="28"/>
                <w:szCs w:val="28"/>
              </w:rPr>
              <w:lastRenderedPageBreak/>
              <w:t xml:space="preserve">5. Техника съемки. </w:t>
            </w:r>
          </w:p>
        </w:tc>
        <w:tc>
          <w:tcPr>
            <w:tcW w:w="2551"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CC1D72">
              <w:rPr>
                <w:rFonts w:ascii="Times New Roman" w:hAnsi="Times New Roman" w:cs="Times New Roman"/>
                <w:b/>
                <w:szCs w:val="28"/>
              </w:rPr>
              <w:t>12</w:t>
            </w:r>
          </w:p>
        </w:tc>
        <w:tc>
          <w:tcPr>
            <w:tcW w:w="1560" w:type="dxa"/>
            <w:tcBorders>
              <w:top w:val="single" w:sz="4" w:space="0" w:color="auto"/>
              <w:left w:val="single" w:sz="4" w:space="0" w:color="auto"/>
              <w:bottom w:val="single" w:sz="4" w:space="0" w:color="auto"/>
              <w:right w:val="single" w:sz="4" w:space="0" w:color="auto"/>
            </w:tcBorders>
          </w:tcPr>
          <w:p w:rsidR="00CC1D72" w:rsidRPr="006826C4" w:rsidRDefault="00CC1D72"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EB2672" w:rsidP="00CF48EC">
            <w:pPr>
              <w:jc w:val="both"/>
              <w:rPr>
                <w:rFonts w:ascii="Times New Roman" w:hAnsi="Times New Roman" w:cs="Times New Roman"/>
                <w:szCs w:val="28"/>
                <w:lang w:val="en-US"/>
              </w:rPr>
            </w:pPr>
            <w:r w:rsidRPr="006826C4">
              <w:rPr>
                <w:rFonts w:ascii="Times New Roman" w:hAnsi="Times New Roman" w:cs="Times New Roman"/>
                <w:szCs w:val="28"/>
                <w:lang w:val="en-US"/>
              </w:rPr>
              <w:t>19</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Основные требования к съёмке с учётом использования штативов, моноподов и </w:t>
            </w:r>
            <w:r w:rsidR="008E0867" w:rsidRPr="006826C4">
              <w:rPr>
                <w:rFonts w:ascii="Times New Roman" w:hAnsi="Times New Roman" w:cs="Times New Roman"/>
                <w:szCs w:val="28"/>
                <w:lang w:eastAsia="ru-RU"/>
              </w:rPr>
              <w:t>их х</w:t>
            </w:r>
            <w:r w:rsidR="00F20CF9" w:rsidRPr="006826C4">
              <w:rPr>
                <w:rFonts w:ascii="Times New Roman" w:hAnsi="Times New Roman" w:cs="Times New Roman"/>
                <w:szCs w:val="28"/>
                <w:lang w:eastAsia="ru-RU"/>
              </w:rPr>
              <w:t>арактеристики</w:t>
            </w:r>
            <w:r w:rsidR="008E0867" w:rsidRPr="006826C4">
              <w:rPr>
                <w:rFonts w:ascii="Times New Roman" w:hAnsi="Times New Roman" w:cs="Times New Roman"/>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EB2672" w:rsidRPr="006826C4" w:rsidTr="009027FC">
        <w:trPr>
          <w:trHeight w:val="485"/>
        </w:trPr>
        <w:tc>
          <w:tcPr>
            <w:tcW w:w="568"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lang w:val="en-US"/>
              </w:rPr>
            </w:pPr>
            <w:r w:rsidRPr="006826C4">
              <w:rPr>
                <w:rFonts w:ascii="Times New Roman" w:hAnsi="Times New Roman" w:cs="Times New Roman"/>
                <w:szCs w:val="28"/>
                <w:lang w:val="en-US"/>
              </w:rPr>
              <w:t>20</w:t>
            </w:r>
          </w:p>
        </w:tc>
        <w:tc>
          <w:tcPr>
            <w:tcW w:w="5245"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lang w:eastAsia="ru-RU"/>
              </w:rPr>
            </w:pPr>
            <w:r w:rsidRPr="006826C4">
              <w:rPr>
                <w:rFonts w:ascii="Times New Roman" w:hAnsi="Times New Roman" w:cs="Times New Roman"/>
                <w:szCs w:val="28"/>
                <w:lang w:eastAsia="ru-RU"/>
              </w:rPr>
              <w:t>Использование штативов и других опор в различных световых условиях съёмки.</w:t>
            </w:r>
          </w:p>
        </w:tc>
        <w:tc>
          <w:tcPr>
            <w:tcW w:w="1134"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rPr>
            </w:pPr>
            <w:r w:rsidRPr="006826C4">
              <w:rPr>
                <w:rFonts w:ascii="Times New Roman" w:hAnsi="Times New Roman" w:cs="Times New Roman"/>
                <w:szCs w:val="28"/>
              </w:rPr>
              <w:t>3</w:t>
            </w:r>
          </w:p>
          <w:p w:rsidR="00EB2672" w:rsidRPr="006826C4" w:rsidRDefault="00EB2672" w:rsidP="00CF48EC">
            <w:pPr>
              <w:jc w:val="both"/>
              <w:rPr>
                <w:rFonts w:ascii="Times New Roman" w:hAnsi="Times New Roman" w:cs="Times New Roman"/>
                <w:szCs w:val="28"/>
              </w:rPr>
            </w:pPr>
          </w:p>
        </w:tc>
        <w:tc>
          <w:tcPr>
            <w:tcW w:w="1560"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rPr>
            </w:pPr>
          </w:p>
        </w:tc>
      </w:tr>
      <w:tr w:rsidR="00EB2672" w:rsidRPr="006826C4" w:rsidTr="009027FC">
        <w:trPr>
          <w:trHeight w:val="834"/>
        </w:trPr>
        <w:tc>
          <w:tcPr>
            <w:tcW w:w="568"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lang w:val="en-US"/>
              </w:rPr>
            </w:pPr>
            <w:r w:rsidRPr="006826C4">
              <w:rPr>
                <w:rFonts w:ascii="Times New Roman" w:hAnsi="Times New Roman" w:cs="Times New Roman"/>
                <w:szCs w:val="28"/>
                <w:lang w:val="en-US"/>
              </w:rPr>
              <w:t>21</w:t>
            </w:r>
          </w:p>
        </w:tc>
        <w:tc>
          <w:tcPr>
            <w:tcW w:w="5245"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lang w:eastAsia="ru-RU"/>
              </w:rPr>
            </w:pPr>
            <w:r w:rsidRPr="006826C4">
              <w:rPr>
                <w:rFonts w:ascii="Times New Roman" w:hAnsi="Times New Roman" w:cs="Times New Roman"/>
                <w:szCs w:val="28"/>
              </w:rPr>
              <w:t>Характеристика скрытой съёмки. Выбор фотоаппаратуры</w:t>
            </w:r>
            <w:r w:rsidR="00F20CF9" w:rsidRPr="006826C4">
              <w:rPr>
                <w:rFonts w:ascii="Times New Roman" w:hAnsi="Times New Roman" w:cs="Times New Roman"/>
                <w:szCs w:val="28"/>
              </w:rPr>
              <w:t>. </w:t>
            </w:r>
            <w:r w:rsidRPr="006826C4">
              <w:rPr>
                <w:rFonts w:ascii="Times New Roman" w:hAnsi="Times New Roman" w:cs="Times New Roman"/>
                <w:szCs w:val="28"/>
              </w:rPr>
              <w:t>Отраб</w:t>
            </w:r>
            <w:r w:rsidR="00F20CF9" w:rsidRPr="006826C4">
              <w:rPr>
                <w:rFonts w:ascii="Times New Roman" w:hAnsi="Times New Roman" w:cs="Times New Roman"/>
                <w:szCs w:val="28"/>
              </w:rPr>
              <w:t>отка приёмов </w:t>
            </w:r>
            <w:r w:rsidRPr="006826C4">
              <w:rPr>
                <w:rFonts w:ascii="Times New Roman" w:hAnsi="Times New Roman" w:cs="Times New Roman"/>
                <w:szCs w:val="28"/>
              </w:rPr>
              <w:t>скрытой съёмки в студии.</w:t>
            </w:r>
          </w:p>
        </w:tc>
        <w:tc>
          <w:tcPr>
            <w:tcW w:w="1134"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rPr>
            </w:pPr>
            <w:r w:rsidRPr="006826C4">
              <w:rPr>
                <w:rFonts w:ascii="Times New Roman" w:hAnsi="Times New Roman" w:cs="Times New Roman"/>
                <w:szCs w:val="28"/>
              </w:rPr>
              <w:t>3</w:t>
            </w:r>
          </w:p>
          <w:p w:rsidR="00EB2672" w:rsidRPr="006826C4" w:rsidRDefault="00EB2672" w:rsidP="00CF48EC">
            <w:pPr>
              <w:jc w:val="both"/>
              <w:rPr>
                <w:rFonts w:ascii="Times New Roman" w:hAnsi="Times New Roman" w:cs="Times New Roman"/>
                <w:szCs w:val="28"/>
              </w:rPr>
            </w:pPr>
          </w:p>
        </w:tc>
        <w:tc>
          <w:tcPr>
            <w:tcW w:w="1560" w:type="dxa"/>
            <w:tcBorders>
              <w:top w:val="single" w:sz="4" w:space="0" w:color="auto"/>
              <w:left w:val="single" w:sz="4" w:space="0" w:color="auto"/>
              <w:right w:val="single" w:sz="4" w:space="0" w:color="auto"/>
            </w:tcBorders>
          </w:tcPr>
          <w:p w:rsidR="00EB2672" w:rsidRPr="006826C4" w:rsidRDefault="00EB2672"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EB2672" w:rsidP="00CF48EC">
            <w:pPr>
              <w:jc w:val="both"/>
              <w:rPr>
                <w:rFonts w:ascii="Times New Roman" w:hAnsi="Times New Roman" w:cs="Times New Roman"/>
                <w:szCs w:val="28"/>
                <w:lang w:val="en-US"/>
              </w:rPr>
            </w:pPr>
            <w:r w:rsidRPr="006826C4">
              <w:rPr>
                <w:rFonts w:ascii="Times New Roman" w:hAnsi="Times New Roman" w:cs="Times New Roman"/>
                <w:szCs w:val="28"/>
                <w:lang w:val="en-US"/>
              </w:rPr>
              <w:t>22</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lang w:eastAsia="ru-RU"/>
              </w:rPr>
            </w:pPr>
            <w:r w:rsidRPr="006826C4">
              <w:rPr>
                <w:rFonts w:ascii="Times New Roman" w:hAnsi="Times New Roman" w:cs="Times New Roman"/>
                <w:szCs w:val="28"/>
              </w:rPr>
              <w:t>Съёмка портрета, натю</w:t>
            </w:r>
            <w:r w:rsidR="008E0867" w:rsidRPr="006826C4">
              <w:rPr>
                <w:rFonts w:ascii="Times New Roman" w:hAnsi="Times New Roman" w:cs="Times New Roman"/>
                <w:szCs w:val="28"/>
              </w:rPr>
              <w:t>рморта, портфолио, макросъёмка. Обработка отснятого </w:t>
            </w:r>
            <w:r w:rsidR="00BB433F" w:rsidRPr="006826C4">
              <w:rPr>
                <w:rFonts w:ascii="Times New Roman" w:hAnsi="Times New Roman" w:cs="Times New Roman"/>
                <w:szCs w:val="28"/>
              </w:rPr>
              <w:t>материала.</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CC1D72" w:rsidRPr="006826C4" w:rsidTr="009027FC">
        <w:tc>
          <w:tcPr>
            <w:tcW w:w="5813"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5. Работа в Photoshop</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39</w:t>
            </w:r>
          </w:p>
        </w:tc>
        <w:tc>
          <w:tcPr>
            <w:tcW w:w="1560" w:type="dxa"/>
            <w:tcBorders>
              <w:top w:val="single" w:sz="4" w:space="0" w:color="auto"/>
              <w:left w:val="single" w:sz="4" w:space="0" w:color="auto"/>
              <w:bottom w:val="single" w:sz="4" w:space="0" w:color="auto"/>
              <w:right w:val="single" w:sz="4" w:space="0" w:color="auto"/>
            </w:tcBorders>
          </w:tcPr>
          <w:p w:rsidR="00CC1D72" w:rsidRPr="006826C4" w:rsidRDefault="00CC1D72"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23</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lang w:eastAsia="ru-RU"/>
              </w:rPr>
              <w:t>Понятие компьютерной графики.</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24</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F20CF9" w:rsidP="00CF48EC">
            <w:pPr>
              <w:jc w:val="both"/>
              <w:rPr>
                <w:rFonts w:ascii="Times New Roman" w:hAnsi="Times New Roman" w:cs="Times New Roman"/>
                <w:szCs w:val="28"/>
              </w:rPr>
            </w:pPr>
            <w:r w:rsidRPr="006826C4">
              <w:rPr>
                <w:rFonts w:ascii="Times New Roman" w:hAnsi="Times New Roman" w:cs="Times New Roman"/>
                <w:szCs w:val="28"/>
                <w:lang w:eastAsia="ru-RU"/>
              </w:rPr>
              <w:t>Обзор графических редакторов. </w:t>
            </w:r>
            <w:r w:rsidR="007401EC" w:rsidRPr="006826C4">
              <w:rPr>
                <w:rFonts w:ascii="Times New Roman" w:hAnsi="Times New Roman" w:cs="Times New Roman"/>
                <w:szCs w:val="28"/>
                <w:lang w:eastAsia="ru-RU"/>
              </w:rPr>
              <w:t>Графический редактор AdobePhotoshop: назначение, возможности</w:t>
            </w:r>
            <w:r w:rsidRPr="006826C4">
              <w:rPr>
                <w:rFonts w:ascii="Times New Roman" w:hAnsi="Times New Roman" w:cs="Times New Roman"/>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B02873" w:rsidRPr="006826C4" w:rsidTr="009027FC">
        <w:trPr>
          <w:trHeight w:val="773"/>
        </w:trPr>
        <w:tc>
          <w:tcPr>
            <w:tcW w:w="568" w:type="dxa"/>
            <w:tcBorders>
              <w:top w:val="single" w:sz="4" w:space="0" w:color="auto"/>
              <w:left w:val="single" w:sz="4" w:space="0" w:color="auto"/>
              <w:right w:val="single" w:sz="4" w:space="0" w:color="auto"/>
            </w:tcBorders>
          </w:tcPr>
          <w:p w:rsidR="00B02873"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25</w:t>
            </w:r>
          </w:p>
          <w:p w:rsidR="00B02873" w:rsidRPr="006826C4" w:rsidRDefault="00B02873" w:rsidP="00CF48EC">
            <w:pPr>
              <w:jc w:val="both"/>
              <w:rPr>
                <w:rFonts w:ascii="Times New Roman" w:hAnsi="Times New Roman" w:cs="Times New Roman"/>
                <w:szCs w:val="28"/>
              </w:rPr>
            </w:pPr>
          </w:p>
        </w:tc>
        <w:tc>
          <w:tcPr>
            <w:tcW w:w="5245" w:type="dxa"/>
            <w:tcBorders>
              <w:top w:val="single" w:sz="4" w:space="0" w:color="auto"/>
              <w:left w:val="single" w:sz="4" w:space="0" w:color="auto"/>
              <w:right w:val="single" w:sz="4" w:space="0" w:color="auto"/>
            </w:tcBorders>
          </w:tcPr>
          <w:p w:rsidR="00B02873"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lang w:eastAsia="ru-RU"/>
              </w:rPr>
              <w:t>Сравнение векторных и растровых изображений.</w:t>
            </w:r>
            <w:r w:rsidR="00F20CF9" w:rsidRPr="006826C4">
              <w:rPr>
                <w:rFonts w:ascii="Times New Roman" w:hAnsi="Times New Roman" w:cs="Times New Roman"/>
                <w:szCs w:val="28"/>
              </w:rPr>
              <w:t> </w:t>
            </w:r>
            <w:r w:rsidRPr="006826C4">
              <w:rPr>
                <w:rFonts w:ascii="Times New Roman" w:hAnsi="Times New Roman" w:cs="Times New Roman"/>
                <w:szCs w:val="28"/>
              </w:rPr>
              <w:t>Знакомство с растровыми и векторными графическими редакторами.</w:t>
            </w:r>
          </w:p>
        </w:tc>
        <w:tc>
          <w:tcPr>
            <w:tcW w:w="1134" w:type="dxa"/>
            <w:tcBorders>
              <w:top w:val="single" w:sz="4" w:space="0" w:color="auto"/>
              <w:left w:val="single" w:sz="4" w:space="0" w:color="auto"/>
              <w:right w:val="single" w:sz="4" w:space="0" w:color="auto"/>
            </w:tcBorders>
          </w:tcPr>
          <w:p w:rsidR="00B02873" w:rsidRPr="006826C4" w:rsidRDefault="00B02873" w:rsidP="00CF48EC">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B02873"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3</w:t>
            </w:r>
          </w:p>
          <w:p w:rsidR="00B02873" w:rsidRPr="006826C4" w:rsidRDefault="00B02873" w:rsidP="00CF48EC">
            <w:pPr>
              <w:jc w:val="both"/>
              <w:rPr>
                <w:rFonts w:ascii="Times New Roman" w:hAnsi="Times New Roman" w:cs="Times New Roman"/>
                <w:szCs w:val="28"/>
              </w:rPr>
            </w:pPr>
          </w:p>
        </w:tc>
        <w:tc>
          <w:tcPr>
            <w:tcW w:w="1560" w:type="dxa"/>
            <w:tcBorders>
              <w:top w:val="single" w:sz="4" w:space="0" w:color="auto"/>
              <w:left w:val="single" w:sz="4" w:space="0" w:color="auto"/>
              <w:right w:val="single" w:sz="4" w:space="0" w:color="auto"/>
            </w:tcBorders>
          </w:tcPr>
          <w:p w:rsidR="00B02873" w:rsidRPr="006826C4" w:rsidRDefault="00B02873" w:rsidP="00CF48EC">
            <w:pPr>
              <w:jc w:val="both"/>
              <w:rPr>
                <w:rFonts w:ascii="Times New Roman" w:hAnsi="Times New Roman" w:cs="Times New Roman"/>
                <w:szCs w:val="28"/>
              </w:rPr>
            </w:pPr>
          </w:p>
        </w:tc>
      </w:tr>
      <w:tr w:rsidR="007401EC" w:rsidRPr="006826C4" w:rsidTr="009027FC">
        <w:trPr>
          <w:trHeight w:val="517"/>
        </w:trPr>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26</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lang w:eastAsia="ru-RU"/>
              </w:rPr>
              <w:t>Ввод, вывод, создание и обработка изображений с помощью компьютера.</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430D9E"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rPr>
          <w:trHeight w:val="696"/>
        </w:trPr>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27</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Ретуширование, изменение размера, обрезание, повторная выборка, фильтрация, фотомонтаж.</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28</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lang w:eastAsia="ru-RU"/>
              </w:rPr>
              <w:t>Освоение базовых навыков работы в программе A</w:t>
            </w:r>
            <w:r w:rsidR="00F20CF9" w:rsidRPr="006826C4">
              <w:rPr>
                <w:rFonts w:ascii="Times New Roman" w:hAnsi="Times New Roman" w:cs="Times New Roman"/>
                <w:szCs w:val="28"/>
                <w:lang w:eastAsia="ru-RU"/>
              </w:rPr>
              <w:t>dobePhotoshop.</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29</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lang w:eastAsia="ru-RU"/>
              </w:rPr>
              <w:t>Единицы измерения размера изображения. Понятие разрешения изображения.</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30</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Прямоугольные, квадратные, овальные и круглые выделения. Перемещение</w:t>
            </w:r>
            <w:r w:rsidR="00F20CF9" w:rsidRPr="006826C4">
              <w:rPr>
                <w:rFonts w:ascii="Times New Roman" w:hAnsi="Times New Roman" w:cs="Times New Roman"/>
                <w:szCs w:val="28"/>
              </w:rPr>
              <w:t xml:space="preserve"> рамки выделения по ходу ее </w:t>
            </w:r>
            <w:r w:rsidRPr="006826C4">
              <w:rPr>
                <w:rFonts w:ascii="Times New Roman" w:hAnsi="Times New Roman" w:cs="Times New Roman"/>
                <w:szCs w:val="28"/>
              </w:rPr>
              <w:t xml:space="preserve">создания. </w:t>
            </w:r>
            <w:r w:rsidR="00F20CF9" w:rsidRPr="006826C4">
              <w:rPr>
                <w:rFonts w:ascii="Times New Roman" w:hAnsi="Times New Roman" w:cs="Times New Roman"/>
                <w:szCs w:val="28"/>
              </w:rPr>
              <w:t>Виньетирование. Создание рамки </w:t>
            </w:r>
            <w:r w:rsidRPr="006826C4">
              <w:rPr>
                <w:rFonts w:ascii="Times New Roman" w:hAnsi="Times New Roman" w:cs="Times New Roman"/>
                <w:szCs w:val="28"/>
              </w:rPr>
              <w:t>изображения.</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31</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Поворот изображения:</w:t>
            </w:r>
            <w:r w:rsidR="00F20CF9" w:rsidRPr="006826C4">
              <w:rPr>
                <w:rFonts w:ascii="Times New Roman" w:hAnsi="Times New Roman" w:cs="Times New Roman"/>
                <w:szCs w:val="28"/>
              </w:rPr>
              <w:t xml:space="preserve"> произвольный, с использованием инструмента Линейка. Выделение инструментом Волшебная палочка, лассо и м</w:t>
            </w:r>
            <w:r w:rsidRPr="006826C4">
              <w:rPr>
                <w:rFonts w:ascii="Times New Roman" w:hAnsi="Times New Roman" w:cs="Times New Roman"/>
                <w:szCs w:val="28"/>
              </w:rPr>
              <w:t>агнитное лассо.</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32</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F20CF9" w:rsidP="00CF48EC">
            <w:pPr>
              <w:jc w:val="both"/>
              <w:rPr>
                <w:rFonts w:ascii="Times New Roman" w:hAnsi="Times New Roman" w:cs="Times New Roman"/>
                <w:szCs w:val="28"/>
              </w:rPr>
            </w:pPr>
            <w:r w:rsidRPr="006826C4">
              <w:rPr>
                <w:rFonts w:ascii="Times New Roman" w:hAnsi="Times New Roman" w:cs="Times New Roman"/>
                <w:szCs w:val="28"/>
                <w:lang w:eastAsia="ru-RU"/>
              </w:rPr>
              <w:t>Команды автокоррекции, яркость и контрастность; цветовой баланс; контраст, цветовой тон и насыщенность. Коррекция с п</w:t>
            </w:r>
            <w:r w:rsidRPr="006826C4">
              <w:rPr>
                <w:rFonts w:ascii="Times New Roman" w:hAnsi="Times New Roman" w:cs="Times New Roman"/>
                <w:szCs w:val="28"/>
                <w:lang w:eastAsia="ru-RU"/>
              </w:rPr>
              <w:lastRenderedPageBreak/>
              <w:t>омощью корректирующих слоев.</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lastRenderedPageBreak/>
              <w:t>33</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lang w:eastAsia="ru-RU"/>
              </w:rPr>
              <w:t>Понятие слоя. Автоматическое создание слоя при копировании. Ручное создание слоя. Общие сведения о слоях.</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34</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F20CF9" w:rsidP="00CF48EC">
            <w:pPr>
              <w:jc w:val="both"/>
              <w:rPr>
                <w:rFonts w:ascii="Times New Roman" w:hAnsi="Times New Roman" w:cs="Times New Roman"/>
                <w:szCs w:val="28"/>
              </w:rPr>
            </w:pPr>
            <w:r w:rsidRPr="006826C4">
              <w:rPr>
                <w:rFonts w:ascii="Times New Roman" w:hAnsi="Times New Roman" w:cs="Times New Roman"/>
                <w:szCs w:val="28"/>
              </w:rPr>
              <w:t>Операции над </w:t>
            </w:r>
            <w:r w:rsidR="007401EC" w:rsidRPr="006826C4">
              <w:rPr>
                <w:rFonts w:ascii="Times New Roman" w:hAnsi="Times New Roman" w:cs="Times New Roman"/>
                <w:szCs w:val="28"/>
              </w:rPr>
              <w:t>слоями.</w:t>
            </w:r>
            <w:r w:rsidRPr="006826C4">
              <w:rPr>
                <w:rFonts w:ascii="Times New Roman" w:hAnsi="Times New Roman" w:cs="Times New Roman"/>
                <w:szCs w:val="28"/>
              </w:rPr>
              <w:t> Просмотр информации на палитре.</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35</w:t>
            </w:r>
          </w:p>
        </w:tc>
        <w:tc>
          <w:tcPr>
            <w:tcW w:w="5245"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r w:rsidRPr="006826C4">
              <w:rPr>
                <w:rFonts w:ascii="Times New Roman" w:hAnsi="Times New Roman" w:cs="Times New Roman"/>
                <w:szCs w:val="28"/>
                <w:lang w:eastAsia="ru-RU"/>
              </w:rPr>
              <w:t>Инструменты ретуширования изображения. Способы и инструменты устранения дефектов изображений.</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430D9E" w:rsidP="00CF48EC">
            <w:pPr>
              <w:jc w:val="both"/>
              <w:rPr>
                <w:rFonts w:ascii="Times New Roman" w:hAnsi="Times New Roman" w:cs="Times New Roman"/>
                <w:szCs w:val="28"/>
              </w:rPr>
            </w:pPr>
            <w:r w:rsidRPr="006826C4">
              <w:rPr>
                <w:rFonts w:ascii="Times New Roman" w:hAnsi="Times New Roman" w:cs="Times New Roman"/>
                <w:szCs w:val="28"/>
              </w:rPr>
              <w:t>3</w:t>
            </w: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r>
      <w:tr w:rsidR="00CC1D72" w:rsidRPr="006826C4" w:rsidTr="009027FC">
        <w:tc>
          <w:tcPr>
            <w:tcW w:w="5813"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lang w:eastAsia="ru-RU"/>
              </w:rPr>
            </w:pPr>
            <w:r w:rsidRPr="006826C4">
              <w:rPr>
                <w:rFonts w:ascii="Times New Roman" w:hAnsi="Times New Roman" w:cs="Times New Roman"/>
                <w:b/>
                <w:szCs w:val="28"/>
              </w:rPr>
              <w:t>7.</w:t>
            </w:r>
            <w:r>
              <w:rPr>
                <w:rFonts w:ascii="Times New Roman" w:hAnsi="Times New Roman" w:cs="Times New Roman"/>
                <w:b/>
                <w:szCs w:val="28"/>
              </w:rPr>
              <w:t xml:space="preserve"> </w:t>
            </w:r>
            <w:r w:rsidRPr="006826C4">
              <w:rPr>
                <w:rFonts w:ascii="Times New Roman" w:hAnsi="Times New Roman" w:cs="Times New Roman"/>
                <w:b/>
                <w:szCs w:val="28"/>
              </w:rPr>
              <w:t>Итоговый контроль</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3</w:t>
            </w:r>
          </w:p>
        </w:tc>
        <w:tc>
          <w:tcPr>
            <w:tcW w:w="1560" w:type="dxa"/>
            <w:tcBorders>
              <w:top w:val="single" w:sz="4" w:space="0" w:color="auto"/>
              <w:left w:val="single" w:sz="4" w:space="0" w:color="auto"/>
              <w:bottom w:val="single" w:sz="4" w:space="0" w:color="auto"/>
              <w:right w:val="single" w:sz="4" w:space="0" w:color="auto"/>
            </w:tcBorders>
          </w:tcPr>
          <w:p w:rsidR="00CC1D72" w:rsidRPr="006826C4" w:rsidRDefault="00CC1D72" w:rsidP="00CF48EC">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B02873" w:rsidP="00CF48EC">
            <w:pPr>
              <w:jc w:val="both"/>
              <w:rPr>
                <w:rFonts w:ascii="Times New Roman" w:hAnsi="Times New Roman" w:cs="Times New Roman"/>
                <w:szCs w:val="28"/>
              </w:rPr>
            </w:pPr>
            <w:r w:rsidRPr="006826C4">
              <w:rPr>
                <w:rFonts w:ascii="Times New Roman" w:hAnsi="Times New Roman" w:cs="Times New Roman"/>
                <w:szCs w:val="28"/>
              </w:rPr>
              <w:t>36</w:t>
            </w:r>
          </w:p>
        </w:tc>
        <w:tc>
          <w:tcPr>
            <w:tcW w:w="5245" w:type="dxa"/>
            <w:tcBorders>
              <w:top w:val="single" w:sz="4" w:space="0" w:color="auto"/>
              <w:left w:val="single" w:sz="4" w:space="0" w:color="auto"/>
              <w:bottom w:val="single" w:sz="4" w:space="0" w:color="auto"/>
              <w:right w:val="single" w:sz="4" w:space="0" w:color="auto"/>
            </w:tcBorders>
          </w:tcPr>
          <w:p w:rsidR="007401EC" w:rsidRPr="00CC1D72" w:rsidRDefault="00F20CF9" w:rsidP="00CC1D72">
            <w:pPr>
              <w:pStyle w:val="af5"/>
              <w:spacing w:before="0" w:after="0"/>
              <w:ind w:right="57"/>
              <w:jc w:val="both"/>
              <w:rPr>
                <w:sz w:val="28"/>
                <w:szCs w:val="28"/>
              </w:rPr>
            </w:pPr>
            <w:r w:rsidRPr="006826C4">
              <w:rPr>
                <w:sz w:val="28"/>
                <w:szCs w:val="28"/>
              </w:rPr>
              <w:t>Просмотр и обсуждение </w:t>
            </w:r>
            <w:r w:rsidR="00CF4502" w:rsidRPr="006826C4">
              <w:rPr>
                <w:sz w:val="28"/>
                <w:szCs w:val="28"/>
              </w:rPr>
              <w:t>творческих</w:t>
            </w:r>
            <w:r w:rsidR="00B02873" w:rsidRPr="006826C4">
              <w:rPr>
                <w:sz w:val="28"/>
                <w:szCs w:val="28"/>
                <w:lang w:val="en-US"/>
              </w:rPr>
              <w:t> </w:t>
            </w:r>
            <w:r w:rsidR="00CC1D72">
              <w:rPr>
                <w:sz w:val="28"/>
                <w:szCs w:val="28"/>
              </w:rPr>
              <w:t xml:space="preserve">работ, </w:t>
            </w:r>
            <w:r w:rsidR="00CF4502" w:rsidRPr="006826C4">
              <w:rPr>
                <w:sz w:val="28"/>
                <w:szCs w:val="28"/>
              </w:rPr>
              <w:t>сдела</w:t>
            </w:r>
            <w:r w:rsidRPr="006826C4">
              <w:rPr>
                <w:sz w:val="28"/>
                <w:szCs w:val="28"/>
              </w:rPr>
              <w:t>нных в течение учебного </w:t>
            </w:r>
            <w:r w:rsidR="00CF4502" w:rsidRPr="006826C4">
              <w:rPr>
                <w:sz w:val="28"/>
                <w:szCs w:val="28"/>
              </w:rPr>
              <w:t xml:space="preserve">года. </w:t>
            </w:r>
            <w:r w:rsidRPr="006826C4">
              <w:rPr>
                <w:sz w:val="28"/>
                <w:szCs w:val="28"/>
              </w:rPr>
              <w:t>Итоговая выставка.</w:t>
            </w:r>
          </w:p>
        </w:tc>
        <w:tc>
          <w:tcPr>
            <w:tcW w:w="1134"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CF48EC">
            <w:pPr>
              <w:jc w:val="both"/>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7401EC" w:rsidRPr="006826C4" w:rsidRDefault="00430D9E" w:rsidP="00CF48EC">
            <w:pPr>
              <w:jc w:val="both"/>
              <w:rPr>
                <w:rFonts w:ascii="Times New Roman" w:hAnsi="Times New Roman" w:cs="Times New Roman"/>
                <w:szCs w:val="28"/>
              </w:rPr>
            </w:pPr>
            <w:r w:rsidRPr="006826C4">
              <w:rPr>
                <w:rFonts w:ascii="Times New Roman" w:hAnsi="Times New Roman" w:cs="Times New Roman"/>
                <w:szCs w:val="28"/>
              </w:rPr>
              <w:t>3</w:t>
            </w:r>
          </w:p>
        </w:tc>
      </w:tr>
    </w:tbl>
    <w:p w:rsidR="007401EC" w:rsidRPr="006826C4" w:rsidRDefault="007401EC" w:rsidP="00CF48EC">
      <w:pPr>
        <w:jc w:val="both"/>
        <w:rPr>
          <w:rFonts w:ascii="Times New Roman" w:hAnsi="Times New Roman" w:cs="Times New Roman"/>
          <w:b/>
          <w:szCs w:val="28"/>
        </w:rPr>
      </w:pPr>
    </w:p>
    <w:p w:rsidR="007401EC" w:rsidRPr="006826C4" w:rsidRDefault="007401EC" w:rsidP="00CF48EC">
      <w:pPr>
        <w:jc w:val="both"/>
        <w:rPr>
          <w:rFonts w:ascii="Times New Roman" w:hAnsi="Times New Roman" w:cs="Times New Roman"/>
          <w:b/>
          <w:szCs w:val="28"/>
        </w:rPr>
      </w:pPr>
    </w:p>
    <w:p w:rsidR="007401EC" w:rsidRPr="006826C4" w:rsidRDefault="007401EC" w:rsidP="00CF48EC">
      <w:pPr>
        <w:jc w:val="both"/>
        <w:rPr>
          <w:rFonts w:ascii="Times New Roman" w:hAnsi="Times New Roman" w:cs="Times New Roman"/>
          <w:b/>
          <w:szCs w:val="28"/>
        </w:rPr>
      </w:pPr>
    </w:p>
    <w:p w:rsidR="007401EC" w:rsidRPr="006826C4" w:rsidRDefault="000E51EE" w:rsidP="00CF48EC">
      <w:pPr>
        <w:tabs>
          <w:tab w:val="left" w:pos="1616"/>
        </w:tabs>
        <w:jc w:val="both"/>
        <w:rPr>
          <w:rFonts w:ascii="Times New Roman" w:hAnsi="Times New Roman" w:cs="Times New Roman"/>
          <w:b/>
          <w:szCs w:val="28"/>
        </w:rPr>
      </w:pPr>
      <w:r w:rsidRPr="006826C4">
        <w:rPr>
          <w:rFonts w:ascii="Times New Roman" w:hAnsi="Times New Roman" w:cs="Times New Roman"/>
          <w:b/>
          <w:szCs w:val="28"/>
        </w:rPr>
        <w:tab/>
      </w:r>
    </w:p>
    <w:p w:rsidR="000E51EE" w:rsidRDefault="000E51EE"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Default="00CC1D72" w:rsidP="00CF48EC">
      <w:pPr>
        <w:tabs>
          <w:tab w:val="left" w:pos="1616"/>
        </w:tabs>
        <w:jc w:val="both"/>
        <w:rPr>
          <w:rFonts w:ascii="Times New Roman" w:hAnsi="Times New Roman" w:cs="Times New Roman"/>
          <w:b/>
          <w:szCs w:val="28"/>
        </w:rPr>
      </w:pPr>
    </w:p>
    <w:p w:rsidR="00CC1D72" w:rsidRPr="006826C4" w:rsidRDefault="00CC1D72" w:rsidP="00CF48EC">
      <w:pPr>
        <w:tabs>
          <w:tab w:val="left" w:pos="1616"/>
        </w:tabs>
        <w:jc w:val="both"/>
        <w:rPr>
          <w:rFonts w:ascii="Times New Roman" w:hAnsi="Times New Roman" w:cs="Times New Roman"/>
          <w:b/>
          <w:szCs w:val="28"/>
        </w:rPr>
      </w:pPr>
    </w:p>
    <w:p w:rsidR="00CC1D72" w:rsidRPr="006826C4" w:rsidRDefault="00CC1D72" w:rsidP="00CC1D72">
      <w:pPr>
        <w:spacing w:line="276" w:lineRule="auto"/>
        <w:jc w:val="center"/>
        <w:rPr>
          <w:rFonts w:ascii="Times New Roman" w:hAnsi="Times New Roman" w:cs="Times New Roman"/>
          <w:b/>
          <w:bCs/>
          <w:szCs w:val="36"/>
        </w:rPr>
      </w:pPr>
      <w:r w:rsidRPr="006826C4">
        <w:rPr>
          <w:rFonts w:ascii="Times New Roman" w:hAnsi="Times New Roman" w:cs="Times New Roman"/>
          <w:b/>
          <w:bCs/>
          <w:szCs w:val="36"/>
        </w:rPr>
        <w:t xml:space="preserve">РАБОЧАЯ ПРОГРАММА </w:t>
      </w:r>
    </w:p>
    <w:p w:rsidR="00CC1D72" w:rsidRPr="006826C4" w:rsidRDefault="00CC1D72" w:rsidP="00CC1D72">
      <w:pPr>
        <w:spacing w:line="276" w:lineRule="auto"/>
        <w:ind w:left="680"/>
        <w:jc w:val="center"/>
        <w:rPr>
          <w:rFonts w:ascii="Times New Roman" w:hAnsi="Times New Roman" w:cs="Times New Roman"/>
          <w:b/>
          <w:szCs w:val="28"/>
        </w:rPr>
      </w:pPr>
      <w:r w:rsidRPr="006826C4">
        <w:rPr>
          <w:rFonts w:ascii="Times New Roman" w:hAnsi="Times New Roman" w:cs="Times New Roman"/>
          <w:b/>
          <w:bCs/>
          <w:szCs w:val="36"/>
        </w:rPr>
        <w:t>к дополнительной (общеразвивающей) образовательной программе «</w:t>
      </w:r>
      <w:r w:rsidRPr="006826C4">
        <w:rPr>
          <w:rFonts w:ascii="Times New Roman" w:hAnsi="Times New Roman" w:cs="Times New Roman"/>
          <w:b/>
          <w:szCs w:val="28"/>
        </w:rPr>
        <w:t>Фотокадр»</w:t>
      </w:r>
    </w:p>
    <w:p w:rsidR="00CC1D72" w:rsidRPr="006826C4" w:rsidRDefault="00CC1D72" w:rsidP="00CC1D72">
      <w:pPr>
        <w:spacing w:line="276" w:lineRule="auto"/>
        <w:jc w:val="center"/>
        <w:rPr>
          <w:rFonts w:ascii="Times New Roman" w:hAnsi="Times New Roman" w:cs="Times New Roman"/>
          <w:b/>
          <w:bCs/>
          <w:szCs w:val="36"/>
        </w:rPr>
      </w:pPr>
    </w:p>
    <w:p w:rsidR="00CC1D72" w:rsidRPr="006826C4" w:rsidRDefault="00CC1D72" w:rsidP="00CC1D72">
      <w:pPr>
        <w:spacing w:after="200" w:line="276" w:lineRule="auto"/>
        <w:rPr>
          <w:rFonts w:ascii="Times New Roman" w:eastAsia="Calibri" w:hAnsi="Times New Roman" w:cs="Times New Roman"/>
          <w:sz w:val="22"/>
          <w:szCs w:val="22"/>
        </w:rPr>
      </w:pPr>
    </w:p>
    <w:p w:rsidR="00CC1D72" w:rsidRPr="006826C4" w:rsidRDefault="00CC1D72" w:rsidP="00CC1D72">
      <w:pPr>
        <w:spacing w:after="200" w:line="276" w:lineRule="auto"/>
        <w:rPr>
          <w:rFonts w:ascii="Times New Roman" w:eastAsia="Calibri" w:hAnsi="Times New Roman" w:cs="Times New Roman"/>
          <w:sz w:val="22"/>
          <w:szCs w:val="22"/>
        </w:rPr>
      </w:pPr>
    </w:p>
    <w:p w:rsidR="00CC1D72" w:rsidRDefault="00CC1D72" w:rsidP="00CC1D72">
      <w:pPr>
        <w:spacing w:after="200" w:line="276" w:lineRule="auto"/>
        <w:rPr>
          <w:rFonts w:ascii="Times New Roman" w:eastAsia="Calibri" w:hAnsi="Times New Roman" w:cs="Times New Roman"/>
          <w:sz w:val="22"/>
          <w:szCs w:val="22"/>
        </w:rPr>
      </w:pPr>
    </w:p>
    <w:p w:rsidR="00CC1D72" w:rsidRPr="006826C4" w:rsidRDefault="00CC1D72" w:rsidP="00CC1D72">
      <w:pPr>
        <w:spacing w:after="200" w:line="276" w:lineRule="auto"/>
        <w:rPr>
          <w:rFonts w:ascii="Times New Roman" w:eastAsia="Calibri" w:hAnsi="Times New Roman" w:cs="Times New Roman"/>
          <w:sz w:val="22"/>
          <w:szCs w:val="22"/>
        </w:rPr>
      </w:pPr>
    </w:p>
    <w:p w:rsidR="00CC1D72" w:rsidRPr="006826C4" w:rsidRDefault="00CC1D72" w:rsidP="00CC1D72">
      <w:pPr>
        <w:spacing w:line="276" w:lineRule="auto"/>
        <w:ind w:left="680" w:firstLine="29"/>
        <w:rPr>
          <w:rFonts w:ascii="Times New Roman" w:hAnsi="Times New Roman" w:cs="Times New Roman"/>
          <w:szCs w:val="28"/>
        </w:rPr>
      </w:pPr>
      <w:r w:rsidRPr="006826C4">
        <w:rPr>
          <w:rFonts w:ascii="Times New Roman" w:hAnsi="Times New Roman" w:cs="Times New Roman"/>
          <w:b/>
          <w:szCs w:val="28"/>
        </w:rPr>
        <w:t>Возраст обучающихся:</w:t>
      </w:r>
      <w:r>
        <w:rPr>
          <w:rFonts w:ascii="Times New Roman" w:hAnsi="Times New Roman" w:cs="Times New Roman"/>
          <w:b/>
          <w:szCs w:val="28"/>
        </w:rPr>
        <w:t xml:space="preserve"> </w:t>
      </w:r>
      <w:r w:rsidRPr="006826C4">
        <w:rPr>
          <w:rFonts w:ascii="Times New Roman" w:hAnsi="Times New Roman" w:cs="Times New Roman"/>
          <w:szCs w:val="28"/>
        </w:rPr>
        <w:t>7 – 17 лет.</w:t>
      </w:r>
    </w:p>
    <w:p w:rsidR="00CC1D72" w:rsidRPr="006826C4" w:rsidRDefault="00CC1D72" w:rsidP="00CC1D72">
      <w:pPr>
        <w:spacing w:line="276" w:lineRule="auto"/>
        <w:ind w:firstLine="680"/>
        <w:rPr>
          <w:rFonts w:ascii="Times New Roman" w:hAnsi="Times New Roman" w:cs="Times New Roman"/>
          <w:szCs w:val="28"/>
        </w:rPr>
      </w:pPr>
      <w:r w:rsidRPr="006826C4">
        <w:rPr>
          <w:rFonts w:ascii="Times New Roman" w:hAnsi="Times New Roman" w:cs="Times New Roman"/>
          <w:b/>
          <w:szCs w:val="28"/>
        </w:rPr>
        <w:t xml:space="preserve">Год обучения: </w:t>
      </w:r>
      <w:r w:rsidRPr="006826C4">
        <w:rPr>
          <w:rFonts w:ascii="Times New Roman" w:hAnsi="Times New Roman" w:cs="Times New Roman"/>
          <w:szCs w:val="28"/>
        </w:rPr>
        <w:t>2 год обучения.</w:t>
      </w:r>
    </w:p>
    <w:p w:rsidR="00CC1D72" w:rsidRPr="006826C4" w:rsidRDefault="00CC1D72" w:rsidP="00CC1D72">
      <w:pPr>
        <w:spacing w:line="276" w:lineRule="auto"/>
        <w:ind w:firstLine="680"/>
        <w:rPr>
          <w:rFonts w:ascii="Times New Roman" w:hAnsi="Times New Roman" w:cs="Times New Roman"/>
          <w:b/>
          <w:szCs w:val="28"/>
        </w:rPr>
      </w:pPr>
      <w:r>
        <w:rPr>
          <w:rFonts w:ascii="Times New Roman" w:hAnsi="Times New Roman" w:cs="Times New Roman"/>
          <w:b/>
          <w:szCs w:val="28"/>
        </w:rPr>
        <w:t>Группа №2</w:t>
      </w:r>
      <w:r w:rsidRPr="006826C4">
        <w:rPr>
          <w:rFonts w:ascii="Times New Roman" w:hAnsi="Times New Roman" w:cs="Times New Roman"/>
          <w:b/>
          <w:szCs w:val="28"/>
        </w:rPr>
        <w:t>.</w:t>
      </w:r>
    </w:p>
    <w:p w:rsidR="00CC1D72" w:rsidRPr="006826C4" w:rsidRDefault="00CC1D72" w:rsidP="00CC1D72">
      <w:pPr>
        <w:spacing w:line="276" w:lineRule="auto"/>
        <w:ind w:left="680"/>
        <w:jc w:val="center"/>
        <w:rPr>
          <w:rFonts w:ascii="Times New Roman" w:hAnsi="Times New Roman" w:cs="Times New Roman"/>
          <w:b/>
          <w:szCs w:val="28"/>
        </w:rPr>
      </w:pPr>
    </w:p>
    <w:p w:rsidR="00CC1D72" w:rsidRPr="006826C4" w:rsidRDefault="00CC1D72" w:rsidP="00CC1D72">
      <w:pPr>
        <w:spacing w:line="276" w:lineRule="auto"/>
        <w:ind w:left="680"/>
        <w:jc w:val="center"/>
        <w:rPr>
          <w:rFonts w:ascii="Times New Roman" w:hAnsi="Times New Roman" w:cs="Times New Roman"/>
          <w:b/>
          <w:szCs w:val="28"/>
        </w:rPr>
      </w:pPr>
    </w:p>
    <w:p w:rsidR="00CC1D72" w:rsidRPr="006826C4" w:rsidRDefault="00CC1D72" w:rsidP="00CC1D72">
      <w:pPr>
        <w:spacing w:line="276" w:lineRule="auto"/>
        <w:ind w:left="680"/>
        <w:jc w:val="center"/>
        <w:rPr>
          <w:rFonts w:ascii="Times New Roman" w:hAnsi="Times New Roman" w:cs="Times New Roman"/>
          <w:szCs w:val="28"/>
        </w:rPr>
      </w:pPr>
    </w:p>
    <w:p w:rsidR="00CC1D72" w:rsidRPr="006826C4" w:rsidRDefault="00CC1D72" w:rsidP="00CC1D72">
      <w:pPr>
        <w:spacing w:line="276" w:lineRule="auto"/>
        <w:ind w:left="680"/>
        <w:rPr>
          <w:rFonts w:ascii="Times New Roman" w:hAnsi="Times New Roman" w:cs="Times New Roman"/>
        </w:rPr>
      </w:pPr>
    </w:p>
    <w:p w:rsidR="00CC1D72" w:rsidRDefault="00CC1D72" w:rsidP="00CC1D72">
      <w:pPr>
        <w:spacing w:line="276" w:lineRule="auto"/>
        <w:ind w:left="5812"/>
        <w:rPr>
          <w:rFonts w:ascii="Times New Roman" w:hAnsi="Times New Roman" w:cs="Times New Roman"/>
          <w:b/>
        </w:rPr>
      </w:pPr>
    </w:p>
    <w:p w:rsidR="00CC1D72" w:rsidRPr="006826C4" w:rsidRDefault="00CC1D72" w:rsidP="00CC1D72">
      <w:pPr>
        <w:spacing w:line="276" w:lineRule="auto"/>
        <w:ind w:left="5812"/>
        <w:rPr>
          <w:rFonts w:ascii="Times New Roman" w:hAnsi="Times New Roman" w:cs="Times New Roman"/>
          <w:b/>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jc w:val="center"/>
        <w:rPr>
          <w:rFonts w:ascii="Times New Roman" w:hAnsi="Times New Roman" w:cs="Times New Roman"/>
          <w:sz w:val="28"/>
          <w:szCs w:val="28"/>
        </w:rPr>
      </w:pPr>
    </w:p>
    <w:p w:rsidR="00CC1D72" w:rsidRPr="006826C4" w:rsidRDefault="00CC1D72" w:rsidP="00CC1D72">
      <w:pPr>
        <w:pStyle w:val="af7"/>
        <w:ind w:left="0"/>
        <w:jc w:val="center"/>
        <w:rPr>
          <w:rFonts w:ascii="Times New Roman" w:hAnsi="Times New Roman" w:cs="Times New Roman"/>
          <w:sz w:val="28"/>
          <w:szCs w:val="28"/>
        </w:rPr>
      </w:pPr>
      <w:r w:rsidRPr="006826C4">
        <w:rPr>
          <w:rFonts w:ascii="Times New Roman" w:hAnsi="Times New Roman" w:cs="Times New Roman"/>
          <w:sz w:val="28"/>
          <w:szCs w:val="28"/>
        </w:rPr>
        <w:t>2020-2021 учебный год</w:t>
      </w:r>
    </w:p>
    <w:p w:rsidR="00CC1D72" w:rsidRPr="006826C4" w:rsidRDefault="00CC1D72" w:rsidP="00CC1D72">
      <w:pPr>
        <w:spacing w:after="120" w:line="276" w:lineRule="auto"/>
        <w:jc w:val="center"/>
        <w:rPr>
          <w:rFonts w:ascii="Times New Roman" w:hAnsi="Times New Roman" w:cs="Times New Roman"/>
          <w:b/>
          <w:bCs/>
          <w:szCs w:val="28"/>
        </w:rPr>
      </w:pPr>
      <w:r w:rsidRPr="006826C4">
        <w:rPr>
          <w:rFonts w:ascii="Times New Roman" w:hAnsi="Times New Roman" w:cs="Times New Roman"/>
          <w:b/>
          <w:bCs/>
          <w:szCs w:val="28"/>
        </w:rPr>
        <w:lastRenderedPageBreak/>
        <w:t>Содержание</w:t>
      </w:r>
    </w:p>
    <w:p w:rsidR="00CC1D72" w:rsidRPr="006826C4" w:rsidRDefault="00CC1D72" w:rsidP="00CC1D72">
      <w:pPr>
        <w:pStyle w:val="Default"/>
        <w:spacing w:after="27" w:line="276" w:lineRule="auto"/>
        <w:rPr>
          <w:color w:val="auto"/>
          <w:sz w:val="28"/>
          <w:szCs w:val="28"/>
        </w:rPr>
      </w:pPr>
      <w:r w:rsidRPr="006826C4">
        <w:rPr>
          <w:color w:val="auto"/>
          <w:sz w:val="28"/>
          <w:szCs w:val="28"/>
        </w:rPr>
        <w:t xml:space="preserve">1.  Пояснительная записка </w:t>
      </w:r>
    </w:p>
    <w:p w:rsidR="00CC1D72" w:rsidRPr="006826C4" w:rsidRDefault="00CC1D72" w:rsidP="00CC1D72">
      <w:pPr>
        <w:pStyle w:val="Default"/>
        <w:spacing w:after="27" w:line="276" w:lineRule="auto"/>
        <w:rPr>
          <w:color w:val="auto"/>
          <w:sz w:val="28"/>
          <w:szCs w:val="28"/>
        </w:rPr>
      </w:pPr>
      <w:r w:rsidRPr="006826C4">
        <w:rPr>
          <w:color w:val="auto"/>
          <w:sz w:val="28"/>
          <w:szCs w:val="28"/>
        </w:rPr>
        <w:t>2.  Календарно-тематическое планирование</w:t>
      </w:r>
    </w:p>
    <w:p w:rsidR="00CC1D72" w:rsidRPr="006826C4" w:rsidRDefault="00CC1D72" w:rsidP="00CC1D72">
      <w:pPr>
        <w:spacing w:after="120" w:line="276" w:lineRule="auto"/>
        <w:jc w:val="center"/>
        <w:rPr>
          <w:rFonts w:ascii="Times New Roman" w:hAnsi="Times New Roman" w:cs="Times New Roman"/>
          <w:b/>
          <w:bCs/>
          <w:szCs w:val="28"/>
        </w:rPr>
      </w:pPr>
      <w:r w:rsidRPr="006826C4">
        <w:rPr>
          <w:rFonts w:ascii="Times New Roman" w:hAnsi="Times New Roman" w:cs="Times New Roman"/>
          <w:b/>
          <w:bCs/>
          <w:szCs w:val="28"/>
        </w:rPr>
        <w:t>1. Пояснительная записка</w:t>
      </w:r>
    </w:p>
    <w:p w:rsidR="00CC1D72" w:rsidRPr="006826C4" w:rsidRDefault="00CC1D72" w:rsidP="00CC1D72">
      <w:pPr>
        <w:spacing w:line="276" w:lineRule="auto"/>
        <w:ind w:firstLine="709"/>
        <w:jc w:val="both"/>
        <w:rPr>
          <w:rFonts w:ascii="Times New Roman" w:hAnsi="Times New Roman" w:cs="Times New Roman"/>
          <w:szCs w:val="28"/>
        </w:rPr>
      </w:pPr>
      <w:r w:rsidRPr="006826C4">
        <w:rPr>
          <w:rFonts w:ascii="Times New Roman" w:hAnsi="Times New Roman" w:cs="Times New Roman"/>
          <w:b/>
          <w:bCs/>
          <w:i/>
          <w:iCs/>
          <w:szCs w:val="28"/>
        </w:rPr>
        <w:t>Цель </w:t>
      </w:r>
      <w:r w:rsidRPr="006826C4">
        <w:rPr>
          <w:rFonts w:ascii="Times New Roman" w:hAnsi="Times New Roman" w:cs="Times New Roman"/>
          <w:b/>
          <w:bCs/>
          <w:i/>
          <w:szCs w:val="28"/>
        </w:rPr>
        <w:t>программ</w:t>
      </w:r>
      <w:r>
        <w:rPr>
          <w:rFonts w:ascii="Times New Roman" w:hAnsi="Times New Roman" w:cs="Times New Roman"/>
          <w:b/>
          <w:bCs/>
          <w:i/>
          <w:szCs w:val="28"/>
        </w:rPr>
        <w:t>ы</w:t>
      </w:r>
      <w:r w:rsidRPr="006826C4">
        <w:rPr>
          <w:rFonts w:ascii="Times New Roman" w:hAnsi="Times New Roman" w:cs="Times New Roman"/>
          <w:b/>
          <w:bCs/>
          <w:i/>
          <w:szCs w:val="28"/>
        </w:rPr>
        <w:t xml:space="preserve"> 2 года обучения </w:t>
      </w:r>
      <w:r>
        <w:rPr>
          <w:rFonts w:ascii="Times New Roman" w:hAnsi="Times New Roman" w:cs="Times New Roman"/>
          <w:b/>
          <w:bCs/>
          <w:i/>
          <w:szCs w:val="28"/>
        </w:rPr>
        <w:t xml:space="preserve"> - </w:t>
      </w:r>
      <w:r w:rsidRPr="006826C4">
        <w:rPr>
          <w:rFonts w:ascii="Times New Roman" w:hAnsi="Times New Roman" w:cs="Times New Roman"/>
          <w:szCs w:val="28"/>
        </w:rPr>
        <w:t>развитие творческих технических и художественных способностей детей, с учетом индивидуальных способностей каждого, посредством изучения фотодела и компьютерной обработки фотографий.</w:t>
      </w:r>
    </w:p>
    <w:p w:rsidR="00CC1D72" w:rsidRPr="006826C4" w:rsidRDefault="00CC1D72" w:rsidP="00CC1D72">
      <w:pPr>
        <w:spacing w:line="276" w:lineRule="auto"/>
        <w:rPr>
          <w:rFonts w:ascii="Times New Roman" w:hAnsi="Times New Roman" w:cs="Times New Roman"/>
          <w:i/>
          <w:szCs w:val="28"/>
        </w:rPr>
      </w:pPr>
      <w:r w:rsidRPr="006826C4">
        <w:rPr>
          <w:rFonts w:ascii="Times New Roman" w:hAnsi="Times New Roman" w:cs="Times New Roman"/>
          <w:b/>
          <w:bCs/>
          <w:i/>
          <w:iCs/>
          <w:szCs w:val="28"/>
        </w:rPr>
        <w:tab/>
        <w:t>Задачи</w:t>
      </w:r>
      <w:r w:rsidRPr="006826C4">
        <w:rPr>
          <w:rFonts w:ascii="Times New Roman" w:hAnsi="Times New Roman" w:cs="Times New Roman"/>
          <w:b/>
          <w:bCs/>
          <w:szCs w:val="28"/>
        </w:rPr>
        <w:t xml:space="preserve">. </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rPr>
      </w:pPr>
      <w:r w:rsidRPr="006826C4">
        <w:rPr>
          <w:rFonts w:ascii="Times New Roman" w:hAnsi="Times New Roman" w:cs="Times New Roman"/>
          <w:b/>
          <w:sz w:val="28"/>
          <w:szCs w:val="28"/>
          <w:u w:val="none"/>
        </w:rPr>
        <w:tab/>
        <w:t>Образовательные:</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t>-обучить детей основам различных  жанров художественной фотографии и их специфики;</w:t>
      </w:r>
    </w:p>
    <w:p w:rsidR="00CC1D72" w:rsidRPr="006826C4" w:rsidRDefault="00CC1D72" w:rsidP="00CC1D72">
      <w:pPr>
        <w:pStyle w:val="a8"/>
        <w:tabs>
          <w:tab w:val="left" w:pos="0"/>
        </w:tabs>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sz w:val="28"/>
          <w:szCs w:val="28"/>
          <w:u w:val="none"/>
        </w:rPr>
        <w:tab/>
        <w:t>-составлению снимков в серию, коллаж, подборку на определенную тематику;</w:t>
      </w:r>
    </w:p>
    <w:p w:rsidR="00CC1D72" w:rsidRPr="006826C4" w:rsidRDefault="00CC1D72" w:rsidP="00CC1D72">
      <w:pPr>
        <w:pStyle w:val="a8"/>
        <w:tabs>
          <w:tab w:val="left" w:pos="0"/>
        </w:tabs>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iCs/>
          <w:sz w:val="28"/>
          <w:szCs w:val="28"/>
          <w:u w:val="none"/>
        </w:rPr>
        <w:tab/>
        <w:t>-способам цифровой обработки фотографий с элементами дизайна;</w:t>
      </w:r>
    </w:p>
    <w:p w:rsidR="00CC1D72" w:rsidRPr="006826C4" w:rsidRDefault="00CC1D72" w:rsidP="00CC1D72">
      <w:pPr>
        <w:pStyle w:val="a8"/>
        <w:tabs>
          <w:tab w:val="left" w:pos="0"/>
        </w:tabs>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iCs/>
          <w:sz w:val="28"/>
          <w:szCs w:val="28"/>
          <w:u w:val="none"/>
        </w:rPr>
        <w:tab/>
        <w:t>-способам цифровой обработки сканированных изображений;</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iCs/>
          <w:sz w:val="28"/>
          <w:szCs w:val="28"/>
          <w:u w:val="none"/>
        </w:rPr>
        <w:tab/>
        <w:t>- познакомить с графическими редакторами.</w:t>
      </w:r>
    </w:p>
    <w:p w:rsidR="00CC1D72" w:rsidRPr="006826C4" w:rsidRDefault="00CC1D72" w:rsidP="00CC1D72">
      <w:pPr>
        <w:pStyle w:val="a8"/>
        <w:tabs>
          <w:tab w:val="left" w:pos="0"/>
        </w:tabs>
        <w:spacing w:line="276" w:lineRule="auto"/>
        <w:ind w:right="57"/>
        <w:jc w:val="both"/>
        <w:rPr>
          <w:rFonts w:ascii="Times New Roman" w:hAnsi="Times New Roman" w:cs="Times New Roman"/>
          <w:b/>
          <w:sz w:val="28"/>
          <w:szCs w:val="28"/>
          <w:u w:val="none"/>
        </w:rPr>
      </w:pPr>
      <w:r w:rsidRPr="006826C4">
        <w:rPr>
          <w:rFonts w:ascii="Times New Roman" w:hAnsi="Times New Roman" w:cs="Times New Roman"/>
          <w:b/>
          <w:sz w:val="28"/>
          <w:szCs w:val="28"/>
          <w:u w:val="none"/>
        </w:rPr>
        <w:tab/>
        <w:t>Воспитательные:</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u w:val="none"/>
          <w:shd w:val="clear" w:color="auto" w:fill="FFFFFF"/>
        </w:rPr>
      </w:pPr>
      <w:r w:rsidRPr="006826C4">
        <w:rPr>
          <w:rFonts w:ascii="Times New Roman" w:hAnsi="Times New Roman" w:cs="Times New Roman"/>
          <w:b/>
          <w:bCs/>
          <w:sz w:val="28"/>
          <w:szCs w:val="28"/>
          <w:u w:val="none"/>
          <w:shd w:val="clear" w:color="auto" w:fill="FFFFFF"/>
        </w:rPr>
        <w:tab/>
        <w:t xml:space="preserve">- </w:t>
      </w:r>
      <w:r w:rsidRPr="006826C4">
        <w:rPr>
          <w:rFonts w:ascii="Times New Roman" w:hAnsi="Times New Roman" w:cs="Times New Roman"/>
          <w:bCs/>
          <w:sz w:val="28"/>
          <w:szCs w:val="28"/>
          <w:u w:val="none"/>
          <w:shd w:val="clear" w:color="auto" w:fill="FFFFFF"/>
        </w:rPr>
        <w:t>воспитать</w:t>
      </w:r>
      <w:r w:rsidRPr="006826C4">
        <w:rPr>
          <w:rFonts w:ascii="Times New Roman" w:hAnsi="Times New Roman" w:cs="Times New Roman"/>
          <w:sz w:val="28"/>
          <w:szCs w:val="28"/>
          <w:u w:val="none"/>
          <w:shd w:val="clear" w:color="auto" w:fill="FFFFFF"/>
        </w:rPr>
        <w:t> чувство ответственности за результаты своего труда;</w:t>
      </w:r>
    </w:p>
    <w:p w:rsidR="00CC1D72" w:rsidRPr="006826C4" w:rsidRDefault="00CC1D72" w:rsidP="00CC1D72">
      <w:pPr>
        <w:pStyle w:val="a8"/>
        <w:tabs>
          <w:tab w:val="left" w:pos="0"/>
        </w:tabs>
        <w:spacing w:line="276" w:lineRule="auto"/>
        <w:ind w:right="57"/>
        <w:jc w:val="both"/>
        <w:rPr>
          <w:rFonts w:ascii="Times New Roman" w:hAnsi="Times New Roman" w:cs="Times New Roman"/>
          <w:i/>
          <w:sz w:val="28"/>
          <w:szCs w:val="28"/>
          <w:u w:val="none"/>
        </w:rPr>
      </w:pPr>
      <w:r w:rsidRPr="006826C4">
        <w:rPr>
          <w:rFonts w:ascii="Times New Roman" w:hAnsi="Times New Roman" w:cs="Times New Roman"/>
          <w:sz w:val="28"/>
          <w:szCs w:val="28"/>
          <w:u w:val="none"/>
          <w:shd w:val="clear" w:color="auto" w:fill="FFFFFF"/>
        </w:rPr>
        <w:tab/>
        <w:t xml:space="preserve">- </w:t>
      </w:r>
      <w:r w:rsidRPr="006826C4">
        <w:rPr>
          <w:rFonts w:ascii="Times New Roman" w:hAnsi="Times New Roman" w:cs="Times New Roman"/>
          <w:bCs/>
          <w:sz w:val="28"/>
          <w:szCs w:val="28"/>
          <w:u w:val="none"/>
          <w:shd w:val="clear" w:color="auto" w:fill="FFFFFF"/>
        </w:rPr>
        <w:t>воспитать</w:t>
      </w:r>
      <w:r w:rsidRPr="006826C4">
        <w:rPr>
          <w:rFonts w:ascii="Times New Roman" w:hAnsi="Times New Roman" w:cs="Times New Roman"/>
          <w:sz w:val="28"/>
          <w:szCs w:val="28"/>
          <w:u w:val="none"/>
          <w:shd w:val="clear" w:color="auto" w:fill="FFFFFF"/>
        </w:rPr>
        <w:t> стремление к самоутверждению через освоение цифровой техники, компьютера и созидательную деятельность;</w:t>
      </w:r>
    </w:p>
    <w:p w:rsidR="00CC1D72" w:rsidRPr="006826C4" w:rsidRDefault="00CC1D72" w:rsidP="00CC1D72">
      <w:pPr>
        <w:pStyle w:val="a8"/>
        <w:tabs>
          <w:tab w:val="left" w:pos="0"/>
        </w:tabs>
        <w:spacing w:line="276" w:lineRule="auto"/>
        <w:ind w:right="57"/>
        <w:jc w:val="both"/>
        <w:rPr>
          <w:rFonts w:ascii="Times New Roman" w:hAnsi="Times New Roman" w:cs="Times New Roman"/>
          <w:b/>
          <w:sz w:val="28"/>
          <w:szCs w:val="28"/>
          <w:u w:val="none"/>
        </w:rPr>
      </w:pPr>
      <w:r>
        <w:rPr>
          <w:rFonts w:ascii="Times New Roman" w:hAnsi="Times New Roman" w:cs="Times New Roman"/>
          <w:b/>
          <w:sz w:val="28"/>
          <w:szCs w:val="28"/>
          <w:u w:val="none"/>
        </w:rPr>
        <w:tab/>
      </w:r>
      <w:r w:rsidRPr="006826C4">
        <w:rPr>
          <w:rFonts w:ascii="Times New Roman" w:hAnsi="Times New Roman" w:cs="Times New Roman"/>
          <w:b/>
          <w:sz w:val="28"/>
          <w:szCs w:val="28"/>
          <w:u w:val="none"/>
        </w:rPr>
        <w:t>Развивающие:</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t>-развивать познавательную активность, самостоятельность и инициативность обучающихся;</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bCs/>
          <w:sz w:val="28"/>
          <w:szCs w:val="28"/>
          <w:u w:val="none"/>
          <w:shd w:val="clear" w:color="auto" w:fill="FFFFFF"/>
        </w:rPr>
        <w:tab/>
        <w:t>-развивать </w:t>
      </w:r>
      <w:r w:rsidRPr="006826C4">
        <w:rPr>
          <w:rFonts w:ascii="Times New Roman" w:hAnsi="Times New Roman" w:cs="Times New Roman"/>
          <w:sz w:val="28"/>
          <w:szCs w:val="28"/>
          <w:u w:val="none"/>
          <w:shd w:val="clear" w:color="auto" w:fill="FFFFFF"/>
        </w:rPr>
        <w:t>познавательные интересы, интеллектуальные и творческие способности средствами ИКТ;</w:t>
      </w:r>
    </w:p>
    <w:p w:rsidR="00CC1D72" w:rsidRPr="006826C4" w:rsidRDefault="00CC1D72" w:rsidP="00CC1D72">
      <w:pPr>
        <w:spacing w:line="276" w:lineRule="auto"/>
        <w:ind w:firstLine="709"/>
        <w:jc w:val="both"/>
        <w:rPr>
          <w:rFonts w:ascii="Times New Roman" w:hAnsi="Times New Roman" w:cs="Times New Roman"/>
          <w:b/>
          <w:szCs w:val="28"/>
        </w:rPr>
      </w:pPr>
      <w:r w:rsidRPr="006826C4">
        <w:rPr>
          <w:rFonts w:ascii="Times New Roman" w:hAnsi="Times New Roman" w:cs="Times New Roman"/>
          <w:b/>
          <w:szCs w:val="28"/>
        </w:rPr>
        <w:t>Количество часов, отводимых на освоение программы.</w:t>
      </w:r>
    </w:p>
    <w:p w:rsidR="00CC1D72" w:rsidRPr="006826C4" w:rsidRDefault="00CC1D72" w:rsidP="00CC1D72">
      <w:pPr>
        <w:spacing w:line="276" w:lineRule="auto"/>
        <w:ind w:firstLine="709"/>
        <w:jc w:val="both"/>
        <w:rPr>
          <w:rFonts w:ascii="Times New Roman" w:hAnsi="Times New Roman" w:cs="Times New Roman"/>
          <w:szCs w:val="28"/>
        </w:rPr>
      </w:pPr>
      <w:r w:rsidRPr="006826C4">
        <w:rPr>
          <w:rFonts w:ascii="Times New Roman" w:hAnsi="Times New Roman" w:cs="Times New Roman"/>
          <w:szCs w:val="28"/>
        </w:rPr>
        <w:t>В</w:t>
      </w:r>
      <w:r>
        <w:rPr>
          <w:rFonts w:ascii="Times New Roman" w:hAnsi="Times New Roman" w:cs="Times New Roman"/>
          <w:szCs w:val="28"/>
        </w:rPr>
        <w:t>о</w:t>
      </w:r>
      <w:r w:rsidRPr="006826C4">
        <w:rPr>
          <w:rFonts w:ascii="Times New Roman" w:hAnsi="Times New Roman" w:cs="Times New Roman"/>
          <w:szCs w:val="28"/>
        </w:rPr>
        <w:t xml:space="preserve"> 2</w:t>
      </w:r>
      <w:r>
        <w:rPr>
          <w:rFonts w:ascii="Times New Roman" w:hAnsi="Times New Roman" w:cs="Times New Roman"/>
          <w:szCs w:val="28"/>
        </w:rPr>
        <w:t>-</w:t>
      </w:r>
      <w:r w:rsidRPr="006826C4">
        <w:rPr>
          <w:rFonts w:ascii="Times New Roman" w:hAnsi="Times New Roman" w:cs="Times New Roman"/>
          <w:szCs w:val="28"/>
        </w:rPr>
        <w:t>ом году обучения  занятия проводятся 1 раз в</w:t>
      </w:r>
      <w:r>
        <w:rPr>
          <w:rFonts w:ascii="Times New Roman" w:hAnsi="Times New Roman" w:cs="Times New Roman"/>
          <w:szCs w:val="28"/>
        </w:rPr>
        <w:t xml:space="preserve"> неделю по 3 часа. Объем  часов </w:t>
      </w:r>
      <w:r w:rsidRPr="006826C4">
        <w:rPr>
          <w:rFonts w:ascii="Times New Roman" w:hAnsi="Times New Roman" w:cs="Times New Roman"/>
          <w:szCs w:val="28"/>
        </w:rPr>
        <w:t xml:space="preserve"> в группе составляет </w:t>
      </w:r>
      <w:r>
        <w:rPr>
          <w:rFonts w:ascii="Times New Roman" w:hAnsi="Times New Roman" w:cs="Times New Roman"/>
          <w:szCs w:val="28"/>
        </w:rPr>
        <w:t xml:space="preserve"> </w:t>
      </w:r>
      <w:r w:rsidRPr="006826C4">
        <w:rPr>
          <w:rFonts w:ascii="Times New Roman" w:hAnsi="Times New Roman" w:cs="Times New Roman"/>
          <w:szCs w:val="28"/>
        </w:rPr>
        <w:t>108 часов</w:t>
      </w:r>
      <w:r>
        <w:rPr>
          <w:rFonts w:ascii="Times New Roman" w:hAnsi="Times New Roman" w:cs="Times New Roman"/>
          <w:szCs w:val="28"/>
        </w:rPr>
        <w:t xml:space="preserve"> за учебный год</w:t>
      </w:r>
      <w:r w:rsidRPr="006826C4">
        <w:rPr>
          <w:rFonts w:ascii="Times New Roman" w:hAnsi="Times New Roman" w:cs="Times New Roman"/>
          <w:szCs w:val="28"/>
        </w:rPr>
        <w:t>.</w:t>
      </w:r>
    </w:p>
    <w:p w:rsidR="00CC1D72" w:rsidRPr="006826C4" w:rsidRDefault="00CC1D72" w:rsidP="00CC1D72">
      <w:pPr>
        <w:spacing w:line="276" w:lineRule="auto"/>
        <w:ind w:firstLine="709"/>
        <w:jc w:val="both"/>
        <w:rPr>
          <w:rFonts w:ascii="Times New Roman" w:hAnsi="Times New Roman" w:cs="Times New Roman"/>
          <w:szCs w:val="28"/>
        </w:rPr>
      </w:pPr>
      <w:r w:rsidRPr="006826C4">
        <w:rPr>
          <w:rFonts w:ascii="Times New Roman" w:hAnsi="Times New Roman" w:cs="Times New Roman"/>
          <w:b/>
          <w:iCs/>
          <w:szCs w:val="28"/>
        </w:rPr>
        <w:t>Ожидаемые результаты</w:t>
      </w:r>
      <w:r w:rsidRPr="006826C4">
        <w:rPr>
          <w:rFonts w:ascii="Times New Roman" w:hAnsi="Times New Roman" w:cs="Times New Roman"/>
          <w:iCs/>
          <w:szCs w:val="28"/>
        </w:rPr>
        <w:t>.</w:t>
      </w:r>
    </w:p>
    <w:p w:rsidR="00CC1D72" w:rsidRPr="006826C4" w:rsidRDefault="00CC1D72" w:rsidP="00CC1D72">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xml:space="preserve">Освоив программу </w:t>
      </w:r>
      <w:r w:rsidR="00AA2655">
        <w:rPr>
          <w:rFonts w:ascii="Times New Roman" w:hAnsi="Times New Roman" w:cs="Times New Roman"/>
          <w:szCs w:val="28"/>
        </w:rPr>
        <w:t>второго</w:t>
      </w:r>
      <w:r w:rsidRPr="006826C4">
        <w:rPr>
          <w:rFonts w:ascii="Times New Roman" w:hAnsi="Times New Roman" w:cs="Times New Roman"/>
          <w:szCs w:val="28"/>
        </w:rPr>
        <w:t xml:space="preserve"> года обучения,</w:t>
      </w:r>
      <w:r>
        <w:rPr>
          <w:rFonts w:ascii="Times New Roman" w:hAnsi="Times New Roman" w:cs="Times New Roman"/>
          <w:szCs w:val="28"/>
        </w:rPr>
        <w:t xml:space="preserve"> обучающиеся приобретают знания.</w:t>
      </w:r>
    </w:p>
    <w:p w:rsidR="00CC1D72" w:rsidRPr="006826C4" w:rsidRDefault="00CC1D72" w:rsidP="00CC1D72">
      <w:pPr>
        <w:spacing w:line="276" w:lineRule="auto"/>
        <w:ind w:right="57" w:firstLine="709"/>
        <w:rPr>
          <w:rFonts w:ascii="Times New Roman" w:hAnsi="Times New Roman" w:cs="Times New Roman"/>
          <w:b/>
          <w:szCs w:val="28"/>
        </w:rPr>
      </w:pPr>
      <w:r w:rsidRPr="006826C4">
        <w:rPr>
          <w:rFonts w:ascii="Times New Roman" w:hAnsi="Times New Roman" w:cs="Times New Roman"/>
          <w:b/>
          <w:szCs w:val="28"/>
        </w:rPr>
        <w:t>Предметные:</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 xml:space="preserve">-об основных правилах и требованиях к репортажной съёмке, о технике съемки и работе в </w:t>
      </w:r>
      <w:r w:rsidRPr="006826C4">
        <w:rPr>
          <w:rFonts w:ascii="Times New Roman" w:hAnsi="Times New Roman" w:cs="Times New Roman"/>
          <w:bCs/>
          <w:szCs w:val="28"/>
        </w:rPr>
        <w:t xml:space="preserve">Photoshop, </w:t>
      </w:r>
      <w:r w:rsidRPr="006826C4">
        <w:rPr>
          <w:rFonts w:ascii="Times New Roman" w:hAnsi="Times New Roman" w:cs="Times New Roman"/>
          <w:szCs w:val="28"/>
        </w:rPr>
        <w:t>о фотокомпозиции, о пейзаже, о репортажной съемке;</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lastRenderedPageBreak/>
        <w:tab/>
        <w:t>-по основам техники безопасности при работе с фотоаппаратурой, компьютером, сканером, принтером;</w:t>
      </w:r>
    </w:p>
    <w:p w:rsidR="00CC1D72" w:rsidRPr="006826C4" w:rsidRDefault="00CC1D72" w:rsidP="00CC1D72">
      <w:pPr>
        <w:spacing w:line="276" w:lineRule="auto"/>
        <w:ind w:right="57"/>
        <w:jc w:val="both"/>
        <w:rPr>
          <w:rFonts w:ascii="Times New Roman" w:hAnsi="Times New Roman" w:cs="Times New Roman"/>
          <w:i/>
          <w:iCs/>
          <w:szCs w:val="28"/>
        </w:rPr>
      </w:pPr>
      <w:r w:rsidRPr="006826C4">
        <w:rPr>
          <w:rFonts w:ascii="Times New Roman" w:hAnsi="Times New Roman" w:cs="Times New Roman"/>
          <w:szCs w:val="28"/>
        </w:rPr>
        <w:tab/>
        <w:t>-по области применения в быту и основным сравнительным параметрам фотоаппаратуры, ПК и другой техники;</w:t>
      </w:r>
    </w:p>
    <w:p w:rsidR="00CC1D72" w:rsidRPr="00CF48EC" w:rsidRDefault="00CC1D72" w:rsidP="00CC1D72">
      <w:pPr>
        <w:spacing w:line="276" w:lineRule="auto"/>
        <w:ind w:right="57" w:firstLine="709"/>
        <w:jc w:val="both"/>
        <w:rPr>
          <w:rFonts w:ascii="Times New Roman" w:hAnsi="Times New Roman" w:cs="Times New Roman"/>
          <w:b/>
          <w:szCs w:val="28"/>
        </w:rPr>
      </w:pPr>
      <w:r>
        <w:rPr>
          <w:rFonts w:ascii="Times New Roman" w:hAnsi="Times New Roman" w:cs="Times New Roman"/>
          <w:b/>
          <w:i/>
          <w:iCs/>
          <w:szCs w:val="28"/>
        </w:rPr>
        <w:t>О</w:t>
      </w:r>
      <w:r w:rsidRPr="00CF48EC">
        <w:rPr>
          <w:rFonts w:ascii="Times New Roman" w:hAnsi="Times New Roman" w:cs="Times New Roman"/>
          <w:b/>
          <w:i/>
          <w:iCs/>
          <w:szCs w:val="28"/>
        </w:rPr>
        <w:t>бучающиеся овладеют навыками и умениями:</w:t>
      </w:r>
    </w:p>
    <w:p w:rsidR="00CC1D72" w:rsidRPr="006826C4" w:rsidRDefault="00CC1D72" w:rsidP="00CC1D72">
      <w:pPr>
        <w:spacing w:line="276" w:lineRule="auto"/>
        <w:ind w:right="57"/>
        <w:jc w:val="both"/>
        <w:rPr>
          <w:rFonts w:ascii="Times New Roman" w:hAnsi="Times New Roman" w:cs="Times New Roman"/>
          <w:iCs/>
          <w:szCs w:val="28"/>
        </w:rPr>
      </w:pPr>
      <w:r w:rsidRPr="006826C4">
        <w:rPr>
          <w:rFonts w:ascii="Times New Roman" w:hAnsi="Times New Roman" w:cs="Times New Roman"/>
          <w:iCs/>
          <w:szCs w:val="28"/>
        </w:rPr>
        <w:tab/>
        <w:t>- по  передаче и сохранению снимков на ПК разными способами.</w:t>
      </w:r>
    </w:p>
    <w:p w:rsidR="00CC1D72" w:rsidRPr="006826C4" w:rsidRDefault="00CC1D72" w:rsidP="00CC1D72">
      <w:pPr>
        <w:spacing w:line="276" w:lineRule="auto"/>
        <w:ind w:right="57" w:firstLine="709"/>
        <w:jc w:val="both"/>
        <w:rPr>
          <w:rFonts w:ascii="Times New Roman" w:hAnsi="Times New Roman" w:cs="Times New Roman"/>
          <w:b/>
          <w:iCs/>
          <w:szCs w:val="28"/>
        </w:rPr>
      </w:pPr>
      <w:r w:rsidRPr="006826C4">
        <w:rPr>
          <w:rFonts w:ascii="Times New Roman" w:hAnsi="Times New Roman" w:cs="Times New Roman"/>
          <w:b/>
          <w:iCs/>
          <w:szCs w:val="28"/>
        </w:rPr>
        <w:t>Личностные:</w:t>
      </w:r>
    </w:p>
    <w:p w:rsidR="00CC1D72" w:rsidRPr="006826C4" w:rsidRDefault="00CC1D72" w:rsidP="00CC1D72">
      <w:pPr>
        <w:spacing w:line="276" w:lineRule="auto"/>
        <w:ind w:right="57"/>
        <w:jc w:val="both"/>
        <w:rPr>
          <w:rFonts w:ascii="Times New Roman" w:hAnsi="Times New Roman" w:cs="Times New Roman"/>
          <w:iCs/>
          <w:szCs w:val="28"/>
        </w:rPr>
      </w:pPr>
      <w:r w:rsidRPr="006826C4">
        <w:rPr>
          <w:rFonts w:ascii="Times New Roman" w:hAnsi="Times New Roman" w:cs="Times New Roman"/>
          <w:b/>
          <w:iCs/>
          <w:szCs w:val="28"/>
        </w:rPr>
        <w:tab/>
        <w:t>-</w:t>
      </w:r>
      <w:r w:rsidRPr="006826C4">
        <w:rPr>
          <w:rFonts w:ascii="Times New Roman" w:hAnsi="Times New Roman" w:cs="Times New Roman"/>
          <w:iCs/>
          <w:szCs w:val="28"/>
        </w:rPr>
        <w:t xml:space="preserve">формирование целостного, социально ориентированного взгляда на мир в его ограниченном единстве и разнообразии природы, народов, культур и религий;  </w:t>
      </w:r>
    </w:p>
    <w:p w:rsidR="00CC1D72" w:rsidRPr="006826C4" w:rsidRDefault="00CC1D72" w:rsidP="00CC1D72">
      <w:pPr>
        <w:spacing w:line="276" w:lineRule="auto"/>
        <w:ind w:right="57"/>
        <w:jc w:val="both"/>
        <w:rPr>
          <w:rFonts w:ascii="Times New Roman" w:hAnsi="Times New Roman" w:cs="Times New Roman"/>
          <w:iCs/>
          <w:szCs w:val="28"/>
        </w:rPr>
      </w:pPr>
      <w:r w:rsidRPr="006826C4">
        <w:rPr>
          <w:rFonts w:ascii="Times New Roman" w:hAnsi="Times New Roman" w:cs="Times New Roman"/>
          <w:iCs/>
          <w:szCs w:val="28"/>
        </w:rPr>
        <w:tab/>
        <w:t>-принятие и освоение социальной роли обучающихся, развитие мотивов внеурочной деятельности и формирование личностного смысла обучения.</w:t>
      </w:r>
    </w:p>
    <w:p w:rsidR="00CC1D72" w:rsidRPr="006826C4" w:rsidRDefault="00CC1D72" w:rsidP="00CC1D72">
      <w:pPr>
        <w:spacing w:line="276" w:lineRule="auto"/>
        <w:ind w:right="57" w:firstLine="709"/>
        <w:rPr>
          <w:rFonts w:ascii="Times New Roman" w:hAnsi="Times New Roman" w:cs="Times New Roman"/>
          <w:b/>
          <w:szCs w:val="28"/>
        </w:rPr>
      </w:pPr>
      <w:r w:rsidRPr="006826C4">
        <w:rPr>
          <w:rFonts w:ascii="Times New Roman" w:hAnsi="Times New Roman" w:cs="Times New Roman"/>
          <w:b/>
          <w:szCs w:val="28"/>
        </w:rPr>
        <w:t>Метапредметные:</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-выполнять съемку пейзажа с использованием основных правил построения кадра в пейзаже;</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-выполнять съёмку различных торжественных мероприятий, обрабатывать материал,  анализировать;</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-выполнять съёмку портрета, натюрморта, портфолио, макросъёмку, выполнять обработку отснятого материала в студии и анализировать его;</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 xml:space="preserve">-выполнять полную обработку фотографии в </w:t>
      </w:r>
      <w:r w:rsidRPr="006826C4">
        <w:rPr>
          <w:rFonts w:ascii="Times New Roman" w:hAnsi="Times New Roman" w:cs="Times New Roman"/>
          <w:bCs/>
          <w:szCs w:val="28"/>
        </w:rPr>
        <w:t>Photoshop;</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-выполнять съёмку цифровой камерой: наводить на резкость, выбирать точку съёмки, устанавливать диафрагму, определять выдержку;</w:t>
      </w:r>
    </w:p>
    <w:p w:rsidR="00CC1D72" w:rsidRPr="006826C4" w:rsidRDefault="00CC1D72" w:rsidP="00CC1D72">
      <w:pPr>
        <w:pStyle w:val="af5"/>
        <w:spacing w:before="0" w:after="0" w:line="276" w:lineRule="auto"/>
        <w:ind w:right="57"/>
        <w:jc w:val="both"/>
        <w:rPr>
          <w:sz w:val="28"/>
          <w:szCs w:val="28"/>
        </w:rPr>
      </w:pPr>
      <w:r w:rsidRPr="006826C4">
        <w:rPr>
          <w:sz w:val="28"/>
          <w:szCs w:val="28"/>
        </w:rPr>
        <w:tab/>
        <w:t>-выполнять съёмку цифровыми фотоаппаратами в различных режимах;</w:t>
      </w:r>
    </w:p>
    <w:p w:rsidR="00CC1D72" w:rsidRPr="006826C4" w:rsidRDefault="00CC1D72" w:rsidP="00CC1D72">
      <w:pPr>
        <w:pStyle w:val="af5"/>
        <w:spacing w:before="0" w:after="0" w:line="276" w:lineRule="auto"/>
        <w:ind w:right="57"/>
        <w:jc w:val="both"/>
        <w:rPr>
          <w:sz w:val="28"/>
          <w:szCs w:val="28"/>
        </w:rPr>
      </w:pPr>
      <w:r w:rsidRPr="006826C4">
        <w:rPr>
          <w:sz w:val="28"/>
          <w:szCs w:val="28"/>
        </w:rPr>
        <w:tab/>
        <w:t>-проводить фотосъёмку с использованием разных диафрагм и режимов выдержки, а также проводить фотосъёмку в разных сочетаниях света и тени, уметь сравнить полученные снимки;</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-выполнять съёмку цифровым фотоаппаратом с учётом применения основных правил композиции, составлять композиций;</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-уметь определить характер освещения при съёмке и настроения снимка с помощью анализа предложенных для этого фотографий.</w:t>
      </w:r>
    </w:p>
    <w:p w:rsidR="00CC1D72" w:rsidRPr="006826C4" w:rsidRDefault="00CC1D72" w:rsidP="00CC1D72">
      <w:pPr>
        <w:spacing w:line="276" w:lineRule="auto"/>
        <w:jc w:val="center"/>
        <w:rPr>
          <w:rFonts w:ascii="Times New Roman" w:hAnsi="Times New Roman" w:cs="Times New Roman"/>
          <w:b/>
          <w:szCs w:val="28"/>
        </w:rPr>
      </w:pPr>
    </w:p>
    <w:p w:rsidR="00CC1D72" w:rsidRPr="006826C4" w:rsidRDefault="00CC1D72" w:rsidP="00CC1D72">
      <w:pPr>
        <w:spacing w:line="276" w:lineRule="auto"/>
        <w:jc w:val="center"/>
        <w:rPr>
          <w:rFonts w:ascii="Times New Roman" w:hAnsi="Times New Roman" w:cs="Times New Roman"/>
          <w:b/>
          <w:szCs w:val="28"/>
        </w:rPr>
      </w:pPr>
      <w:r w:rsidRPr="006826C4">
        <w:rPr>
          <w:rFonts w:ascii="Times New Roman" w:hAnsi="Times New Roman" w:cs="Times New Roman"/>
          <w:b/>
          <w:szCs w:val="28"/>
        </w:rPr>
        <w:t>2. Календарно-тематическое планирование.</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387"/>
        <w:gridCol w:w="1134"/>
        <w:gridCol w:w="1417"/>
        <w:gridCol w:w="1276"/>
      </w:tblGrid>
      <w:tr w:rsidR="00CC1D72" w:rsidRPr="006826C4" w:rsidTr="009027FC">
        <w:trPr>
          <w:trHeight w:val="569"/>
        </w:trPr>
        <w:tc>
          <w:tcPr>
            <w:tcW w:w="568" w:type="dxa"/>
            <w:vMerge w:val="restart"/>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b/>
                <w:szCs w:val="28"/>
              </w:rPr>
            </w:pPr>
            <w:r w:rsidRPr="006826C4">
              <w:rPr>
                <w:rFonts w:ascii="Times New Roman" w:hAnsi="Times New Roman" w:cs="Times New Roman"/>
                <w:b/>
                <w:szCs w:val="28"/>
              </w:rPr>
              <w:t>№</w:t>
            </w:r>
          </w:p>
          <w:p w:rsidR="00CC1D72" w:rsidRPr="006826C4" w:rsidRDefault="00CC1D72" w:rsidP="00CC1D72">
            <w:pPr>
              <w:jc w:val="center"/>
              <w:rPr>
                <w:rFonts w:ascii="Times New Roman" w:hAnsi="Times New Roman" w:cs="Times New Roman"/>
                <w:b/>
                <w:szCs w:val="28"/>
              </w:rPr>
            </w:pPr>
            <w:r w:rsidRPr="006826C4">
              <w:rPr>
                <w:rFonts w:ascii="Times New Roman" w:hAnsi="Times New Roman" w:cs="Times New Roman"/>
                <w:b/>
                <w:szCs w:val="28"/>
              </w:rPr>
              <w:t>п/п</w:t>
            </w:r>
          </w:p>
        </w:tc>
        <w:tc>
          <w:tcPr>
            <w:tcW w:w="5387" w:type="dxa"/>
            <w:vMerge w:val="restart"/>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b/>
                <w:szCs w:val="28"/>
              </w:rPr>
            </w:pPr>
            <w:r w:rsidRPr="006826C4">
              <w:rPr>
                <w:rFonts w:ascii="Times New Roman" w:hAnsi="Times New Roman" w:cs="Times New Roman"/>
                <w:b/>
                <w:szCs w:val="28"/>
              </w:rPr>
              <w:t>Тема</w:t>
            </w:r>
          </w:p>
        </w:tc>
        <w:tc>
          <w:tcPr>
            <w:tcW w:w="2551"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b/>
                <w:szCs w:val="28"/>
              </w:rPr>
            </w:pPr>
            <w:r w:rsidRPr="006826C4">
              <w:rPr>
                <w:rFonts w:ascii="Times New Roman" w:hAnsi="Times New Roman" w:cs="Times New Roman"/>
                <w:b/>
                <w:szCs w:val="28"/>
              </w:rPr>
              <w:t>Кол-во часов</w:t>
            </w:r>
          </w:p>
        </w:tc>
        <w:tc>
          <w:tcPr>
            <w:tcW w:w="1276" w:type="dxa"/>
            <w:vMerge w:val="restart"/>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b/>
                <w:szCs w:val="28"/>
              </w:rPr>
            </w:pPr>
            <w:r w:rsidRPr="006826C4">
              <w:rPr>
                <w:rFonts w:ascii="Times New Roman" w:hAnsi="Times New Roman" w:cs="Times New Roman"/>
                <w:b/>
                <w:szCs w:val="28"/>
              </w:rPr>
              <w:t>Дата проведения</w:t>
            </w:r>
          </w:p>
        </w:tc>
      </w:tr>
      <w:tr w:rsidR="00CC1D72" w:rsidRPr="006826C4" w:rsidTr="009027FC">
        <w:trPr>
          <w:trHeight w:val="237"/>
        </w:trPr>
        <w:tc>
          <w:tcPr>
            <w:tcW w:w="568" w:type="dxa"/>
            <w:vMerge/>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5387" w:type="dxa"/>
            <w:vMerge/>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Теория</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Практика</w:t>
            </w:r>
          </w:p>
        </w:tc>
        <w:tc>
          <w:tcPr>
            <w:tcW w:w="1276" w:type="dxa"/>
            <w:vMerge/>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87"/>
        </w:trPr>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lang w:val="en-US"/>
              </w:rPr>
              <w:t xml:space="preserve">1. </w:t>
            </w:r>
            <w:r w:rsidRPr="006826C4">
              <w:rPr>
                <w:rFonts w:ascii="Times New Roman" w:hAnsi="Times New Roman" w:cs="Times New Roman"/>
                <w:b/>
                <w:szCs w:val="28"/>
              </w:rPr>
              <w:t>Вводн</w:t>
            </w:r>
            <w:r>
              <w:rPr>
                <w:rFonts w:ascii="Times New Roman" w:hAnsi="Times New Roman" w:cs="Times New Roman"/>
                <w:b/>
                <w:szCs w:val="28"/>
              </w:rPr>
              <w:t>ые</w:t>
            </w:r>
            <w:r w:rsidRPr="006826C4">
              <w:rPr>
                <w:rFonts w:ascii="Times New Roman" w:hAnsi="Times New Roman" w:cs="Times New Roman"/>
                <w:b/>
                <w:szCs w:val="28"/>
              </w:rPr>
              <w:t xml:space="preserve"> заняти</w:t>
            </w:r>
            <w:r>
              <w:rPr>
                <w:rFonts w:ascii="Times New Roman" w:hAnsi="Times New Roman" w:cs="Times New Roman"/>
                <w:b/>
                <w:szCs w:val="28"/>
              </w:rPr>
              <w:t>я.</w:t>
            </w:r>
          </w:p>
        </w:tc>
        <w:tc>
          <w:tcPr>
            <w:tcW w:w="2551" w:type="dxa"/>
            <w:gridSpan w:val="2"/>
            <w:tcBorders>
              <w:top w:val="single" w:sz="4" w:space="0" w:color="auto"/>
              <w:left w:val="single" w:sz="4" w:space="0" w:color="auto"/>
              <w:bottom w:val="single" w:sz="4" w:space="0" w:color="auto"/>
              <w:right w:val="single" w:sz="4" w:space="0" w:color="auto"/>
            </w:tcBorders>
          </w:tcPr>
          <w:p w:rsidR="00CC1D72" w:rsidRPr="00CF48EC" w:rsidRDefault="00CC1D72" w:rsidP="00CC1D72">
            <w:pPr>
              <w:jc w:val="center"/>
              <w:rPr>
                <w:rFonts w:ascii="Times New Roman" w:hAnsi="Times New Roman" w:cs="Times New Roman"/>
                <w:b/>
                <w:szCs w:val="28"/>
              </w:rPr>
            </w:pPr>
            <w:r w:rsidRPr="00CF48EC">
              <w:rPr>
                <w:rFonts w:ascii="Times New Roman" w:hAnsi="Times New Roman" w:cs="Times New Roman"/>
                <w:b/>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 xml:space="preserve">Техника безопасности при работе в классе </w:t>
            </w:r>
            <w:r w:rsidRPr="006826C4">
              <w:rPr>
                <w:rFonts w:ascii="Times New Roman" w:hAnsi="Times New Roman" w:cs="Times New Roman"/>
                <w:szCs w:val="28"/>
              </w:rPr>
              <w:lastRenderedPageBreak/>
              <w:t xml:space="preserve">и на улице. </w:t>
            </w:r>
            <w:r w:rsidRPr="006826C4">
              <w:rPr>
                <w:rFonts w:ascii="Times New Roman" w:hAnsi="Times New Roman" w:cs="Times New Roman"/>
                <w:szCs w:val="28"/>
                <w:lang w:eastAsia="ru-RU"/>
              </w:rPr>
              <w:t xml:space="preserve">Введение в программу: содержание и порядок обучения. </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lastRenderedPageBreak/>
              <w:t>2. Пейзаж</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CC1D72" w:rsidRPr="00CF48EC" w:rsidRDefault="00CC1D72" w:rsidP="00CC1D72">
            <w:pPr>
              <w:jc w:val="center"/>
              <w:rPr>
                <w:rFonts w:ascii="Times New Roman" w:hAnsi="Times New Roman" w:cs="Times New Roman"/>
                <w:b/>
                <w:szCs w:val="28"/>
              </w:rPr>
            </w:pPr>
            <w:r w:rsidRPr="00CF48EC">
              <w:rPr>
                <w:rFonts w:ascii="Times New Roman" w:hAnsi="Times New Roman" w:cs="Times New Roman"/>
                <w:b/>
                <w:szCs w:val="28"/>
              </w:rPr>
              <w:t>30</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509"/>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Образ пейзажа.</w:t>
            </w:r>
            <w:r>
              <w:rPr>
                <w:rFonts w:ascii="Times New Roman" w:hAnsi="Times New Roman" w:cs="Times New Roman"/>
                <w:szCs w:val="28"/>
              </w:rPr>
              <w:t xml:space="preserve"> </w:t>
            </w:r>
            <w:r w:rsidRPr="006826C4">
              <w:rPr>
                <w:rFonts w:ascii="Times New Roman" w:hAnsi="Times New Roman" w:cs="Times New Roman"/>
                <w:szCs w:val="28"/>
              </w:rPr>
              <w:t>Летний пейзаж, зимний пейзаж, городской пейзаж, архитектура.</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 xml:space="preserve">Особенности съёмки каждого жанра. Выбор аппаратуры, изучение объекта съёмки, условия съёмки.  </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4</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Выполнение основных правил построения кадра в пейзаже.</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783"/>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5</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Роль освещения в процессе съёмки. Характер освещения.</w:t>
            </w:r>
            <w:r>
              <w:rPr>
                <w:rFonts w:ascii="Times New Roman" w:hAnsi="Times New Roman" w:cs="Times New Roman"/>
                <w:szCs w:val="28"/>
              </w:rPr>
              <w:t xml:space="preserve"> </w:t>
            </w:r>
            <w:r w:rsidRPr="006826C4">
              <w:rPr>
                <w:rFonts w:ascii="Times New Roman" w:hAnsi="Times New Roman" w:cs="Times New Roman"/>
                <w:szCs w:val="28"/>
                <w:lang w:eastAsia="ru-RU"/>
              </w:rPr>
              <w:t>Тональное решение при съёмке.</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267"/>
        </w:trPr>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6</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r w:rsidRPr="006826C4">
              <w:rPr>
                <w:rFonts w:ascii="Times New Roman" w:hAnsi="Times New Roman" w:cs="Times New Roman"/>
                <w:szCs w:val="28"/>
              </w:rPr>
              <w:t>Съёмка пейзажа.</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603"/>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7</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Самостоятельное и коллективное фотографирование на пленэре.</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527"/>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8</w:t>
            </w: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 xml:space="preserve">Обработка отснятого материала в студии. </w:t>
            </w:r>
          </w:p>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Анализ результатов работы.</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862"/>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9</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Особенности съёмки городского пейзажа.</w:t>
            </w:r>
          </w:p>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Выбор места, аппаратуры. Композиция кадра.</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852"/>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10</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rPr>
                <w:rFonts w:ascii="Times New Roman" w:hAnsi="Times New Roman" w:cs="Times New Roman"/>
                <w:szCs w:val="28"/>
              </w:rPr>
            </w:pPr>
            <w:r>
              <w:rPr>
                <w:rFonts w:ascii="Times New Roman" w:hAnsi="Times New Roman" w:cs="Times New Roman"/>
                <w:szCs w:val="28"/>
                <w:lang w:eastAsia="ru-RU"/>
              </w:rPr>
              <w:t xml:space="preserve">Съёмка городского      </w:t>
            </w:r>
            <w:r w:rsidRPr="006826C4">
              <w:rPr>
                <w:rFonts w:ascii="Times New Roman" w:hAnsi="Times New Roman" w:cs="Times New Roman"/>
                <w:szCs w:val="28"/>
                <w:lang w:eastAsia="ru-RU"/>
              </w:rPr>
              <w:t>пейзажа, </w:t>
            </w:r>
            <w:r w:rsidRPr="006826C4">
              <w:rPr>
                <w:rFonts w:ascii="Times New Roman" w:hAnsi="Times New Roman" w:cs="Times New Roman"/>
                <w:szCs w:val="28"/>
              </w:rPr>
              <w:t>архитектурных памятников и современной архитектуры</w:t>
            </w:r>
            <w:r w:rsidRPr="006826C4">
              <w:rPr>
                <w:rFonts w:ascii="Times New Roman" w:hAnsi="Times New Roman" w:cs="Times New Roman"/>
                <w:szCs w:val="28"/>
                <w:lang w:eastAsia="ru-RU"/>
              </w:rPr>
              <w:t>.</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11</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 xml:space="preserve">Основные понятия и значения ракурса, перспективы и фрагмента при съёмке пейзажа.  </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lang w:eastAsia="ru-RU"/>
              </w:rPr>
            </w:pPr>
            <w:r w:rsidRPr="006826C4">
              <w:rPr>
                <w:rFonts w:ascii="Times New Roman" w:hAnsi="Times New Roman" w:cs="Times New Roman"/>
                <w:b/>
                <w:szCs w:val="28"/>
              </w:rPr>
              <w:t>3. Репортажная съемка</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18</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12</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lang w:eastAsia="ru-RU"/>
              </w:rPr>
              <w:t>Изучение обстановки. Выбор аппаратуры. Серия, очерк, портрет.</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209"/>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13</w:t>
            </w: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rPr>
              <w:t>Съёмка мероприятий</w:t>
            </w:r>
            <w:r>
              <w:rPr>
                <w:rFonts w:ascii="Times New Roman" w:hAnsi="Times New Roman" w:cs="Times New Roman"/>
                <w:szCs w:val="28"/>
              </w:rPr>
              <w:t>.</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14</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Изучение объекта съёмки. Выбор аппаратуры.  </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15</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rPr>
              <w:t>Обработка материала, анализ.</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16</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lang w:eastAsia="ru-RU"/>
              </w:rPr>
              <w:t>Изучение объектов съёмки. Выбор вида спорта, изучение наиболее динамичных мест.</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610"/>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17</w:t>
            </w: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rPr>
              <w:t>Съёмка в спортзале школы, на стадионах и т.д.</w:t>
            </w:r>
            <w:r w:rsidRPr="006826C4">
              <w:rPr>
                <w:rFonts w:ascii="Times New Roman" w:hAnsi="Times New Roman" w:cs="Times New Roman"/>
                <w:szCs w:val="28"/>
                <w:lang w:val="en-US" w:eastAsia="ru-RU"/>
              </w:rPr>
              <w:t> </w:t>
            </w:r>
            <w:r w:rsidRPr="006826C4">
              <w:rPr>
                <w:rFonts w:ascii="Times New Roman" w:hAnsi="Times New Roman" w:cs="Times New Roman"/>
                <w:szCs w:val="28"/>
                <w:lang w:eastAsia="ru-RU"/>
              </w:rPr>
              <w:t>Обработка отснятого материала.</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237"/>
        </w:trPr>
        <w:tc>
          <w:tcPr>
            <w:tcW w:w="5955" w:type="dxa"/>
            <w:gridSpan w:val="2"/>
            <w:tcBorders>
              <w:top w:val="single" w:sz="4" w:space="0" w:color="auto"/>
              <w:left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4. Промежуточный контроль</w:t>
            </w:r>
            <w:r>
              <w:rPr>
                <w:rFonts w:ascii="Times New Roman" w:hAnsi="Times New Roman" w:cs="Times New Roman"/>
                <w:b/>
                <w:szCs w:val="28"/>
              </w:rPr>
              <w:t>.</w:t>
            </w:r>
          </w:p>
        </w:tc>
        <w:tc>
          <w:tcPr>
            <w:tcW w:w="2551" w:type="dxa"/>
            <w:gridSpan w:val="2"/>
            <w:tcBorders>
              <w:top w:val="single" w:sz="4" w:space="0" w:color="auto"/>
              <w:left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3</w:t>
            </w: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469"/>
        </w:trPr>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18</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pStyle w:val="af5"/>
              <w:spacing w:before="0" w:after="0"/>
              <w:ind w:right="57"/>
              <w:jc w:val="both"/>
              <w:rPr>
                <w:sz w:val="28"/>
                <w:szCs w:val="28"/>
              </w:rPr>
            </w:pPr>
            <w:r w:rsidRPr="006826C4">
              <w:rPr>
                <w:sz w:val="28"/>
                <w:szCs w:val="28"/>
              </w:rPr>
              <w:t>Тестирование на тему «Пейзаж. Репортажное фото».</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251"/>
        </w:trPr>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pStyle w:val="af5"/>
              <w:spacing w:before="0" w:after="0"/>
              <w:ind w:right="57"/>
              <w:jc w:val="center"/>
              <w:rPr>
                <w:sz w:val="28"/>
                <w:szCs w:val="28"/>
              </w:rPr>
            </w:pPr>
            <w:r w:rsidRPr="00CC1D72">
              <w:rPr>
                <w:b/>
                <w:sz w:val="28"/>
                <w:szCs w:val="28"/>
              </w:rPr>
              <w:t xml:space="preserve">5. Техника съемки. </w:t>
            </w:r>
          </w:p>
        </w:tc>
        <w:tc>
          <w:tcPr>
            <w:tcW w:w="2551"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CC1D72">
              <w:rPr>
                <w:rFonts w:ascii="Times New Roman" w:hAnsi="Times New Roman" w:cs="Times New Roman"/>
                <w:b/>
                <w:szCs w:val="28"/>
              </w:rPr>
              <w:t>12</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lastRenderedPageBreak/>
              <w:t>19</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lang w:eastAsia="ru-RU"/>
              </w:rPr>
              <w:t>Основные требования к съёмке с учётом использования штативов, моноподов и их характеристики.</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485"/>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20</w:t>
            </w: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lang w:eastAsia="ru-RU"/>
              </w:rPr>
              <w:t>Использование штативов и других опор в различных световых условиях съёмки.</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834"/>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21</w:t>
            </w: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rPr>
              <w:t>Характеристика скрытой съёмки. Выбор фотоаппаратуры. Отработка приёмов скрытой съёмки в студии.</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22</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rPr>
              <w:t>Съёмка портрета, натюрморта, портфолио, макросъёмка. Обработка отснятого материала.</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5. Работа в Photoshop</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39</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23</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Понятие компьютерной графики.</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24</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Обзор графических редакторов. Графический редактор AdobePhotoshop: назначение, возможности.</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773"/>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25</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Сравнение векторных и растровых изображений.</w:t>
            </w:r>
            <w:r w:rsidRPr="006826C4">
              <w:rPr>
                <w:rFonts w:ascii="Times New Roman" w:hAnsi="Times New Roman" w:cs="Times New Roman"/>
                <w:szCs w:val="28"/>
              </w:rPr>
              <w:t> Знакомство с растровыми и векторными графическими редакторами.</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517"/>
        </w:trPr>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26</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Ввод, вывод, создание и обработка изображений с помощью компьютера.</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696"/>
        </w:trPr>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27</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Ретуширование, изменение размера, обрезание, повторная выборка, фильтрация, фотомонтаж.</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28</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Освоение базовых навыков работы в программе AdobePhotoshop.</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29</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Единицы измерения размера изображения. Понятие разрешения изображения.</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30</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Прямоугольные, квадратные, овальные и круглые выделения. Перемещение рамки выделения по ходу ее создания. Виньетирование. Создание рамки изображения.</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31</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Поворот изображения: произвольный, с использованием инструмента Линейка. Выделение инструментом Волшебная палочка, лассо и магнитное лассо.</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32</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Команды автокоррекции, яркость и контрастность; цветовой баланс; контраст, цветовой тон и насыщенность. Коррекция с помощью корректирующих слоев.</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33</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 xml:space="preserve">Понятие слоя. Автоматическое создание слоя при копировании. Ручное создание </w:t>
            </w:r>
            <w:r w:rsidRPr="006826C4">
              <w:rPr>
                <w:rFonts w:ascii="Times New Roman" w:hAnsi="Times New Roman" w:cs="Times New Roman"/>
                <w:szCs w:val="28"/>
                <w:lang w:eastAsia="ru-RU"/>
              </w:rPr>
              <w:lastRenderedPageBreak/>
              <w:t>слоя. Общие сведения о слоях.</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lastRenderedPageBreak/>
              <w:t>34</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Операции над слоями. Просмотр информации на палитре.</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35</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Инструменты ретуширования изображения. Способы и инструменты устранения дефектов изображений.</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lang w:eastAsia="ru-RU"/>
              </w:rPr>
            </w:pPr>
            <w:r w:rsidRPr="006826C4">
              <w:rPr>
                <w:rFonts w:ascii="Times New Roman" w:hAnsi="Times New Roman" w:cs="Times New Roman"/>
                <w:b/>
                <w:szCs w:val="28"/>
              </w:rPr>
              <w:t>7.</w:t>
            </w:r>
            <w:r>
              <w:rPr>
                <w:rFonts w:ascii="Times New Roman" w:hAnsi="Times New Roman" w:cs="Times New Roman"/>
                <w:b/>
                <w:szCs w:val="28"/>
              </w:rPr>
              <w:t xml:space="preserve"> </w:t>
            </w:r>
            <w:r w:rsidRPr="006826C4">
              <w:rPr>
                <w:rFonts w:ascii="Times New Roman" w:hAnsi="Times New Roman" w:cs="Times New Roman"/>
                <w:b/>
                <w:szCs w:val="28"/>
              </w:rPr>
              <w:t>Итоговый контроль</w:t>
            </w:r>
            <w:r>
              <w:rPr>
                <w:rFonts w:ascii="Times New Roman" w:hAnsi="Times New Roman" w:cs="Times New Roman"/>
                <w:b/>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36</w:t>
            </w:r>
          </w:p>
        </w:tc>
        <w:tc>
          <w:tcPr>
            <w:tcW w:w="5387" w:type="dxa"/>
            <w:tcBorders>
              <w:top w:val="single" w:sz="4" w:space="0" w:color="auto"/>
              <w:left w:val="single" w:sz="4" w:space="0" w:color="auto"/>
              <w:bottom w:val="single" w:sz="4" w:space="0" w:color="auto"/>
              <w:right w:val="single" w:sz="4" w:space="0" w:color="auto"/>
            </w:tcBorders>
          </w:tcPr>
          <w:p w:rsidR="00CC1D72" w:rsidRPr="00CC1D72" w:rsidRDefault="00CC1D72" w:rsidP="00CC1D72">
            <w:pPr>
              <w:pStyle w:val="af5"/>
              <w:spacing w:before="0" w:after="0"/>
              <w:ind w:right="57"/>
              <w:jc w:val="both"/>
              <w:rPr>
                <w:sz w:val="28"/>
                <w:szCs w:val="28"/>
              </w:rPr>
            </w:pPr>
            <w:r w:rsidRPr="006826C4">
              <w:rPr>
                <w:sz w:val="28"/>
                <w:szCs w:val="28"/>
              </w:rPr>
              <w:t>Просмотр и обсуждение творческих</w:t>
            </w:r>
            <w:r w:rsidRPr="006826C4">
              <w:rPr>
                <w:sz w:val="28"/>
                <w:szCs w:val="28"/>
                <w:lang w:val="en-US"/>
              </w:rPr>
              <w:t> </w:t>
            </w:r>
            <w:r>
              <w:rPr>
                <w:sz w:val="28"/>
                <w:szCs w:val="28"/>
              </w:rPr>
              <w:t xml:space="preserve">работ, </w:t>
            </w:r>
            <w:r w:rsidRPr="006826C4">
              <w:rPr>
                <w:sz w:val="28"/>
                <w:szCs w:val="28"/>
              </w:rPr>
              <w:t>сделанных в течение учебного года. Итоговая выставка.</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r>
    </w:tbl>
    <w:p w:rsidR="000E51EE" w:rsidRPr="006826C4" w:rsidRDefault="000E51EE" w:rsidP="00CF48EC">
      <w:pPr>
        <w:tabs>
          <w:tab w:val="left" w:pos="1616"/>
        </w:tabs>
        <w:jc w:val="both"/>
        <w:rPr>
          <w:rFonts w:ascii="Times New Roman" w:hAnsi="Times New Roman" w:cs="Times New Roman"/>
          <w:b/>
          <w:szCs w:val="28"/>
        </w:rPr>
      </w:pPr>
    </w:p>
    <w:p w:rsidR="000C37D2" w:rsidRPr="006826C4" w:rsidRDefault="000C37D2" w:rsidP="000C37D2">
      <w:pPr>
        <w:spacing w:line="276" w:lineRule="auto"/>
        <w:jc w:val="center"/>
        <w:rPr>
          <w:rFonts w:ascii="Times New Roman" w:hAnsi="Times New Roman" w:cs="Times New Roman"/>
          <w:b/>
          <w:bCs/>
          <w:szCs w:val="36"/>
        </w:rPr>
      </w:pPr>
    </w:p>
    <w:p w:rsidR="000C37D2" w:rsidRDefault="000C37D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Default="00CC1D72" w:rsidP="000C37D2">
      <w:pPr>
        <w:spacing w:line="276" w:lineRule="auto"/>
        <w:jc w:val="center"/>
        <w:rPr>
          <w:rFonts w:ascii="Times New Roman" w:hAnsi="Times New Roman" w:cs="Times New Roman"/>
          <w:b/>
          <w:bCs/>
          <w:szCs w:val="36"/>
        </w:rPr>
      </w:pPr>
    </w:p>
    <w:p w:rsidR="00CC1D72" w:rsidRPr="006826C4" w:rsidRDefault="00CC1D72" w:rsidP="000C37D2">
      <w:pPr>
        <w:spacing w:line="276" w:lineRule="auto"/>
        <w:jc w:val="center"/>
        <w:rPr>
          <w:rFonts w:ascii="Times New Roman" w:hAnsi="Times New Roman" w:cs="Times New Roman"/>
          <w:b/>
          <w:bCs/>
          <w:szCs w:val="36"/>
        </w:rPr>
      </w:pPr>
    </w:p>
    <w:p w:rsidR="000C37D2" w:rsidRPr="006826C4" w:rsidRDefault="000C37D2" w:rsidP="000C37D2">
      <w:pPr>
        <w:spacing w:line="276" w:lineRule="auto"/>
        <w:jc w:val="center"/>
        <w:rPr>
          <w:rFonts w:ascii="Times New Roman" w:hAnsi="Times New Roman" w:cs="Times New Roman"/>
          <w:b/>
          <w:bCs/>
          <w:szCs w:val="36"/>
        </w:rPr>
      </w:pPr>
    </w:p>
    <w:p w:rsidR="00CC1D72" w:rsidRPr="006826C4" w:rsidRDefault="00CC1D72" w:rsidP="00CC1D72">
      <w:pPr>
        <w:spacing w:line="276" w:lineRule="auto"/>
        <w:jc w:val="center"/>
        <w:rPr>
          <w:rFonts w:ascii="Times New Roman" w:hAnsi="Times New Roman" w:cs="Times New Roman"/>
          <w:b/>
          <w:bCs/>
          <w:szCs w:val="36"/>
        </w:rPr>
      </w:pPr>
      <w:r w:rsidRPr="006826C4">
        <w:rPr>
          <w:rFonts w:ascii="Times New Roman" w:hAnsi="Times New Roman" w:cs="Times New Roman"/>
          <w:b/>
          <w:bCs/>
          <w:szCs w:val="36"/>
        </w:rPr>
        <w:t xml:space="preserve">РАБОЧАЯ ПРОГРАММА </w:t>
      </w:r>
    </w:p>
    <w:p w:rsidR="00CC1D72" w:rsidRPr="006826C4" w:rsidRDefault="00CC1D72" w:rsidP="00CC1D72">
      <w:pPr>
        <w:spacing w:line="276" w:lineRule="auto"/>
        <w:ind w:left="680"/>
        <w:jc w:val="center"/>
        <w:rPr>
          <w:rFonts w:ascii="Times New Roman" w:hAnsi="Times New Roman" w:cs="Times New Roman"/>
          <w:b/>
          <w:szCs w:val="28"/>
        </w:rPr>
      </w:pPr>
      <w:r w:rsidRPr="006826C4">
        <w:rPr>
          <w:rFonts w:ascii="Times New Roman" w:hAnsi="Times New Roman" w:cs="Times New Roman"/>
          <w:b/>
          <w:bCs/>
          <w:szCs w:val="36"/>
        </w:rPr>
        <w:t>к дополнительной (общеразвивающей) образовательной программе «</w:t>
      </w:r>
      <w:r w:rsidRPr="006826C4">
        <w:rPr>
          <w:rFonts w:ascii="Times New Roman" w:hAnsi="Times New Roman" w:cs="Times New Roman"/>
          <w:b/>
          <w:szCs w:val="28"/>
        </w:rPr>
        <w:t>Фотокадр»</w:t>
      </w:r>
    </w:p>
    <w:p w:rsidR="00CC1D72" w:rsidRPr="006826C4" w:rsidRDefault="00CC1D72" w:rsidP="00CC1D72">
      <w:pPr>
        <w:spacing w:line="276" w:lineRule="auto"/>
        <w:jc w:val="center"/>
        <w:rPr>
          <w:rFonts w:ascii="Times New Roman" w:hAnsi="Times New Roman" w:cs="Times New Roman"/>
          <w:b/>
          <w:bCs/>
          <w:szCs w:val="36"/>
        </w:rPr>
      </w:pPr>
    </w:p>
    <w:p w:rsidR="00CC1D72" w:rsidRPr="006826C4" w:rsidRDefault="00CC1D72" w:rsidP="00CC1D72">
      <w:pPr>
        <w:spacing w:after="200" w:line="276" w:lineRule="auto"/>
        <w:rPr>
          <w:rFonts w:ascii="Times New Roman" w:eastAsia="Calibri" w:hAnsi="Times New Roman" w:cs="Times New Roman"/>
          <w:sz w:val="22"/>
          <w:szCs w:val="22"/>
        </w:rPr>
      </w:pPr>
    </w:p>
    <w:p w:rsidR="00CC1D72" w:rsidRPr="006826C4" w:rsidRDefault="00CC1D72" w:rsidP="00CC1D72">
      <w:pPr>
        <w:spacing w:after="200" w:line="276" w:lineRule="auto"/>
        <w:rPr>
          <w:rFonts w:ascii="Times New Roman" w:eastAsia="Calibri" w:hAnsi="Times New Roman" w:cs="Times New Roman"/>
          <w:sz w:val="22"/>
          <w:szCs w:val="22"/>
        </w:rPr>
      </w:pPr>
    </w:p>
    <w:p w:rsidR="00CC1D72" w:rsidRDefault="00CC1D72" w:rsidP="00CC1D72">
      <w:pPr>
        <w:spacing w:after="200" w:line="276" w:lineRule="auto"/>
        <w:rPr>
          <w:rFonts w:ascii="Times New Roman" w:eastAsia="Calibri" w:hAnsi="Times New Roman" w:cs="Times New Roman"/>
          <w:sz w:val="22"/>
          <w:szCs w:val="22"/>
        </w:rPr>
      </w:pPr>
    </w:p>
    <w:p w:rsidR="00CC1D72" w:rsidRPr="006826C4" w:rsidRDefault="00CC1D72" w:rsidP="00CC1D72">
      <w:pPr>
        <w:spacing w:after="200" w:line="276" w:lineRule="auto"/>
        <w:rPr>
          <w:rFonts w:ascii="Times New Roman" w:eastAsia="Calibri" w:hAnsi="Times New Roman" w:cs="Times New Roman"/>
          <w:sz w:val="22"/>
          <w:szCs w:val="22"/>
        </w:rPr>
      </w:pPr>
    </w:p>
    <w:p w:rsidR="00CC1D72" w:rsidRPr="006826C4" w:rsidRDefault="00CC1D72" w:rsidP="00CC1D72">
      <w:pPr>
        <w:spacing w:line="276" w:lineRule="auto"/>
        <w:ind w:left="680" w:firstLine="29"/>
        <w:rPr>
          <w:rFonts w:ascii="Times New Roman" w:hAnsi="Times New Roman" w:cs="Times New Roman"/>
          <w:szCs w:val="28"/>
        </w:rPr>
      </w:pPr>
      <w:r w:rsidRPr="006826C4">
        <w:rPr>
          <w:rFonts w:ascii="Times New Roman" w:hAnsi="Times New Roman" w:cs="Times New Roman"/>
          <w:b/>
          <w:szCs w:val="28"/>
        </w:rPr>
        <w:t>Возраст обучающихся:</w:t>
      </w:r>
      <w:r>
        <w:rPr>
          <w:rFonts w:ascii="Times New Roman" w:hAnsi="Times New Roman" w:cs="Times New Roman"/>
          <w:b/>
          <w:szCs w:val="28"/>
        </w:rPr>
        <w:t xml:space="preserve"> </w:t>
      </w:r>
      <w:r w:rsidRPr="006826C4">
        <w:rPr>
          <w:rFonts w:ascii="Times New Roman" w:hAnsi="Times New Roman" w:cs="Times New Roman"/>
          <w:szCs w:val="28"/>
        </w:rPr>
        <w:t>7 – 17 лет.</w:t>
      </w:r>
    </w:p>
    <w:p w:rsidR="00CC1D72" w:rsidRPr="006826C4" w:rsidRDefault="00CC1D72" w:rsidP="00CC1D72">
      <w:pPr>
        <w:spacing w:line="276" w:lineRule="auto"/>
        <w:ind w:firstLine="680"/>
        <w:rPr>
          <w:rFonts w:ascii="Times New Roman" w:hAnsi="Times New Roman" w:cs="Times New Roman"/>
          <w:szCs w:val="28"/>
        </w:rPr>
      </w:pPr>
      <w:r w:rsidRPr="006826C4">
        <w:rPr>
          <w:rFonts w:ascii="Times New Roman" w:hAnsi="Times New Roman" w:cs="Times New Roman"/>
          <w:b/>
          <w:szCs w:val="28"/>
        </w:rPr>
        <w:t xml:space="preserve">Год обучения: </w:t>
      </w:r>
      <w:r w:rsidRPr="006826C4">
        <w:rPr>
          <w:rFonts w:ascii="Times New Roman" w:hAnsi="Times New Roman" w:cs="Times New Roman"/>
          <w:szCs w:val="28"/>
        </w:rPr>
        <w:t>2 год обучения.</w:t>
      </w:r>
    </w:p>
    <w:p w:rsidR="00CC1D72" w:rsidRPr="006826C4" w:rsidRDefault="00CC1D72" w:rsidP="00CC1D72">
      <w:pPr>
        <w:spacing w:line="276" w:lineRule="auto"/>
        <w:ind w:firstLine="680"/>
        <w:rPr>
          <w:rFonts w:ascii="Times New Roman" w:hAnsi="Times New Roman" w:cs="Times New Roman"/>
          <w:b/>
          <w:szCs w:val="28"/>
        </w:rPr>
      </w:pPr>
      <w:r w:rsidRPr="006826C4">
        <w:rPr>
          <w:rFonts w:ascii="Times New Roman" w:hAnsi="Times New Roman" w:cs="Times New Roman"/>
          <w:b/>
          <w:szCs w:val="28"/>
        </w:rPr>
        <w:t>Группа №</w:t>
      </w:r>
      <w:r>
        <w:rPr>
          <w:rFonts w:ascii="Times New Roman" w:hAnsi="Times New Roman" w:cs="Times New Roman"/>
          <w:b/>
          <w:szCs w:val="28"/>
        </w:rPr>
        <w:t>3</w:t>
      </w:r>
      <w:r w:rsidRPr="006826C4">
        <w:rPr>
          <w:rFonts w:ascii="Times New Roman" w:hAnsi="Times New Roman" w:cs="Times New Roman"/>
          <w:b/>
          <w:szCs w:val="28"/>
        </w:rPr>
        <w:t>.</w:t>
      </w:r>
    </w:p>
    <w:p w:rsidR="00CC1D72" w:rsidRPr="006826C4" w:rsidRDefault="00CC1D72" w:rsidP="00CC1D72">
      <w:pPr>
        <w:spacing w:line="276" w:lineRule="auto"/>
        <w:ind w:left="680"/>
        <w:jc w:val="center"/>
        <w:rPr>
          <w:rFonts w:ascii="Times New Roman" w:hAnsi="Times New Roman" w:cs="Times New Roman"/>
          <w:b/>
          <w:szCs w:val="28"/>
        </w:rPr>
      </w:pPr>
    </w:p>
    <w:p w:rsidR="00CC1D72" w:rsidRPr="006826C4" w:rsidRDefault="00CC1D72" w:rsidP="00CC1D72">
      <w:pPr>
        <w:spacing w:line="276" w:lineRule="auto"/>
        <w:ind w:left="680"/>
        <w:jc w:val="center"/>
        <w:rPr>
          <w:rFonts w:ascii="Times New Roman" w:hAnsi="Times New Roman" w:cs="Times New Roman"/>
          <w:b/>
          <w:szCs w:val="28"/>
        </w:rPr>
      </w:pPr>
    </w:p>
    <w:p w:rsidR="00CC1D72" w:rsidRPr="006826C4" w:rsidRDefault="00CC1D72" w:rsidP="00CC1D72">
      <w:pPr>
        <w:spacing w:line="276" w:lineRule="auto"/>
        <w:ind w:left="680"/>
        <w:jc w:val="center"/>
        <w:rPr>
          <w:rFonts w:ascii="Times New Roman" w:hAnsi="Times New Roman" w:cs="Times New Roman"/>
          <w:szCs w:val="28"/>
        </w:rPr>
      </w:pPr>
    </w:p>
    <w:p w:rsidR="00CC1D72" w:rsidRPr="006826C4" w:rsidRDefault="00CC1D72" w:rsidP="00CC1D72">
      <w:pPr>
        <w:spacing w:line="276" w:lineRule="auto"/>
        <w:ind w:left="680"/>
        <w:rPr>
          <w:rFonts w:ascii="Times New Roman" w:hAnsi="Times New Roman" w:cs="Times New Roman"/>
        </w:rPr>
      </w:pPr>
    </w:p>
    <w:p w:rsidR="00CC1D72" w:rsidRDefault="00CC1D72" w:rsidP="00CC1D72">
      <w:pPr>
        <w:spacing w:line="276" w:lineRule="auto"/>
        <w:ind w:left="5812"/>
        <w:rPr>
          <w:rFonts w:ascii="Times New Roman" w:hAnsi="Times New Roman" w:cs="Times New Roman"/>
          <w:b/>
        </w:rPr>
      </w:pPr>
    </w:p>
    <w:p w:rsidR="00CC1D72" w:rsidRPr="006826C4" w:rsidRDefault="00CC1D72" w:rsidP="00CC1D72">
      <w:pPr>
        <w:spacing w:line="276" w:lineRule="auto"/>
        <w:ind w:left="5812"/>
        <w:rPr>
          <w:rFonts w:ascii="Times New Roman" w:hAnsi="Times New Roman" w:cs="Times New Roman"/>
          <w:b/>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rPr>
          <w:rFonts w:ascii="Times New Roman" w:hAnsi="Times New Roman" w:cs="Times New Roman"/>
          <w:sz w:val="28"/>
          <w:szCs w:val="28"/>
        </w:rPr>
      </w:pPr>
    </w:p>
    <w:p w:rsidR="00CC1D72" w:rsidRPr="006826C4" w:rsidRDefault="00CC1D72" w:rsidP="00CC1D72">
      <w:pPr>
        <w:pStyle w:val="af7"/>
        <w:ind w:left="0"/>
        <w:jc w:val="center"/>
        <w:rPr>
          <w:rFonts w:ascii="Times New Roman" w:hAnsi="Times New Roman" w:cs="Times New Roman"/>
          <w:sz w:val="28"/>
          <w:szCs w:val="28"/>
        </w:rPr>
      </w:pPr>
    </w:p>
    <w:p w:rsidR="00CC1D72" w:rsidRPr="006826C4" w:rsidRDefault="00CC1D72" w:rsidP="00CC1D72">
      <w:pPr>
        <w:pStyle w:val="af7"/>
        <w:ind w:left="0"/>
        <w:jc w:val="center"/>
        <w:rPr>
          <w:rFonts w:ascii="Times New Roman" w:hAnsi="Times New Roman" w:cs="Times New Roman"/>
          <w:sz w:val="28"/>
          <w:szCs w:val="28"/>
        </w:rPr>
      </w:pPr>
      <w:r w:rsidRPr="006826C4">
        <w:rPr>
          <w:rFonts w:ascii="Times New Roman" w:hAnsi="Times New Roman" w:cs="Times New Roman"/>
          <w:sz w:val="28"/>
          <w:szCs w:val="28"/>
        </w:rPr>
        <w:t>2020-2021 учебный год</w:t>
      </w:r>
    </w:p>
    <w:p w:rsidR="00CC1D72" w:rsidRPr="006826C4" w:rsidRDefault="00CC1D72" w:rsidP="00CC1D72">
      <w:pPr>
        <w:spacing w:after="120" w:line="276" w:lineRule="auto"/>
        <w:jc w:val="center"/>
        <w:rPr>
          <w:rFonts w:ascii="Times New Roman" w:hAnsi="Times New Roman" w:cs="Times New Roman"/>
          <w:b/>
          <w:bCs/>
          <w:szCs w:val="28"/>
        </w:rPr>
      </w:pPr>
      <w:r w:rsidRPr="006826C4">
        <w:rPr>
          <w:rFonts w:ascii="Times New Roman" w:hAnsi="Times New Roman" w:cs="Times New Roman"/>
          <w:b/>
          <w:bCs/>
          <w:szCs w:val="28"/>
        </w:rPr>
        <w:lastRenderedPageBreak/>
        <w:t>Содержание</w:t>
      </w:r>
    </w:p>
    <w:p w:rsidR="00CC1D72" w:rsidRPr="006826C4" w:rsidRDefault="00CC1D72" w:rsidP="00CC1D72">
      <w:pPr>
        <w:pStyle w:val="Default"/>
        <w:spacing w:after="27" w:line="276" w:lineRule="auto"/>
        <w:rPr>
          <w:color w:val="auto"/>
          <w:sz w:val="28"/>
          <w:szCs w:val="28"/>
        </w:rPr>
      </w:pPr>
      <w:r w:rsidRPr="006826C4">
        <w:rPr>
          <w:color w:val="auto"/>
          <w:sz w:val="28"/>
          <w:szCs w:val="28"/>
        </w:rPr>
        <w:t xml:space="preserve">1.  Пояснительная записка </w:t>
      </w:r>
    </w:p>
    <w:p w:rsidR="00CC1D72" w:rsidRPr="006826C4" w:rsidRDefault="00CC1D72" w:rsidP="00CC1D72">
      <w:pPr>
        <w:pStyle w:val="Default"/>
        <w:spacing w:after="27" w:line="276" w:lineRule="auto"/>
        <w:rPr>
          <w:color w:val="auto"/>
          <w:sz w:val="28"/>
          <w:szCs w:val="28"/>
        </w:rPr>
      </w:pPr>
      <w:r w:rsidRPr="006826C4">
        <w:rPr>
          <w:color w:val="auto"/>
          <w:sz w:val="28"/>
          <w:szCs w:val="28"/>
        </w:rPr>
        <w:t>2.  Календарно-тематическое планирование</w:t>
      </w:r>
    </w:p>
    <w:p w:rsidR="00CC1D72" w:rsidRPr="006826C4" w:rsidRDefault="00CC1D72" w:rsidP="00CC1D72">
      <w:pPr>
        <w:spacing w:after="120" w:line="276" w:lineRule="auto"/>
        <w:jc w:val="center"/>
        <w:rPr>
          <w:rFonts w:ascii="Times New Roman" w:hAnsi="Times New Roman" w:cs="Times New Roman"/>
          <w:b/>
          <w:bCs/>
          <w:szCs w:val="28"/>
        </w:rPr>
      </w:pPr>
      <w:r w:rsidRPr="006826C4">
        <w:rPr>
          <w:rFonts w:ascii="Times New Roman" w:hAnsi="Times New Roman" w:cs="Times New Roman"/>
          <w:b/>
          <w:bCs/>
          <w:szCs w:val="28"/>
        </w:rPr>
        <w:t>1. Пояснительная записка</w:t>
      </w:r>
    </w:p>
    <w:p w:rsidR="00CC1D72" w:rsidRPr="006826C4" w:rsidRDefault="00CC1D72" w:rsidP="00CC1D72">
      <w:pPr>
        <w:spacing w:line="276" w:lineRule="auto"/>
        <w:ind w:firstLine="709"/>
        <w:jc w:val="both"/>
        <w:rPr>
          <w:rFonts w:ascii="Times New Roman" w:hAnsi="Times New Roman" w:cs="Times New Roman"/>
          <w:szCs w:val="28"/>
        </w:rPr>
      </w:pPr>
      <w:r w:rsidRPr="006826C4">
        <w:rPr>
          <w:rFonts w:ascii="Times New Roman" w:hAnsi="Times New Roman" w:cs="Times New Roman"/>
          <w:b/>
          <w:bCs/>
          <w:i/>
          <w:iCs/>
          <w:szCs w:val="28"/>
        </w:rPr>
        <w:t>Цель </w:t>
      </w:r>
      <w:r w:rsidRPr="006826C4">
        <w:rPr>
          <w:rFonts w:ascii="Times New Roman" w:hAnsi="Times New Roman" w:cs="Times New Roman"/>
          <w:b/>
          <w:bCs/>
          <w:i/>
          <w:szCs w:val="28"/>
        </w:rPr>
        <w:t>программ</w:t>
      </w:r>
      <w:r>
        <w:rPr>
          <w:rFonts w:ascii="Times New Roman" w:hAnsi="Times New Roman" w:cs="Times New Roman"/>
          <w:b/>
          <w:bCs/>
          <w:i/>
          <w:szCs w:val="28"/>
        </w:rPr>
        <w:t>ы</w:t>
      </w:r>
      <w:r w:rsidRPr="006826C4">
        <w:rPr>
          <w:rFonts w:ascii="Times New Roman" w:hAnsi="Times New Roman" w:cs="Times New Roman"/>
          <w:b/>
          <w:bCs/>
          <w:i/>
          <w:szCs w:val="28"/>
        </w:rPr>
        <w:t xml:space="preserve"> 2 года обучения </w:t>
      </w:r>
      <w:r>
        <w:rPr>
          <w:rFonts w:ascii="Times New Roman" w:hAnsi="Times New Roman" w:cs="Times New Roman"/>
          <w:b/>
          <w:bCs/>
          <w:i/>
          <w:szCs w:val="28"/>
        </w:rPr>
        <w:t xml:space="preserve"> - </w:t>
      </w:r>
      <w:r w:rsidRPr="006826C4">
        <w:rPr>
          <w:rFonts w:ascii="Times New Roman" w:hAnsi="Times New Roman" w:cs="Times New Roman"/>
          <w:szCs w:val="28"/>
        </w:rPr>
        <w:t>развитие творческих технических и художественных способностей детей, с учетом индивидуальных способностей каждого, посредством изучения фотодела и компьютерной обработки фотографий.</w:t>
      </w:r>
    </w:p>
    <w:p w:rsidR="00CC1D72" w:rsidRPr="006826C4" w:rsidRDefault="00CC1D72" w:rsidP="00CC1D72">
      <w:pPr>
        <w:spacing w:line="276" w:lineRule="auto"/>
        <w:rPr>
          <w:rFonts w:ascii="Times New Roman" w:hAnsi="Times New Roman" w:cs="Times New Roman"/>
          <w:i/>
          <w:szCs w:val="28"/>
        </w:rPr>
      </w:pPr>
      <w:r w:rsidRPr="006826C4">
        <w:rPr>
          <w:rFonts w:ascii="Times New Roman" w:hAnsi="Times New Roman" w:cs="Times New Roman"/>
          <w:b/>
          <w:bCs/>
          <w:i/>
          <w:iCs/>
          <w:szCs w:val="28"/>
        </w:rPr>
        <w:tab/>
        <w:t>Задачи</w:t>
      </w:r>
      <w:r w:rsidRPr="006826C4">
        <w:rPr>
          <w:rFonts w:ascii="Times New Roman" w:hAnsi="Times New Roman" w:cs="Times New Roman"/>
          <w:b/>
          <w:bCs/>
          <w:szCs w:val="28"/>
        </w:rPr>
        <w:t xml:space="preserve">. </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rPr>
      </w:pPr>
      <w:r w:rsidRPr="006826C4">
        <w:rPr>
          <w:rFonts w:ascii="Times New Roman" w:hAnsi="Times New Roman" w:cs="Times New Roman"/>
          <w:b/>
          <w:sz w:val="28"/>
          <w:szCs w:val="28"/>
          <w:u w:val="none"/>
        </w:rPr>
        <w:tab/>
        <w:t>Образовательные:</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t>-обучить детей основам различных  жанров художественной фотографии и их специфики;</w:t>
      </w:r>
    </w:p>
    <w:p w:rsidR="00CC1D72" w:rsidRPr="006826C4" w:rsidRDefault="00CC1D72" w:rsidP="00CC1D72">
      <w:pPr>
        <w:pStyle w:val="a8"/>
        <w:tabs>
          <w:tab w:val="left" w:pos="0"/>
        </w:tabs>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sz w:val="28"/>
          <w:szCs w:val="28"/>
          <w:u w:val="none"/>
        </w:rPr>
        <w:tab/>
        <w:t>-составлению снимков в серию, коллаж, подборку на определенную тематику;</w:t>
      </w:r>
    </w:p>
    <w:p w:rsidR="00CC1D72" w:rsidRPr="006826C4" w:rsidRDefault="00CC1D72" w:rsidP="00CC1D72">
      <w:pPr>
        <w:pStyle w:val="a8"/>
        <w:tabs>
          <w:tab w:val="left" w:pos="0"/>
        </w:tabs>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iCs/>
          <w:sz w:val="28"/>
          <w:szCs w:val="28"/>
          <w:u w:val="none"/>
        </w:rPr>
        <w:tab/>
        <w:t>-способам цифровой обработки фотографий с элементами дизайна;</w:t>
      </w:r>
    </w:p>
    <w:p w:rsidR="00CC1D72" w:rsidRPr="006826C4" w:rsidRDefault="00CC1D72" w:rsidP="00CC1D72">
      <w:pPr>
        <w:pStyle w:val="a8"/>
        <w:tabs>
          <w:tab w:val="left" w:pos="0"/>
        </w:tabs>
        <w:spacing w:line="276" w:lineRule="auto"/>
        <w:ind w:right="57"/>
        <w:jc w:val="both"/>
        <w:rPr>
          <w:rFonts w:ascii="Times New Roman" w:hAnsi="Times New Roman" w:cs="Times New Roman"/>
          <w:iCs/>
          <w:sz w:val="28"/>
          <w:szCs w:val="28"/>
          <w:u w:val="none"/>
        </w:rPr>
      </w:pPr>
      <w:r w:rsidRPr="006826C4">
        <w:rPr>
          <w:rFonts w:ascii="Times New Roman" w:hAnsi="Times New Roman" w:cs="Times New Roman"/>
          <w:iCs/>
          <w:sz w:val="28"/>
          <w:szCs w:val="28"/>
          <w:u w:val="none"/>
        </w:rPr>
        <w:tab/>
        <w:t>-способам цифровой обработки сканированных изображений;</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iCs/>
          <w:sz w:val="28"/>
          <w:szCs w:val="28"/>
          <w:u w:val="none"/>
        </w:rPr>
        <w:tab/>
        <w:t>- познакомить с графическими редакторами.</w:t>
      </w:r>
    </w:p>
    <w:p w:rsidR="00CC1D72" w:rsidRPr="006826C4" w:rsidRDefault="00CC1D72" w:rsidP="00CC1D72">
      <w:pPr>
        <w:pStyle w:val="a8"/>
        <w:tabs>
          <w:tab w:val="left" w:pos="0"/>
        </w:tabs>
        <w:spacing w:line="276" w:lineRule="auto"/>
        <w:ind w:right="57"/>
        <w:jc w:val="both"/>
        <w:rPr>
          <w:rFonts w:ascii="Times New Roman" w:hAnsi="Times New Roman" w:cs="Times New Roman"/>
          <w:b/>
          <w:sz w:val="28"/>
          <w:szCs w:val="28"/>
          <w:u w:val="none"/>
        </w:rPr>
      </w:pPr>
      <w:r w:rsidRPr="006826C4">
        <w:rPr>
          <w:rFonts w:ascii="Times New Roman" w:hAnsi="Times New Roman" w:cs="Times New Roman"/>
          <w:b/>
          <w:sz w:val="28"/>
          <w:szCs w:val="28"/>
          <w:u w:val="none"/>
        </w:rPr>
        <w:tab/>
        <w:t>Воспитательные:</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u w:val="none"/>
          <w:shd w:val="clear" w:color="auto" w:fill="FFFFFF"/>
        </w:rPr>
      </w:pPr>
      <w:r w:rsidRPr="006826C4">
        <w:rPr>
          <w:rFonts w:ascii="Times New Roman" w:hAnsi="Times New Roman" w:cs="Times New Roman"/>
          <w:b/>
          <w:bCs/>
          <w:sz w:val="28"/>
          <w:szCs w:val="28"/>
          <w:u w:val="none"/>
          <w:shd w:val="clear" w:color="auto" w:fill="FFFFFF"/>
        </w:rPr>
        <w:tab/>
        <w:t xml:space="preserve">- </w:t>
      </w:r>
      <w:r w:rsidRPr="006826C4">
        <w:rPr>
          <w:rFonts w:ascii="Times New Roman" w:hAnsi="Times New Roman" w:cs="Times New Roman"/>
          <w:bCs/>
          <w:sz w:val="28"/>
          <w:szCs w:val="28"/>
          <w:u w:val="none"/>
          <w:shd w:val="clear" w:color="auto" w:fill="FFFFFF"/>
        </w:rPr>
        <w:t>воспитать</w:t>
      </w:r>
      <w:r w:rsidRPr="006826C4">
        <w:rPr>
          <w:rFonts w:ascii="Times New Roman" w:hAnsi="Times New Roman" w:cs="Times New Roman"/>
          <w:sz w:val="28"/>
          <w:szCs w:val="28"/>
          <w:u w:val="none"/>
          <w:shd w:val="clear" w:color="auto" w:fill="FFFFFF"/>
        </w:rPr>
        <w:t> чувство ответственности за результаты своего труда;</w:t>
      </w:r>
    </w:p>
    <w:p w:rsidR="00CC1D72" w:rsidRPr="006826C4" w:rsidRDefault="00CC1D72" w:rsidP="00CC1D72">
      <w:pPr>
        <w:pStyle w:val="a8"/>
        <w:tabs>
          <w:tab w:val="left" w:pos="0"/>
        </w:tabs>
        <w:spacing w:line="276" w:lineRule="auto"/>
        <w:ind w:right="57"/>
        <w:jc w:val="both"/>
        <w:rPr>
          <w:rFonts w:ascii="Times New Roman" w:hAnsi="Times New Roman" w:cs="Times New Roman"/>
          <w:i/>
          <w:sz w:val="28"/>
          <w:szCs w:val="28"/>
          <w:u w:val="none"/>
        </w:rPr>
      </w:pPr>
      <w:r w:rsidRPr="006826C4">
        <w:rPr>
          <w:rFonts w:ascii="Times New Roman" w:hAnsi="Times New Roman" w:cs="Times New Roman"/>
          <w:sz w:val="28"/>
          <w:szCs w:val="28"/>
          <w:u w:val="none"/>
          <w:shd w:val="clear" w:color="auto" w:fill="FFFFFF"/>
        </w:rPr>
        <w:tab/>
        <w:t xml:space="preserve">- </w:t>
      </w:r>
      <w:r w:rsidRPr="006826C4">
        <w:rPr>
          <w:rFonts w:ascii="Times New Roman" w:hAnsi="Times New Roman" w:cs="Times New Roman"/>
          <w:bCs/>
          <w:sz w:val="28"/>
          <w:szCs w:val="28"/>
          <w:u w:val="none"/>
          <w:shd w:val="clear" w:color="auto" w:fill="FFFFFF"/>
        </w:rPr>
        <w:t>воспитать</w:t>
      </w:r>
      <w:r w:rsidRPr="006826C4">
        <w:rPr>
          <w:rFonts w:ascii="Times New Roman" w:hAnsi="Times New Roman" w:cs="Times New Roman"/>
          <w:sz w:val="28"/>
          <w:szCs w:val="28"/>
          <w:u w:val="none"/>
          <w:shd w:val="clear" w:color="auto" w:fill="FFFFFF"/>
        </w:rPr>
        <w:t> стремление к самоутверждению через освоение цифровой техники, компьютера и созидательную деятельность;</w:t>
      </w:r>
    </w:p>
    <w:p w:rsidR="00CC1D72" w:rsidRPr="006826C4" w:rsidRDefault="00CC1D72" w:rsidP="00CC1D72">
      <w:pPr>
        <w:pStyle w:val="a8"/>
        <w:tabs>
          <w:tab w:val="left" w:pos="0"/>
        </w:tabs>
        <w:spacing w:line="276" w:lineRule="auto"/>
        <w:ind w:right="57"/>
        <w:jc w:val="both"/>
        <w:rPr>
          <w:rFonts w:ascii="Times New Roman" w:hAnsi="Times New Roman" w:cs="Times New Roman"/>
          <w:b/>
          <w:sz w:val="28"/>
          <w:szCs w:val="28"/>
          <w:u w:val="none"/>
        </w:rPr>
      </w:pPr>
      <w:r>
        <w:rPr>
          <w:rFonts w:ascii="Times New Roman" w:hAnsi="Times New Roman" w:cs="Times New Roman"/>
          <w:b/>
          <w:sz w:val="28"/>
          <w:szCs w:val="28"/>
          <w:u w:val="none"/>
        </w:rPr>
        <w:tab/>
      </w:r>
      <w:r w:rsidRPr="006826C4">
        <w:rPr>
          <w:rFonts w:ascii="Times New Roman" w:hAnsi="Times New Roman" w:cs="Times New Roman"/>
          <w:b/>
          <w:sz w:val="28"/>
          <w:szCs w:val="28"/>
          <w:u w:val="none"/>
        </w:rPr>
        <w:t>Развивающие:</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t>-развивать познавательную активность, самостоятельность и инициативность обучающихся;</w:t>
      </w:r>
    </w:p>
    <w:p w:rsidR="00CC1D72" w:rsidRPr="006826C4" w:rsidRDefault="00CC1D72" w:rsidP="00CC1D72">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bCs/>
          <w:sz w:val="28"/>
          <w:szCs w:val="28"/>
          <w:u w:val="none"/>
          <w:shd w:val="clear" w:color="auto" w:fill="FFFFFF"/>
        </w:rPr>
        <w:tab/>
        <w:t>-развивать </w:t>
      </w:r>
      <w:r w:rsidRPr="006826C4">
        <w:rPr>
          <w:rFonts w:ascii="Times New Roman" w:hAnsi="Times New Roman" w:cs="Times New Roman"/>
          <w:sz w:val="28"/>
          <w:szCs w:val="28"/>
          <w:u w:val="none"/>
          <w:shd w:val="clear" w:color="auto" w:fill="FFFFFF"/>
        </w:rPr>
        <w:t>познавательные интересы, интеллектуальные и творческие способности средствами ИКТ;</w:t>
      </w:r>
    </w:p>
    <w:p w:rsidR="00CC1D72" w:rsidRPr="006826C4" w:rsidRDefault="00CC1D72" w:rsidP="00CC1D72">
      <w:pPr>
        <w:spacing w:line="276" w:lineRule="auto"/>
        <w:ind w:firstLine="709"/>
        <w:jc w:val="both"/>
        <w:rPr>
          <w:rFonts w:ascii="Times New Roman" w:hAnsi="Times New Roman" w:cs="Times New Roman"/>
          <w:b/>
          <w:szCs w:val="28"/>
        </w:rPr>
      </w:pPr>
      <w:r w:rsidRPr="006826C4">
        <w:rPr>
          <w:rFonts w:ascii="Times New Roman" w:hAnsi="Times New Roman" w:cs="Times New Roman"/>
          <w:b/>
          <w:szCs w:val="28"/>
        </w:rPr>
        <w:t>Количество часов, отводимых на освоение программы.</w:t>
      </w:r>
    </w:p>
    <w:p w:rsidR="00CC1D72" w:rsidRPr="006826C4" w:rsidRDefault="00CC1D72" w:rsidP="00CC1D72">
      <w:pPr>
        <w:spacing w:line="276" w:lineRule="auto"/>
        <w:ind w:firstLine="709"/>
        <w:jc w:val="both"/>
        <w:rPr>
          <w:rFonts w:ascii="Times New Roman" w:hAnsi="Times New Roman" w:cs="Times New Roman"/>
          <w:szCs w:val="28"/>
        </w:rPr>
      </w:pPr>
      <w:r w:rsidRPr="006826C4">
        <w:rPr>
          <w:rFonts w:ascii="Times New Roman" w:hAnsi="Times New Roman" w:cs="Times New Roman"/>
          <w:szCs w:val="28"/>
        </w:rPr>
        <w:t>В</w:t>
      </w:r>
      <w:r>
        <w:rPr>
          <w:rFonts w:ascii="Times New Roman" w:hAnsi="Times New Roman" w:cs="Times New Roman"/>
          <w:szCs w:val="28"/>
        </w:rPr>
        <w:t>о</w:t>
      </w:r>
      <w:r w:rsidRPr="006826C4">
        <w:rPr>
          <w:rFonts w:ascii="Times New Roman" w:hAnsi="Times New Roman" w:cs="Times New Roman"/>
          <w:szCs w:val="28"/>
        </w:rPr>
        <w:t xml:space="preserve"> 2</w:t>
      </w:r>
      <w:r>
        <w:rPr>
          <w:rFonts w:ascii="Times New Roman" w:hAnsi="Times New Roman" w:cs="Times New Roman"/>
          <w:szCs w:val="28"/>
        </w:rPr>
        <w:t>-</w:t>
      </w:r>
      <w:r w:rsidRPr="006826C4">
        <w:rPr>
          <w:rFonts w:ascii="Times New Roman" w:hAnsi="Times New Roman" w:cs="Times New Roman"/>
          <w:szCs w:val="28"/>
        </w:rPr>
        <w:t>ом году обучения  занятия проводятся 1 раз в</w:t>
      </w:r>
      <w:r>
        <w:rPr>
          <w:rFonts w:ascii="Times New Roman" w:hAnsi="Times New Roman" w:cs="Times New Roman"/>
          <w:szCs w:val="28"/>
        </w:rPr>
        <w:t xml:space="preserve"> неделю по 3 часа. Объем  часов </w:t>
      </w:r>
      <w:r w:rsidRPr="006826C4">
        <w:rPr>
          <w:rFonts w:ascii="Times New Roman" w:hAnsi="Times New Roman" w:cs="Times New Roman"/>
          <w:szCs w:val="28"/>
        </w:rPr>
        <w:t xml:space="preserve"> в группе составляет </w:t>
      </w:r>
      <w:r>
        <w:rPr>
          <w:rFonts w:ascii="Times New Roman" w:hAnsi="Times New Roman" w:cs="Times New Roman"/>
          <w:szCs w:val="28"/>
        </w:rPr>
        <w:t xml:space="preserve"> </w:t>
      </w:r>
      <w:r w:rsidRPr="006826C4">
        <w:rPr>
          <w:rFonts w:ascii="Times New Roman" w:hAnsi="Times New Roman" w:cs="Times New Roman"/>
          <w:szCs w:val="28"/>
        </w:rPr>
        <w:t>108 часов</w:t>
      </w:r>
      <w:r>
        <w:rPr>
          <w:rFonts w:ascii="Times New Roman" w:hAnsi="Times New Roman" w:cs="Times New Roman"/>
          <w:szCs w:val="28"/>
        </w:rPr>
        <w:t xml:space="preserve"> за учебный год</w:t>
      </w:r>
      <w:r w:rsidRPr="006826C4">
        <w:rPr>
          <w:rFonts w:ascii="Times New Roman" w:hAnsi="Times New Roman" w:cs="Times New Roman"/>
          <w:szCs w:val="28"/>
        </w:rPr>
        <w:t>.</w:t>
      </w:r>
    </w:p>
    <w:p w:rsidR="00CC1D72" w:rsidRPr="006826C4" w:rsidRDefault="00CC1D72" w:rsidP="00CC1D72">
      <w:pPr>
        <w:spacing w:line="276" w:lineRule="auto"/>
        <w:ind w:firstLine="709"/>
        <w:jc w:val="both"/>
        <w:rPr>
          <w:rFonts w:ascii="Times New Roman" w:hAnsi="Times New Roman" w:cs="Times New Roman"/>
          <w:szCs w:val="28"/>
        </w:rPr>
      </w:pPr>
      <w:r w:rsidRPr="006826C4">
        <w:rPr>
          <w:rFonts w:ascii="Times New Roman" w:hAnsi="Times New Roman" w:cs="Times New Roman"/>
          <w:b/>
          <w:iCs/>
          <w:szCs w:val="28"/>
        </w:rPr>
        <w:t>Ожидаемые результаты</w:t>
      </w:r>
      <w:r w:rsidRPr="006826C4">
        <w:rPr>
          <w:rFonts w:ascii="Times New Roman" w:hAnsi="Times New Roman" w:cs="Times New Roman"/>
          <w:iCs/>
          <w:szCs w:val="28"/>
        </w:rPr>
        <w:t>.</w:t>
      </w:r>
    </w:p>
    <w:p w:rsidR="00CC1D72" w:rsidRPr="006826C4" w:rsidRDefault="00CC1D72" w:rsidP="00CC1D72">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xml:space="preserve">Освоив программу </w:t>
      </w:r>
      <w:r w:rsidR="00AA2655">
        <w:rPr>
          <w:rFonts w:ascii="Times New Roman" w:hAnsi="Times New Roman" w:cs="Times New Roman"/>
          <w:szCs w:val="28"/>
        </w:rPr>
        <w:t>втрого</w:t>
      </w:r>
      <w:r w:rsidRPr="006826C4">
        <w:rPr>
          <w:rFonts w:ascii="Times New Roman" w:hAnsi="Times New Roman" w:cs="Times New Roman"/>
          <w:szCs w:val="28"/>
        </w:rPr>
        <w:t xml:space="preserve"> года обучения,</w:t>
      </w:r>
      <w:r>
        <w:rPr>
          <w:rFonts w:ascii="Times New Roman" w:hAnsi="Times New Roman" w:cs="Times New Roman"/>
          <w:szCs w:val="28"/>
        </w:rPr>
        <w:t xml:space="preserve"> обучающиеся приобретают знания.</w:t>
      </w:r>
    </w:p>
    <w:p w:rsidR="00CC1D72" w:rsidRPr="006826C4" w:rsidRDefault="00CC1D72" w:rsidP="00CC1D72">
      <w:pPr>
        <w:spacing w:line="276" w:lineRule="auto"/>
        <w:ind w:right="57" w:firstLine="709"/>
        <w:rPr>
          <w:rFonts w:ascii="Times New Roman" w:hAnsi="Times New Roman" w:cs="Times New Roman"/>
          <w:b/>
          <w:szCs w:val="28"/>
        </w:rPr>
      </w:pPr>
      <w:r w:rsidRPr="006826C4">
        <w:rPr>
          <w:rFonts w:ascii="Times New Roman" w:hAnsi="Times New Roman" w:cs="Times New Roman"/>
          <w:b/>
          <w:szCs w:val="28"/>
        </w:rPr>
        <w:t>Предметные:</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 xml:space="preserve">-об основных правилах и требованиях к репортажной съёмке, о технике съемки и работе в </w:t>
      </w:r>
      <w:r w:rsidRPr="006826C4">
        <w:rPr>
          <w:rFonts w:ascii="Times New Roman" w:hAnsi="Times New Roman" w:cs="Times New Roman"/>
          <w:bCs/>
          <w:szCs w:val="28"/>
        </w:rPr>
        <w:t xml:space="preserve">Photoshop, </w:t>
      </w:r>
      <w:r w:rsidRPr="006826C4">
        <w:rPr>
          <w:rFonts w:ascii="Times New Roman" w:hAnsi="Times New Roman" w:cs="Times New Roman"/>
          <w:szCs w:val="28"/>
        </w:rPr>
        <w:t>о фотокомпозиции, о пейзаже, о репортажной съемке;</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lastRenderedPageBreak/>
        <w:tab/>
        <w:t>-по основам техники безопасности при работе с фотоаппаратурой, компьютером, сканером, принтером;</w:t>
      </w:r>
    </w:p>
    <w:p w:rsidR="00CC1D72" w:rsidRPr="006826C4" w:rsidRDefault="00CC1D72" w:rsidP="00CC1D72">
      <w:pPr>
        <w:spacing w:line="276" w:lineRule="auto"/>
        <w:ind w:right="57"/>
        <w:jc w:val="both"/>
        <w:rPr>
          <w:rFonts w:ascii="Times New Roman" w:hAnsi="Times New Roman" w:cs="Times New Roman"/>
          <w:i/>
          <w:iCs/>
          <w:szCs w:val="28"/>
        </w:rPr>
      </w:pPr>
      <w:r w:rsidRPr="006826C4">
        <w:rPr>
          <w:rFonts w:ascii="Times New Roman" w:hAnsi="Times New Roman" w:cs="Times New Roman"/>
          <w:szCs w:val="28"/>
        </w:rPr>
        <w:tab/>
        <w:t>-по области применения в быту и основным сравнительным параметрам фотоаппаратуры, ПК и другой техники;</w:t>
      </w:r>
    </w:p>
    <w:p w:rsidR="00CC1D72" w:rsidRPr="00CF48EC" w:rsidRDefault="00CC1D72" w:rsidP="00CC1D72">
      <w:pPr>
        <w:spacing w:line="276" w:lineRule="auto"/>
        <w:ind w:right="57" w:firstLine="709"/>
        <w:jc w:val="both"/>
        <w:rPr>
          <w:rFonts w:ascii="Times New Roman" w:hAnsi="Times New Roman" w:cs="Times New Roman"/>
          <w:b/>
          <w:szCs w:val="28"/>
        </w:rPr>
      </w:pPr>
      <w:r>
        <w:rPr>
          <w:rFonts w:ascii="Times New Roman" w:hAnsi="Times New Roman" w:cs="Times New Roman"/>
          <w:b/>
          <w:i/>
          <w:iCs/>
          <w:szCs w:val="28"/>
        </w:rPr>
        <w:t>О</w:t>
      </w:r>
      <w:r w:rsidRPr="00CF48EC">
        <w:rPr>
          <w:rFonts w:ascii="Times New Roman" w:hAnsi="Times New Roman" w:cs="Times New Roman"/>
          <w:b/>
          <w:i/>
          <w:iCs/>
          <w:szCs w:val="28"/>
        </w:rPr>
        <w:t>бучающиеся овладеют навыками и умениями:</w:t>
      </w:r>
    </w:p>
    <w:p w:rsidR="00CC1D72" w:rsidRPr="006826C4" w:rsidRDefault="00CC1D72" w:rsidP="00CC1D72">
      <w:pPr>
        <w:spacing w:line="276" w:lineRule="auto"/>
        <w:ind w:right="57"/>
        <w:jc w:val="both"/>
        <w:rPr>
          <w:rFonts w:ascii="Times New Roman" w:hAnsi="Times New Roman" w:cs="Times New Roman"/>
          <w:iCs/>
          <w:szCs w:val="28"/>
        </w:rPr>
      </w:pPr>
      <w:r w:rsidRPr="006826C4">
        <w:rPr>
          <w:rFonts w:ascii="Times New Roman" w:hAnsi="Times New Roman" w:cs="Times New Roman"/>
          <w:iCs/>
          <w:szCs w:val="28"/>
        </w:rPr>
        <w:tab/>
        <w:t>- по  передаче и сохранению снимков на ПК разными способами.</w:t>
      </w:r>
    </w:p>
    <w:p w:rsidR="00CC1D72" w:rsidRPr="006826C4" w:rsidRDefault="00CC1D72" w:rsidP="00CC1D72">
      <w:pPr>
        <w:spacing w:line="276" w:lineRule="auto"/>
        <w:ind w:right="57" w:firstLine="709"/>
        <w:jc w:val="both"/>
        <w:rPr>
          <w:rFonts w:ascii="Times New Roman" w:hAnsi="Times New Roman" w:cs="Times New Roman"/>
          <w:b/>
          <w:iCs/>
          <w:szCs w:val="28"/>
        </w:rPr>
      </w:pPr>
      <w:r w:rsidRPr="006826C4">
        <w:rPr>
          <w:rFonts w:ascii="Times New Roman" w:hAnsi="Times New Roman" w:cs="Times New Roman"/>
          <w:b/>
          <w:iCs/>
          <w:szCs w:val="28"/>
        </w:rPr>
        <w:t>Личностные:</w:t>
      </w:r>
    </w:p>
    <w:p w:rsidR="00CC1D72" w:rsidRPr="006826C4" w:rsidRDefault="00CC1D72" w:rsidP="00CC1D72">
      <w:pPr>
        <w:spacing w:line="276" w:lineRule="auto"/>
        <w:ind w:right="57"/>
        <w:jc w:val="both"/>
        <w:rPr>
          <w:rFonts w:ascii="Times New Roman" w:hAnsi="Times New Roman" w:cs="Times New Roman"/>
          <w:iCs/>
          <w:szCs w:val="28"/>
        </w:rPr>
      </w:pPr>
      <w:r w:rsidRPr="006826C4">
        <w:rPr>
          <w:rFonts w:ascii="Times New Roman" w:hAnsi="Times New Roman" w:cs="Times New Roman"/>
          <w:b/>
          <w:iCs/>
          <w:szCs w:val="28"/>
        </w:rPr>
        <w:tab/>
        <w:t>-</w:t>
      </w:r>
      <w:r w:rsidRPr="006826C4">
        <w:rPr>
          <w:rFonts w:ascii="Times New Roman" w:hAnsi="Times New Roman" w:cs="Times New Roman"/>
          <w:iCs/>
          <w:szCs w:val="28"/>
        </w:rPr>
        <w:t xml:space="preserve">формирование целостного, социально ориентированного взгляда на мир в его ограниченном единстве и разнообразии природы, народов, культур и религий;  </w:t>
      </w:r>
    </w:p>
    <w:p w:rsidR="00CC1D72" w:rsidRPr="006826C4" w:rsidRDefault="00CC1D72" w:rsidP="00CC1D72">
      <w:pPr>
        <w:spacing w:line="276" w:lineRule="auto"/>
        <w:ind w:right="57"/>
        <w:jc w:val="both"/>
        <w:rPr>
          <w:rFonts w:ascii="Times New Roman" w:hAnsi="Times New Roman" w:cs="Times New Roman"/>
          <w:iCs/>
          <w:szCs w:val="28"/>
        </w:rPr>
      </w:pPr>
      <w:r w:rsidRPr="006826C4">
        <w:rPr>
          <w:rFonts w:ascii="Times New Roman" w:hAnsi="Times New Roman" w:cs="Times New Roman"/>
          <w:iCs/>
          <w:szCs w:val="28"/>
        </w:rPr>
        <w:tab/>
        <w:t>-принятие и освоение социальной роли обучающихся, развитие мотивов внеурочной деятельности и формирование личностного смысла обучения.</w:t>
      </w:r>
    </w:p>
    <w:p w:rsidR="00CC1D72" w:rsidRPr="006826C4" w:rsidRDefault="00CC1D72" w:rsidP="00CC1D72">
      <w:pPr>
        <w:spacing w:line="276" w:lineRule="auto"/>
        <w:ind w:right="57" w:firstLine="709"/>
        <w:rPr>
          <w:rFonts w:ascii="Times New Roman" w:hAnsi="Times New Roman" w:cs="Times New Roman"/>
          <w:b/>
          <w:szCs w:val="28"/>
        </w:rPr>
      </w:pPr>
      <w:r w:rsidRPr="006826C4">
        <w:rPr>
          <w:rFonts w:ascii="Times New Roman" w:hAnsi="Times New Roman" w:cs="Times New Roman"/>
          <w:b/>
          <w:szCs w:val="28"/>
        </w:rPr>
        <w:t>Метапредметные:</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-выполнять съемку пейзажа с использованием основных правил построения кадра в пейзаже;</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-выполнять съёмку различных торжественных мероприятий, обрабатывать материал,  анализировать;</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-выполнять съёмку портрета, натюрморта, портфолио, макросъёмку, выполнять обработку отснятого материала в студии и анализировать его;</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 xml:space="preserve">-выполнять полную обработку фотографии в </w:t>
      </w:r>
      <w:r w:rsidRPr="006826C4">
        <w:rPr>
          <w:rFonts w:ascii="Times New Roman" w:hAnsi="Times New Roman" w:cs="Times New Roman"/>
          <w:bCs/>
          <w:szCs w:val="28"/>
        </w:rPr>
        <w:t>Photoshop;</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-выполнять съёмку цифровой камерой: наводить на резкость, выбирать точку съёмки, устанавливать диафрагму, определять выдержку;</w:t>
      </w:r>
    </w:p>
    <w:p w:rsidR="00CC1D72" w:rsidRPr="006826C4" w:rsidRDefault="00CC1D72" w:rsidP="00CC1D72">
      <w:pPr>
        <w:pStyle w:val="af5"/>
        <w:spacing w:before="0" w:after="0" w:line="276" w:lineRule="auto"/>
        <w:ind w:right="57"/>
        <w:jc w:val="both"/>
        <w:rPr>
          <w:sz w:val="28"/>
          <w:szCs w:val="28"/>
        </w:rPr>
      </w:pPr>
      <w:r w:rsidRPr="006826C4">
        <w:rPr>
          <w:sz w:val="28"/>
          <w:szCs w:val="28"/>
        </w:rPr>
        <w:tab/>
        <w:t>-выполнять съёмку цифровыми фотоаппаратами в различных режимах;</w:t>
      </w:r>
    </w:p>
    <w:p w:rsidR="00CC1D72" w:rsidRPr="006826C4" w:rsidRDefault="00CC1D72" w:rsidP="00CC1D72">
      <w:pPr>
        <w:pStyle w:val="af5"/>
        <w:spacing w:before="0" w:after="0" w:line="276" w:lineRule="auto"/>
        <w:ind w:right="57"/>
        <w:jc w:val="both"/>
        <w:rPr>
          <w:sz w:val="28"/>
          <w:szCs w:val="28"/>
        </w:rPr>
      </w:pPr>
      <w:r w:rsidRPr="006826C4">
        <w:rPr>
          <w:sz w:val="28"/>
          <w:szCs w:val="28"/>
        </w:rPr>
        <w:tab/>
        <w:t>-проводить фотосъёмку с использованием разных диафрагм и режимов выдержки, а также проводить фотосъёмку в разных сочетаниях света и тени, уметь сравнить полученные снимки;</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-выполнять съёмку цифровым фотоаппаратом с учётом применения основных правил композиции, составлять композиций;</w:t>
      </w:r>
    </w:p>
    <w:p w:rsidR="00CC1D72" w:rsidRPr="006826C4" w:rsidRDefault="00CC1D72" w:rsidP="00CC1D72">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t>-уметь определить характер освещения при съёмке и настроения снимка с помощью анализа предложенных для этого фотографий.</w:t>
      </w:r>
    </w:p>
    <w:p w:rsidR="00CC1D72" w:rsidRPr="006826C4" w:rsidRDefault="00CC1D72" w:rsidP="00CC1D72">
      <w:pPr>
        <w:spacing w:line="276" w:lineRule="auto"/>
        <w:jc w:val="center"/>
        <w:rPr>
          <w:rFonts w:ascii="Times New Roman" w:hAnsi="Times New Roman" w:cs="Times New Roman"/>
          <w:b/>
          <w:szCs w:val="28"/>
        </w:rPr>
      </w:pPr>
    </w:p>
    <w:p w:rsidR="00CC1D72" w:rsidRPr="006826C4" w:rsidRDefault="00CC1D72" w:rsidP="00CC1D72">
      <w:pPr>
        <w:spacing w:line="276" w:lineRule="auto"/>
        <w:jc w:val="center"/>
        <w:rPr>
          <w:rFonts w:ascii="Times New Roman" w:hAnsi="Times New Roman" w:cs="Times New Roman"/>
          <w:b/>
          <w:szCs w:val="28"/>
        </w:rPr>
      </w:pPr>
      <w:r w:rsidRPr="006826C4">
        <w:rPr>
          <w:rFonts w:ascii="Times New Roman" w:hAnsi="Times New Roman" w:cs="Times New Roman"/>
          <w:b/>
          <w:szCs w:val="28"/>
        </w:rPr>
        <w:t>2. Календарно-тематическое планирование.</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387"/>
        <w:gridCol w:w="1134"/>
        <w:gridCol w:w="141"/>
        <w:gridCol w:w="1276"/>
        <w:gridCol w:w="1276"/>
      </w:tblGrid>
      <w:tr w:rsidR="00CC1D72" w:rsidRPr="006826C4" w:rsidTr="009027FC">
        <w:trPr>
          <w:trHeight w:val="569"/>
        </w:trPr>
        <w:tc>
          <w:tcPr>
            <w:tcW w:w="568" w:type="dxa"/>
            <w:vMerge w:val="restart"/>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b/>
                <w:szCs w:val="28"/>
              </w:rPr>
            </w:pPr>
            <w:r w:rsidRPr="006826C4">
              <w:rPr>
                <w:rFonts w:ascii="Times New Roman" w:hAnsi="Times New Roman" w:cs="Times New Roman"/>
                <w:b/>
                <w:szCs w:val="28"/>
              </w:rPr>
              <w:t>№</w:t>
            </w:r>
          </w:p>
          <w:p w:rsidR="00CC1D72" w:rsidRPr="006826C4" w:rsidRDefault="00CC1D72" w:rsidP="00CC1D72">
            <w:pPr>
              <w:jc w:val="center"/>
              <w:rPr>
                <w:rFonts w:ascii="Times New Roman" w:hAnsi="Times New Roman" w:cs="Times New Roman"/>
                <w:b/>
                <w:szCs w:val="28"/>
              </w:rPr>
            </w:pPr>
            <w:r w:rsidRPr="006826C4">
              <w:rPr>
                <w:rFonts w:ascii="Times New Roman" w:hAnsi="Times New Roman" w:cs="Times New Roman"/>
                <w:b/>
                <w:szCs w:val="28"/>
              </w:rPr>
              <w:t>п/п</w:t>
            </w:r>
          </w:p>
        </w:tc>
        <w:tc>
          <w:tcPr>
            <w:tcW w:w="5387" w:type="dxa"/>
            <w:vMerge w:val="restart"/>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b/>
                <w:szCs w:val="28"/>
              </w:rPr>
            </w:pPr>
            <w:r w:rsidRPr="006826C4">
              <w:rPr>
                <w:rFonts w:ascii="Times New Roman" w:hAnsi="Times New Roman" w:cs="Times New Roman"/>
                <w:b/>
                <w:szCs w:val="28"/>
              </w:rPr>
              <w:t>Тема</w:t>
            </w:r>
          </w:p>
        </w:tc>
        <w:tc>
          <w:tcPr>
            <w:tcW w:w="2551" w:type="dxa"/>
            <w:gridSpan w:val="3"/>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b/>
                <w:szCs w:val="28"/>
              </w:rPr>
            </w:pPr>
            <w:r w:rsidRPr="006826C4">
              <w:rPr>
                <w:rFonts w:ascii="Times New Roman" w:hAnsi="Times New Roman" w:cs="Times New Roman"/>
                <w:b/>
                <w:szCs w:val="28"/>
              </w:rPr>
              <w:t>Кол-во часов</w:t>
            </w:r>
          </w:p>
        </w:tc>
        <w:tc>
          <w:tcPr>
            <w:tcW w:w="1276" w:type="dxa"/>
            <w:vMerge w:val="restart"/>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b/>
                <w:szCs w:val="28"/>
              </w:rPr>
            </w:pPr>
            <w:r w:rsidRPr="006826C4">
              <w:rPr>
                <w:rFonts w:ascii="Times New Roman" w:hAnsi="Times New Roman" w:cs="Times New Roman"/>
                <w:b/>
                <w:szCs w:val="28"/>
              </w:rPr>
              <w:t>Дата проведения</w:t>
            </w:r>
          </w:p>
        </w:tc>
      </w:tr>
      <w:tr w:rsidR="00CC1D72" w:rsidRPr="006826C4" w:rsidTr="009027FC">
        <w:trPr>
          <w:trHeight w:val="237"/>
        </w:trPr>
        <w:tc>
          <w:tcPr>
            <w:tcW w:w="568" w:type="dxa"/>
            <w:vMerge/>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5387" w:type="dxa"/>
            <w:vMerge/>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Теория</w:t>
            </w:r>
          </w:p>
        </w:tc>
        <w:tc>
          <w:tcPr>
            <w:tcW w:w="1417"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Практика</w:t>
            </w:r>
          </w:p>
        </w:tc>
        <w:tc>
          <w:tcPr>
            <w:tcW w:w="1276" w:type="dxa"/>
            <w:vMerge/>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87"/>
        </w:trPr>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lang w:val="en-US"/>
              </w:rPr>
              <w:t xml:space="preserve">1. </w:t>
            </w:r>
            <w:r w:rsidRPr="006826C4">
              <w:rPr>
                <w:rFonts w:ascii="Times New Roman" w:hAnsi="Times New Roman" w:cs="Times New Roman"/>
                <w:b/>
                <w:szCs w:val="28"/>
              </w:rPr>
              <w:t>Вводн</w:t>
            </w:r>
            <w:r>
              <w:rPr>
                <w:rFonts w:ascii="Times New Roman" w:hAnsi="Times New Roman" w:cs="Times New Roman"/>
                <w:b/>
                <w:szCs w:val="28"/>
              </w:rPr>
              <w:t>ые</w:t>
            </w:r>
            <w:r w:rsidRPr="006826C4">
              <w:rPr>
                <w:rFonts w:ascii="Times New Roman" w:hAnsi="Times New Roman" w:cs="Times New Roman"/>
                <w:b/>
                <w:szCs w:val="28"/>
              </w:rPr>
              <w:t xml:space="preserve"> заняти</w:t>
            </w:r>
            <w:r>
              <w:rPr>
                <w:rFonts w:ascii="Times New Roman" w:hAnsi="Times New Roman" w:cs="Times New Roman"/>
                <w:b/>
                <w:szCs w:val="28"/>
              </w:rPr>
              <w:t>я.</w:t>
            </w:r>
          </w:p>
        </w:tc>
        <w:tc>
          <w:tcPr>
            <w:tcW w:w="2551" w:type="dxa"/>
            <w:gridSpan w:val="3"/>
            <w:tcBorders>
              <w:top w:val="single" w:sz="4" w:space="0" w:color="auto"/>
              <w:left w:val="single" w:sz="4" w:space="0" w:color="auto"/>
              <w:bottom w:val="single" w:sz="4" w:space="0" w:color="auto"/>
              <w:right w:val="single" w:sz="4" w:space="0" w:color="auto"/>
            </w:tcBorders>
          </w:tcPr>
          <w:p w:rsidR="00CC1D72" w:rsidRPr="00CF48EC" w:rsidRDefault="00CC1D72" w:rsidP="00CC1D72">
            <w:pPr>
              <w:jc w:val="center"/>
              <w:rPr>
                <w:rFonts w:ascii="Times New Roman" w:hAnsi="Times New Roman" w:cs="Times New Roman"/>
                <w:b/>
                <w:szCs w:val="28"/>
              </w:rPr>
            </w:pPr>
            <w:r w:rsidRPr="00CF48EC">
              <w:rPr>
                <w:rFonts w:ascii="Times New Roman" w:hAnsi="Times New Roman" w:cs="Times New Roman"/>
                <w:b/>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 xml:space="preserve">Техника безопасности при работе в классе </w:t>
            </w:r>
            <w:r w:rsidRPr="006826C4">
              <w:rPr>
                <w:rFonts w:ascii="Times New Roman" w:hAnsi="Times New Roman" w:cs="Times New Roman"/>
                <w:szCs w:val="28"/>
              </w:rPr>
              <w:lastRenderedPageBreak/>
              <w:t xml:space="preserve">и на улице. </w:t>
            </w:r>
            <w:r w:rsidRPr="006826C4">
              <w:rPr>
                <w:rFonts w:ascii="Times New Roman" w:hAnsi="Times New Roman" w:cs="Times New Roman"/>
                <w:szCs w:val="28"/>
                <w:lang w:eastAsia="ru-RU"/>
              </w:rPr>
              <w:t xml:space="preserve">Введение в программу: содержание и порядок обучения. </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lastRenderedPageBreak/>
              <w:t>3</w:t>
            </w:r>
          </w:p>
        </w:tc>
        <w:tc>
          <w:tcPr>
            <w:tcW w:w="1417"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lastRenderedPageBreak/>
              <w:t>2. Пейзаж</w:t>
            </w:r>
            <w:r>
              <w:rPr>
                <w:rFonts w:ascii="Times New Roman" w:hAnsi="Times New Roman" w:cs="Times New Roman"/>
                <w:b/>
                <w:szCs w:val="28"/>
              </w:rPr>
              <w:t>.</w:t>
            </w:r>
          </w:p>
        </w:tc>
        <w:tc>
          <w:tcPr>
            <w:tcW w:w="2551" w:type="dxa"/>
            <w:gridSpan w:val="3"/>
            <w:tcBorders>
              <w:top w:val="single" w:sz="4" w:space="0" w:color="auto"/>
              <w:left w:val="single" w:sz="4" w:space="0" w:color="auto"/>
              <w:bottom w:val="single" w:sz="4" w:space="0" w:color="auto"/>
              <w:right w:val="single" w:sz="4" w:space="0" w:color="auto"/>
            </w:tcBorders>
          </w:tcPr>
          <w:p w:rsidR="00CC1D72" w:rsidRPr="00CF48EC" w:rsidRDefault="00CC1D72" w:rsidP="00CC1D72">
            <w:pPr>
              <w:jc w:val="center"/>
              <w:rPr>
                <w:rFonts w:ascii="Times New Roman" w:hAnsi="Times New Roman" w:cs="Times New Roman"/>
                <w:b/>
                <w:szCs w:val="28"/>
              </w:rPr>
            </w:pPr>
            <w:r w:rsidRPr="00CF48EC">
              <w:rPr>
                <w:rFonts w:ascii="Times New Roman" w:hAnsi="Times New Roman" w:cs="Times New Roman"/>
                <w:b/>
                <w:szCs w:val="28"/>
              </w:rPr>
              <w:t>30</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509"/>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Образ пейзажа.</w:t>
            </w:r>
            <w:r>
              <w:rPr>
                <w:rFonts w:ascii="Times New Roman" w:hAnsi="Times New Roman" w:cs="Times New Roman"/>
                <w:szCs w:val="28"/>
              </w:rPr>
              <w:t xml:space="preserve"> </w:t>
            </w:r>
            <w:r w:rsidRPr="006826C4">
              <w:rPr>
                <w:rFonts w:ascii="Times New Roman" w:hAnsi="Times New Roman" w:cs="Times New Roman"/>
                <w:szCs w:val="28"/>
              </w:rPr>
              <w:t>Летний пейзаж, зимний пейзаж, городской пейзаж, архитектура.</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417" w:type="dxa"/>
            <w:gridSpan w:val="2"/>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 xml:space="preserve">Особенности съёмки каждого жанра. Выбор аппаратуры, изучение объекта съёмки, условия съёмки.  </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4</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Выполнение основных правил построения кадра в пейзаже.</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783"/>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5</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Роль освещения в процессе съёмки. Характер освещения.</w:t>
            </w:r>
            <w:r>
              <w:rPr>
                <w:rFonts w:ascii="Times New Roman" w:hAnsi="Times New Roman" w:cs="Times New Roman"/>
                <w:szCs w:val="28"/>
              </w:rPr>
              <w:t xml:space="preserve"> </w:t>
            </w:r>
            <w:r w:rsidRPr="006826C4">
              <w:rPr>
                <w:rFonts w:ascii="Times New Roman" w:hAnsi="Times New Roman" w:cs="Times New Roman"/>
                <w:szCs w:val="28"/>
                <w:lang w:eastAsia="ru-RU"/>
              </w:rPr>
              <w:t>Тональное решение при съёмке.</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417" w:type="dxa"/>
            <w:gridSpan w:val="2"/>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267"/>
        </w:trPr>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6</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r w:rsidRPr="006826C4">
              <w:rPr>
                <w:rFonts w:ascii="Times New Roman" w:hAnsi="Times New Roman" w:cs="Times New Roman"/>
                <w:szCs w:val="28"/>
              </w:rPr>
              <w:t>Съёмка пейзажа.</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603"/>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7</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Самостоятельное и коллективное фотографирование на пленэре.</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gridSpan w:val="2"/>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527"/>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8</w:t>
            </w: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 xml:space="preserve">Обработка отснятого материала в студии. </w:t>
            </w:r>
          </w:p>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Анализ результатов работы.</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gridSpan w:val="2"/>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862"/>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9</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Особенности съёмки городского пейзажа.</w:t>
            </w:r>
          </w:p>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Выбор места, аппаратуры. Композиция кадра.</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gridSpan w:val="2"/>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852"/>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10</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rPr>
                <w:rFonts w:ascii="Times New Roman" w:hAnsi="Times New Roman" w:cs="Times New Roman"/>
                <w:szCs w:val="28"/>
              </w:rPr>
            </w:pPr>
            <w:r>
              <w:rPr>
                <w:rFonts w:ascii="Times New Roman" w:hAnsi="Times New Roman" w:cs="Times New Roman"/>
                <w:szCs w:val="28"/>
                <w:lang w:eastAsia="ru-RU"/>
              </w:rPr>
              <w:t xml:space="preserve">Съёмка городского      </w:t>
            </w:r>
            <w:r w:rsidRPr="006826C4">
              <w:rPr>
                <w:rFonts w:ascii="Times New Roman" w:hAnsi="Times New Roman" w:cs="Times New Roman"/>
                <w:szCs w:val="28"/>
                <w:lang w:eastAsia="ru-RU"/>
              </w:rPr>
              <w:t>пейзажа, </w:t>
            </w:r>
            <w:r w:rsidRPr="006826C4">
              <w:rPr>
                <w:rFonts w:ascii="Times New Roman" w:hAnsi="Times New Roman" w:cs="Times New Roman"/>
                <w:szCs w:val="28"/>
              </w:rPr>
              <w:t>архитектурных памятников и современной архитектуры</w:t>
            </w:r>
            <w:r w:rsidRPr="006826C4">
              <w:rPr>
                <w:rFonts w:ascii="Times New Roman" w:hAnsi="Times New Roman" w:cs="Times New Roman"/>
                <w:szCs w:val="28"/>
                <w:lang w:eastAsia="ru-RU"/>
              </w:rPr>
              <w:t>.</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gridSpan w:val="2"/>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11</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 xml:space="preserve">Основные понятия и значения ракурса, перспективы и фрагмента при съёмке пейзажа.  </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lang w:eastAsia="ru-RU"/>
              </w:rPr>
            </w:pPr>
            <w:r w:rsidRPr="006826C4">
              <w:rPr>
                <w:rFonts w:ascii="Times New Roman" w:hAnsi="Times New Roman" w:cs="Times New Roman"/>
                <w:b/>
                <w:szCs w:val="28"/>
              </w:rPr>
              <w:t>3. Репортажная съемка</w:t>
            </w:r>
            <w:r>
              <w:rPr>
                <w:rFonts w:ascii="Times New Roman" w:hAnsi="Times New Roman" w:cs="Times New Roman"/>
                <w:b/>
                <w:szCs w:val="28"/>
              </w:rPr>
              <w:t>.</w:t>
            </w:r>
          </w:p>
        </w:tc>
        <w:tc>
          <w:tcPr>
            <w:tcW w:w="2551" w:type="dxa"/>
            <w:gridSpan w:val="3"/>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18</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12</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lang w:eastAsia="ru-RU"/>
              </w:rPr>
              <w:t>Изучение обстановки. Выбор аппаратуры. Серия, очерк, портрет.</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209"/>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13</w:t>
            </w: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rPr>
              <w:t>Съёмка мероприятий</w:t>
            </w:r>
            <w:r>
              <w:rPr>
                <w:rFonts w:ascii="Times New Roman" w:hAnsi="Times New Roman" w:cs="Times New Roman"/>
                <w:szCs w:val="28"/>
              </w:rPr>
              <w:t>.</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gridSpan w:val="2"/>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14</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Изучение объекта съёмки. Выбор аппаратуры.  </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15</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rPr>
              <w:t>Обработка материала, анализ.</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16</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lang w:eastAsia="ru-RU"/>
              </w:rPr>
              <w:t>Изучение объектов съёмки. Выбор вида спорта, изучение наиболее динамичных мест.</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610"/>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17</w:t>
            </w: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rPr>
              <w:t>Съёмка в спортзале школы, на стадионах и т.д.</w:t>
            </w:r>
            <w:r w:rsidRPr="006826C4">
              <w:rPr>
                <w:rFonts w:ascii="Times New Roman" w:hAnsi="Times New Roman" w:cs="Times New Roman"/>
                <w:szCs w:val="28"/>
                <w:lang w:val="en-US" w:eastAsia="ru-RU"/>
              </w:rPr>
              <w:t> </w:t>
            </w:r>
            <w:r w:rsidRPr="006826C4">
              <w:rPr>
                <w:rFonts w:ascii="Times New Roman" w:hAnsi="Times New Roman" w:cs="Times New Roman"/>
                <w:szCs w:val="28"/>
                <w:lang w:eastAsia="ru-RU"/>
              </w:rPr>
              <w:t>Обработка отснятого материала.</w:t>
            </w:r>
          </w:p>
        </w:tc>
        <w:tc>
          <w:tcPr>
            <w:tcW w:w="1134"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417" w:type="dxa"/>
            <w:gridSpan w:val="2"/>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237"/>
        </w:trPr>
        <w:tc>
          <w:tcPr>
            <w:tcW w:w="5955" w:type="dxa"/>
            <w:gridSpan w:val="2"/>
            <w:tcBorders>
              <w:top w:val="single" w:sz="4" w:space="0" w:color="auto"/>
              <w:left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4. Промежуточный контроль</w:t>
            </w:r>
            <w:r>
              <w:rPr>
                <w:rFonts w:ascii="Times New Roman" w:hAnsi="Times New Roman" w:cs="Times New Roman"/>
                <w:b/>
                <w:szCs w:val="28"/>
              </w:rPr>
              <w:t>.</w:t>
            </w:r>
          </w:p>
        </w:tc>
        <w:tc>
          <w:tcPr>
            <w:tcW w:w="2551" w:type="dxa"/>
            <w:gridSpan w:val="3"/>
            <w:tcBorders>
              <w:top w:val="single" w:sz="4" w:space="0" w:color="auto"/>
              <w:left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3</w:t>
            </w: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469"/>
        </w:trPr>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18</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pStyle w:val="af5"/>
              <w:spacing w:before="0" w:after="0"/>
              <w:ind w:right="57"/>
              <w:jc w:val="both"/>
              <w:rPr>
                <w:sz w:val="28"/>
                <w:szCs w:val="28"/>
              </w:rPr>
            </w:pPr>
            <w:r w:rsidRPr="006826C4">
              <w:rPr>
                <w:sz w:val="28"/>
                <w:szCs w:val="28"/>
              </w:rPr>
              <w:t>Тестирование на тему «Пейзаж. Репортажное фото».</w:t>
            </w:r>
          </w:p>
        </w:tc>
        <w:tc>
          <w:tcPr>
            <w:tcW w:w="1134"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251"/>
        </w:trPr>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pStyle w:val="af5"/>
              <w:spacing w:before="0" w:after="0"/>
              <w:ind w:right="57"/>
              <w:jc w:val="center"/>
              <w:rPr>
                <w:sz w:val="28"/>
                <w:szCs w:val="28"/>
              </w:rPr>
            </w:pPr>
            <w:r w:rsidRPr="00CC1D72">
              <w:rPr>
                <w:b/>
                <w:sz w:val="28"/>
                <w:szCs w:val="28"/>
              </w:rPr>
              <w:t xml:space="preserve">5. Техника съемки. </w:t>
            </w:r>
          </w:p>
        </w:tc>
        <w:tc>
          <w:tcPr>
            <w:tcW w:w="2551" w:type="dxa"/>
            <w:gridSpan w:val="3"/>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CC1D72">
              <w:rPr>
                <w:rFonts w:ascii="Times New Roman" w:hAnsi="Times New Roman" w:cs="Times New Roman"/>
                <w:b/>
                <w:szCs w:val="28"/>
              </w:rPr>
              <w:t>12</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lastRenderedPageBreak/>
              <w:t>19</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lang w:eastAsia="ru-RU"/>
              </w:rPr>
              <w:t>Основные требования к съёмке с учётом использования штативов, моноподов и их характеристики.</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485"/>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20</w:t>
            </w: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lang w:eastAsia="ru-RU"/>
              </w:rPr>
              <w:t>Использование штативов и других опор в различных световых условиях съёмки.</w:t>
            </w:r>
          </w:p>
        </w:tc>
        <w:tc>
          <w:tcPr>
            <w:tcW w:w="1275" w:type="dxa"/>
            <w:gridSpan w:val="2"/>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834"/>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21</w:t>
            </w: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rPr>
              <w:t>Характеристика скрытой съёмки. Выбор фотоаппаратуры. Отработка приёмов скрытой съёмки в студии.</w:t>
            </w:r>
          </w:p>
        </w:tc>
        <w:tc>
          <w:tcPr>
            <w:tcW w:w="1275" w:type="dxa"/>
            <w:gridSpan w:val="2"/>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val="en-US"/>
              </w:rPr>
            </w:pPr>
            <w:r w:rsidRPr="006826C4">
              <w:rPr>
                <w:rFonts w:ascii="Times New Roman" w:hAnsi="Times New Roman" w:cs="Times New Roman"/>
                <w:szCs w:val="28"/>
                <w:lang w:val="en-US"/>
              </w:rPr>
              <w:t>22</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lang w:eastAsia="ru-RU"/>
              </w:rPr>
            </w:pPr>
            <w:r w:rsidRPr="006826C4">
              <w:rPr>
                <w:rFonts w:ascii="Times New Roman" w:hAnsi="Times New Roman" w:cs="Times New Roman"/>
                <w:szCs w:val="28"/>
              </w:rPr>
              <w:t>Съёмка портрета, натюрморта, портфолио, макросъёмка. Обработка отснятого материала.</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5. Работа в Photoshop</w:t>
            </w:r>
            <w:r>
              <w:rPr>
                <w:rFonts w:ascii="Times New Roman" w:hAnsi="Times New Roman" w:cs="Times New Roman"/>
                <w:b/>
                <w:szCs w:val="28"/>
              </w:rPr>
              <w:t>.</w:t>
            </w:r>
          </w:p>
        </w:tc>
        <w:tc>
          <w:tcPr>
            <w:tcW w:w="2551" w:type="dxa"/>
            <w:gridSpan w:val="3"/>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39</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23</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Понятие компьютерной графики.</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24</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Обзор графических редакторов. Графический редактор AdobePhotoshop: назначение, возможности.</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773"/>
        </w:trPr>
        <w:tc>
          <w:tcPr>
            <w:tcW w:w="568"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25</w:t>
            </w:r>
          </w:p>
          <w:p w:rsidR="00CC1D72" w:rsidRPr="006826C4" w:rsidRDefault="00CC1D72" w:rsidP="00CC1D72">
            <w:pPr>
              <w:jc w:val="both"/>
              <w:rPr>
                <w:rFonts w:ascii="Times New Roman" w:hAnsi="Times New Roman" w:cs="Times New Roman"/>
                <w:szCs w:val="28"/>
              </w:rPr>
            </w:pPr>
          </w:p>
        </w:tc>
        <w:tc>
          <w:tcPr>
            <w:tcW w:w="5387"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Сравнение векторных и растровых изображений.</w:t>
            </w:r>
            <w:r w:rsidRPr="006826C4">
              <w:rPr>
                <w:rFonts w:ascii="Times New Roman" w:hAnsi="Times New Roman" w:cs="Times New Roman"/>
                <w:szCs w:val="28"/>
              </w:rPr>
              <w:t> Знакомство с растровыми и векторными графическими редакторами.</w:t>
            </w:r>
          </w:p>
        </w:tc>
        <w:tc>
          <w:tcPr>
            <w:tcW w:w="1275" w:type="dxa"/>
            <w:gridSpan w:val="2"/>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517"/>
        </w:trPr>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26</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Ввод, вывод, создание и обработка изображений с помощью компьютера.</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rPr>
          <w:trHeight w:val="696"/>
        </w:trPr>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27</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Ретуширование, изменение размера, обрезание, повторная выборка, фильтрация, фотомонтаж.</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28</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Освоение базовых навыков работы в программе AdobePhotoshop.</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29</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Единицы измерения размера изображения. Понятие разрешения изображения.</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30</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Прямоугольные, квадратные, овальные и круглые выделения. Перемещение рамки выделения по ходу ее создания. Виньетирование. Создание рамки изображения.</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31</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Поворот изображения: произвольный, с использованием инструмента Линейка. Выделение инструментом Волшебная палочка, лассо и магнитное лассо.</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32</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Команды автокоррекции, яркость и контрастность; цветовой баланс; контраст, цветовой тон и насыщенность. Коррекция с помощью корректирующих слоев.</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33</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 xml:space="preserve">Понятие слоя. Автоматическое создание слоя при копировании. Ручное создание </w:t>
            </w:r>
            <w:r w:rsidRPr="006826C4">
              <w:rPr>
                <w:rFonts w:ascii="Times New Roman" w:hAnsi="Times New Roman" w:cs="Times New Roman"/>
                <w:szCs w:val="28"/>
                <w:lang w:eastAsia="ru-RU"/>
              </w:rPr>
              <w:lastRenderedPageBreak/>
              <w:t>слоя. Общие сведения о слоях.</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lastRenderedPageBreak/>
              <w:t>34</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Операции над слоями. Просмотр информации на палитре.</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35</w:t>
            </w:r>
          </w:p>
        </w:tc>
        <w:tc>
          <w:tcPr>
            <w:tcW w:w="5387"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lang w:eastAsia="ru-RU"/>
              </w:rPr>
              <w:t>Инструменты ретуширования изображения. Способы и инструменты устранения дефектов изображений.</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95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lang w:eastAsia="ru-RU"/>
              </w:rPr>
            </w:pPr>
            <w:r w:rsidRPr="006826C4">
              <w:rPr>
                <w:rFonts w:ascii="Times New Roman" w:hAnsi="Times New Roman" w:cs="Times New Roman"/>
                <w:b/>
                <w:szCs w:val="28"/>
              </w:rPr>
              <w:t>7.</w:t>
            </w:r>
            <w:r>
              <w:rPr>
                <w:rFonts w:ascii="Times New Roman" w:hAnsi="Times New Roman" w:cs="Times New Roman"/>
                <w:b/>
                <w:szCs w:val="28"/>
              </w:rPr>
              <w:t xml:space="preserve"> </w:t>
            </w:r>
            <w:r w:rsidRPr="006826C4">
              <w:rPr>
                <w:rFonts w:ascii="Times New Roman" w:hAnsi="Times New Roman" w:cs="Times New Roman"/>
                <w:b/>
                <w:szCs w:val="28"/>
              </w:rPr>
              <w:t>Итоговый контроль</w:t>
            </w:r>
            <w:r>
              <w:rPr>
                <w:rFonts w:ascii="Times New Roman" w:hAnsi="Times New Roman" w:cs="Times New Roman"/>
                <w:b/>
                <w:szCs w:val="28"/>
              </w:rPr>
              <w:t>.</w:t>
            </w:r>
          </w:p>
        </w:tc>
        <w:tc>
          <w:tcPr>
            <w:tcW w:w="2551" w:type="dxa"/>
            <w:gridSpan w:val="3"/>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center"/>
              <w:rPr>
                <w:rFonts w:ascii="Times New Roman" w:hAnsi="Times New Roman" w:cs="Times New Roman"/>
                <w:szCs w:val="28"/>
              </w:rPr>
            </w:pPr>
            <w:r w:rsidRPr="006826C4">
              <w:rPr>
                <w:rFonts w:ascii="Times New Roman" w:hAnsi="Times New Roman" w:cs="Times New Roman"/>
                <w:b/>
                <w:szCs w:val="28"/>
              </w:rPr>
              <w:t>3</w:t>
            </w: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r>
      <w:tr w:rsidR="00CC1D72" w:rsidRPr="006826C4" w:rsidTr="009027FC">
        <w:tc>
          <w:tcPr>
            <w:tcW w:w="568"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36</w:t>
            </w:r>
          </w:p>
        </w:tc>
        <w:tc>
          <w:tcPr>
            <w:tcW w:w="5387" w:type="dxa"/>
            <w:tcBorders>
              <w:top w:val="single" w:sz="4" w:space="0" w:color="auto"/>
              <w:left w:val="single" w:sz="4" w:space="0" w:color="auto"/>
              <w:bottom w:val="single" w:sz="4" w:space="0" w:color="auto"/>
              <w:right w:val="single" w:sz="4" w:space="0" w:color="auto"/>
            </w:tcBorders>
          </w:tcPr>
          <w:p w:rsidR="00CC1D72" w:rsidRPr="00CC1D72" w:rsidRDefault="00CC1D72" w:rsidP="00CC1D72">
            <w:pPr>
              <w:pStyle w:val="af5"/>
              <w:spacing w:before="0" w:after="0"/>
              <w:ind w:right="57"/>
              <w:jc w:val="both"/>
              <w:rPr>
                <w:sz w:val="28"/>
                <w:szCs w:val="28"/>
              </w:rPr>
            </w:pPr>
            <w:r w:rsidRPr="006826C4">
              <w:rPr>
                <w:sz w:val="28"/>
                <w:szCs w:val="28"/>
              </w:rPr>
              <w:t>Просмотр и обсуждение творческих</w:t>
            </w:r>
            <w:r w:rsidRPr="006826C4">
              <w:rPr>
                <w:sz w:val="28"/>
                <w:szCs w:val="28"/>
                <w:lang w:val="en-US"/>
              </w:rPr>
              <w:t> </w:t>
            </w:r>
            <w:r>
              <w:rPr>
                <w:sz w:val="28"/>
                <w:szCs w:val="28"/>
              </w:rPr>
              <w:t xml:space="preserve">работ, </w:t>
            </w:r>
            <w:r w:rsidRPr="006826C4">
              <w:rPr>
                <w:sz w:val="28"/>
                <w:szCs w:val="28"/>
              </w:rPr>
              <w:t>сделанных в течение учебного года. Итоговая выставка.</w:t>
            </w:r>
          </w:p>
        </w:tc>
        <w:tc>
          <w:tcPr>
            <w:tcW w:w="1275" w:type="dxa"/>
            <w:gridSpan w:val="2"/>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C1D72" w:rsidRPr="006826C4" w:rsidRDefault="00CC1D72" w:rsidP="00CC1D72">
            <w:pPr>
              <w:jc w:val="both"/>
              <w:rPr>
                <w:rFonts w:ascii="Times New Roman" w:hAnsi="Times New Roman" w:cs="Times New Roman"/>
                <w:szCs w:val="28"/>
              </w:rPr>
            </w:pPr>
            <w:r w:rsidRPr="006826C4">
              <w:rPr>
                <w:rFonts w:ascii="Times New Roman" w:hAnsi="Times New Roman" w:cs="Times New Roman"/>
                <w:szCs w:val="28"/>
              </w:rPr>
              <w:t>3</w:t>
            </w:r>
          </w:p>
        </w:tc>
      </w:tr>
    </w:tbl>
    <w:p w:rsidR="000C37D2" w:rsidRPr="006826C4" w:rsidRDefault="000C37D2" w:rsidP="000C37D2">
      <w:pPr>
        <w:spacing w:line="276" w:lineRule="auto"/>
        <w:jc w:val="center"/>
        <w:rPr>
          <w:rFonts w:ascii="Times New Roman" w:hAnsi="Times New Roman" w:cs="Times New Roman"/>
          <w:b/>
          <w:bCs/>
          <w:szCs w:val="36"/>
        </w:rPr>
      </w:pPr>
    </w:p>
    <w:p w:rsidR="000C37D2" w:rsidRPr="006826C4" w:rsidRDefault="000C37D2" w:rsidP="000C37D2">
      <w:pPr>
        <w:spacing w:line="276" w:lineRule="auto"/>
        <w:jc w:val="center"/>
        <w:rPr>
          <w:rFonts w:ascii="Times New Roman" w:hAnsi="Times New Roman" w:cs="Times New Roman"/>
          <w:b/>
          <w:bCs/>
          <w:szCs w:val="36"/>
        </w:rPr>
      </w:pPr>
    </w:p>
    <w:p w:rsidR="000C37D2" w:rsidRPr="006826C4" w:rsidRDefault="000C37D2" w:rsidP="000C37D2">
      <w:pPr>
        <w:spacing w:line="276" w:lineRule="auto"/>
        <w:jc w:val="center"/>
        <w:rPr>
          <w:rFonts w:ascii="Times New Roman" w:hAnsi="Times New Roman" w:cs="Times New Roman"/>
          <w:b/>
          <w:bCs/>
          <w:szCs w:val="36"/>
        </w:rPr>
      </w:pPr>
    </w:p>
    <w:p w:rsidR="000C37D2" w:rsidRPr="006826C4" w:rsidRDefault="000C37D2" w:rsidP="000C37D2">
      <w:pPr>
        <w:spacing w:line="276" w:lineRule="auto"/>
        <w:jc w:val="center"/>
        <w:rPr>
          <w:rFonts w:ascii="Times New Roman" w:hAnsi="Times New Roman" w:cs="Times New Roman"/>
          <w:b/>
          <w:bCs/>
          <w:szCs w:val="36"/>
        </w:rPr>
      </w:pPr>
    </w:p>
    <w:p w:rsidR="000C37D2" w:rsidRPr="006826C4" w:rsidRDefault="000C37D2" w:rsidP="000C37D2">
      <w:pPr>
        <w:spacing w:line="276" w:lineRule="auto"/>
        <w:jc w:val="center"/>
        <w:rPr>
          <w:rFonts w:ascii="Times New Roman" w:hAnsi="Times New Roman" w:cs="Times New Roman"/>
          <w:b/>
          <w:bCs/>
          <w:szCs w:val="36"/>
        </w:rPr>
      </w:pPr>
    </w:p>
    <w:p w:rsidR="000C37D2" w:rsidRPr="006826C4" w:rsidRDefault="000C37D2" w:rsidP="000C37D2">
      <w:pPr>
        <w:spacing w:line="276" w:lineRule="auto"/>
        <w:jc w:val="center"/>
        <w:rPr>
          <w:rFonts w:ascii="Times New Roman" w:hAnsi="Times New Roman" w:cs="Times New Roman"/>
          <w:b/>
          <w:bCs/>
          <w:szCs w:val="36"/>
        </w:rPr>
      </w:pPr>
    </w:p>
    <w:p w:rsidR="005B68CD" w:rsidRPr="006826C4" w:rsidRDefault="005B68CD" w:rsidP="000C37D2">
      <w:pPr>
        <w:spacing w:line="276" w:lineRule="auto"/>
        <w:rPr>
          <w:rFonts w:ascii="Times New Roman" w:hAnsi="Times New Roman" w:cs="Times New Roman"/>
          <w:b/>
          <w:bCs/>
          <w:szCs w:val="36"/>
        </w:rPr>
      </w:pPr>
    </w:p>
    <w:p w:rsidR="00F20CF9" w:rsidRDefault="00F20CF9"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Default="00CC1D72" w:rsidP="000C37D2">
      <w:pPr>
        <w:spacing w:line="276" w:lineRule="auto"/>
        <w:rPr>
          <w:rFonts w:ascii="Times New Roman" w:hAnsi="Times New Roman" w:cs="Times New Roman"/>
          <w:b/>
          <w:bCs/>
          <w:szCs w:val="36"/>
        </w:rPr>
      </w:pPr>
    </w:p>
    <w:p w:rsidR="00CC1D72" w:rsidRPr="006826C4" w:rsidRDefault="00CC1D72" w:rsidP="000C37D2">
      <w:pPr>
        <w:spacing w:line="276" w:lineRule="auto"/>
        <w:rPr>
          <w:rFonts w:ascii="Times New Roman" w:hAnsi="Times New Roman" w:cs="Times New Roman"/>
          <w:b/>
          <w:bCs/>
          <w:szCs w:val="36"/>
        </w:rPr>
      </w:pPr>
    </w:p>
    <w:p w:rsidR="00F20CF9" w:rsidRPr="006826C4" w:rsidRDefault="00F20CF9" w:rsidP="00D273C0">
      <w:pPr>
        <w:spacing w:line="276" w:lineRule="auto"/>
        <w:jc w:val="center"/>
        <w:rPr>
          <w:rFonts w:ascii="Times New Roman" w:hAnsi="Times New Roman" w:cs="Times New Roman"/>
          <w:b/>
          <w:bCs/>
          <w:szCs w:val="36"/>
        </w:rPr>
      </w:pPr>
    </w:p>
    <w:p w:rsidR="0047176E" w:rsidRPr="006826C4" w:rsidRDefault="0047176E" w:rsidP="00D273C0">
      <w:pPr>
        <w:spacing w:line="276" w:lineRule="auto"/>
        <w:jc w:val="center"/>
        <w:rPr>
          <w:rFonts w:ascii="Times New Roman" w:hAnsi="Times New Roman" w:cs="Times New Roman"/>
          <w:b/>
          <w:bCs/>
          <w:szCs w:val="36"/>
        </w:rPr>
      </w:pPr>
      <w:r w:rsidRPr="006826C4">
        <w:rPr>
          <w:rFonts w:ascii="Times New Roman" w:hAnsi="Times New Roman" w:cs="Times New Roman"/>
          <w:b/>
          <w:bCs/>
          <w:szCs w:val="36"/>
        </w:rPr>
        <w:t xml:space="preserve">РАБОЧАЯ ПРОГРАММА </w:t>
      </w:r>
    </w:p>
    <w:p w:rsidR="0047176E" w:rsidRPr="006826C4" w:rsidRDefault="0047176E" w:rsidP="00D273C0">
      <w:pPr>
        <w:spacing w:line="276" w:lineRule="auto"/>
        <w:ind w:left="680"/>
        <w:jc w:val="center"/>
        <w:rPr>
          <w:rFonts w:ascii="Times New Roman" w:hAnsi="Times New Roman" w:cs="Times New Roman"/>
          <w:b/>
          <w:szCs w:val="28"/>
        </w:rPr>
      </w:pPr>
      <w:r w:rsidRPr="006826C4">
        <w:rPr>
          <w:rFonts w:ascii="Times New Roman" w:hAnsi="Times New Roman" w:cs="Times New Roman"/>
          <w:b/>
          <w:bCs/>
          <w:szCs w:val="36"/>
        </w:rPr>
        <w:t>к дополнительной (общеразвивающей) образовательной программе «</w:t>
      </w:r>
      <w:r w:rsidRPr="006826C4">
        <w:rPr>
          <w:rFonts w:ascii="Times New Roman" w:hAnsi="Times New Roman" w:cs="Times New Roman"/>
          <w:b/>
          <w:szCs w:val="28"/>
        </w:rPr>
        <w:t>Основы фотомастерства»</w:t>
      </w:r>
    </w:p>
    <w:p w:rsidR="0047176E" w:rsidRPr="006826C4" w:rsidRDefault="0047176E" w:rsidP="00D273C0">
      <w:pPr>
        <w:spacing w:line="276" w:lineRule="auto"/>
        <w:ind w:left="680"/>
        <w:jc w:val="center"/>
        <w:rPr>
          <w:rFonts w:ascii="Times New Roman" w:hAnsi="Times New Roman" w:cs="Times New Roman"/>
          <w:b/>
          <w:szCs w:val="28"/>
        </w:rPr>
      </w:pPr>
      <w:r w:rsidRPr="006826C4">
        <w:rPr>
          <w:rFonts w:ascii="Times New Roman" w:hAnsi="Times New Roman" w:cs="Times New Roman"/>
          <w:b/>
          <w:szCs w:val="28"/>
        </w:rPr>
        <w:t>(фотография)</w:t>
      </w:r>
    </w:p>
    <w:p w:rsidR="0047176E" w:rsidRPr="006826C4" w:rsidRDefault="0047176E" w:rsidP="00D273C0">
      <w:pPr>
        <w:spacing w:line="276" w:lineRule="auto"/>
        <w:jc w:val="center"/>
        <w:rPr>
          <w:rFonts w:ascii="Times New Roman" w:hAnsi="Times New Roman" w:cs="Times New Roman"/>
          <w:b/>
          <w:bCs/>
          <w:szCs w:val="36"/>
        </w:rPr>
      </w:pPr>
    </w:p>
    <w:p w:rsidR="0047176E" w:rsidRPr="006826C4" w:rsidRDefault="0047176E" w:rsidP="00D273C0">
      <w:pPr>
        <w:spacing w:after="200" w:line="276" w:lineRule="auto"/>
        <w:rPr>
          <w:rFonts w:ascii="Times New Roman" w:eastAsia="Calibri" w:hAnsi="Times New Roman" w:cs="Times New Roman"/>
          <w:sz w:val="22"/>
          <w:szCs w:val="22"/>
        </w:rPr>
      </w:pPr>
    </w:p>
    <w:p w:rsidR="00EA4568" w:rsidRPr="006826C4" w:rsidRDefault="00EA4568" w:rsidP="00D273C0">
      <w:pPr>
        <w:spacing w:after="200" w:line="276" w:lineRule="auto"/>
        <w:rPr>
          <w:rFonts w:ascii="Times New Roman" w:eastAsia="Calibri" w:hAnsi="Times New Roman" w:cs="Times New Roman"/>
          <w:sz w:val="22"/>
          <w:szCs w:val="22"/>
        </w:rPr>
      </w:pPr>
    </w:p>
    <w:p w:rsidR="00EA4568" w:rsidRPr="006826C4" w:rsidRDefault="00EA4568" w:rsidP="00D273C0">
      <w:pPr>
        <w:spacing w:after="200" w:line="276" w:lineRule="auto"/>
        <w:rPr>
          <w:rFonts w:ascii="Times New Roman" w:eastAsia="Calibri" w:hAnsi="Times New Roman" w:cs="Times New Roman"/>
          <w:sz w:val="22"/>
          <w:szCs w:val="22"/>
        </w:rPr>
      </w:pPr>
    </w:p>
    <w:p w:rsidR="00EA4568" w:rsidRPr="006826C4" w:rsidRDefault="00EA4568" w:rsidP="00D273C0">
      <w:pPr>
        <w:spacing w:after="200" w:line="276" w:lineRule="auto"/>
        <w:rPr>
          <w:rFonts w:ascii="Times New Roman" w:eastAsia="Calibri" w:hAnsi="Times New Roman" w:cs="Times New Roman"/>
          <w:sz w:val="22"/>
          <w:szCs w:val="22"/>
        </w:rPr>
      </w:pPr>
    </w:p>
    <w:p w:rsidR="0047176E" w:rsidRPr="006826C4" w:rsidRDefault="0047176E" w:rsidP="00D273C0">
      <w:pPr>
        <w:spacing w:after="200" w:line="276" w:lineRule="auto"/>
        <w:rPr>
          <w:rFonts w:ascii="Times New Roman" w:eastAsia="Calibri" w:hAnsi="Times New Roman" w:cs="Times New Roman"/>
          <w:sz w:val="22"/>
          <w:szCs w:val="22"/>
        </w:rPr>
      </w:pPr>
    </w:p>
    <w:p w:rsidR="0047176E" w:rsidRPr="006826C4" w:rsidRDefault="0047176E" w:rsidP="000C37D2">
      <w:pPr>
        <w:spacing w:line="276" w:lineRule="auto"/>
        <w:rPr>
          <w:rFonts w:ascii="Times New Roman" w:hAnsi="Times New Roman" w:cs="Times New Roman"/>
          <w:szCs w:val="28"/>
        </w:rPr>
      </w:pPr>
      <w:r w:rsidRPr="006826C4">
        <w:rPr>
          <w:rFonts w:ascii="Times New Roman" w:hAnsi="Times New Roman" w:cs="Times New Roman"/>
          <w:b/>
          <w:szCs w:val="28"/>
        </w:rPr>
        <w:t>Возраст обучающихся:</w:t>
      </w:r>
      <w:r w:rsidR="006D666C">
        <w:rPr>
          <w:rFonts w:ascii="Times New Roman" w:hAnsi="Times New Roman" w:cs="Times New Roman"/>
          <w:b/>
          <w:szCs w:val="28"/>
        </w:rPr>
        <w:t xml:space="preserve"> </w:t>
      </w:r>
      <w:r w:rsidRPr="006826C4">
        <w:rPr>
          <w:rFonts w:ascii="Times New Roman" w:hAnsi="Times New Roman" w:cs="Times New Roman"/>
          <w:szCs w:val="28"/>
        </w:rPr>
        <w:t>7 – 17 лет.</w:t>
      </w:r>
    </w:p>
    <w:p w:rsidR="0047176E" w:rsidRPr="006826C4" w:rsidRDefault="0047176E" w:rsidP="00D273C0">
      <w:pPr>
        <w:spacing w:line="276" w:lineRule="auto"/>
        <w:rPr>
          <w:rFonts w:ascii="Times New Roman" w:hAnsi="Times New Roman" w:cs="Times New Roman"/>
          <w:szCs w:val="28"/>
        </w:rPr>
      </w:pPr>
      <w:r w:rsidRPr="006826C4">
        <w:rPr>
          <w:rFonts w:ascii="Times New Roman" w:hAnsi="Times New Roman" w:cs="Times New Roman"/>
          <w:b/>
          <w:szCs w:val="28"/>
        </w:rPr>
        <w:t xml:space="preserve">Год обучения: </w:t>
      </w:r>
      <w:r w:rsidRPr="006826C4">
        <w:rPr>
          <w:rFonts w:ascii="Times New Roman" w:hAnsi="Times New Roman" w:cs="Times New Roman"/>
          <w:szCs w:val="28"/>
        </w:rPr>
        <w:t>3</w:t>
      </w:r>
      <w:r w:rsidR="00CC1D72">
        <w:rPr>
          <w:rFonts w:ascii="Times New Roman" w:hAnsi="Times New Roman" w:cs="Times New Roman"/>
          <w:szCs w:val="28"/>
        </w:rPr>
        <w:t xml:space="preserve"> </w:t>
      </w:r>
      <w:r w:rsidRPr="006826C4">
        <w:rPr>
          <w:rFonts w:ascii="Times New Roman" w:hAnsi="Times New Roman" w:cs="Times New Roman"/>
          <w:szCs w:val="28"/>
        </w:rPr>
        <w:t>год обучения</w:t>
      </w:r>
      <w:r w:rsidR="00CC1D72">
        <w:rPr>
          <w:rFonts w:ascii="Times New Roman" w:hAnsi="Times New Roman" w:cs="Times New Roman"/>
          <w:szCs w:val="28"/>
        </w:rPr>
        <w:t>.</w:t>
      </w:r>
    </w:p>
    <w:p w:rsidR="0047176E" w:rsidRPr="006826C4" w:rsidRDefault="0047176E" w:rsidP="00D273C0">
      <w:pPr>
        <w:spacing w:line="276" w:lineRule="auto"/>
        <w:ind w:left="680"/>
        <w:rPr>
          <w:rFonts w:ascii="Times New Roman" w:hAnsi="Times New Roman" w:cs="Times New Roman"/>
        </w:rPr>
      </w:pPr>
    </w:p>
    <w:p w:rsidR="000E51EE" w:rsidRPr="006826C4" w:rsidRDefault="000E51EE" w:rsidP="00D273C0">
      <w:pPr>
        <w:spacing w:line="276" w:lineRule="auto"/>
        <w:ind w:left="680"/>
        <w:rPr>
          <w:rFonts w:ascii="Times New Roman" w:hAnsi="Times New Roman" w:cs="Times New Roman"/>
        </w:rPr>
      </w:pPr>
    </w:p>
    <w:p w:rsidR="0047176E" w:rsidRPr="006826C4" w:rsidRDefault="0047176E" w:rsidP="00D273C0">
      <w:pPr>
        <w:spacing w:line="276" w:lineRule="auto"/>
        <w:ind w:left="680"/>
        <w:rPr>
          <w:rFonts w:ascii="Times New Roman" w:hAnsi="Times New Roman" w:cs="Times New Roman"/>
        </w:rPr>
      </w:pPr>
    </w:p>
    <w:p w:rsidR="0047176E" w:rsidRPr="006826C4" w:rsidRDefault="0047176E" w:rsidP="00D273C0">
      <w:pPr>
        <w:spacing w:line="276" w:lineRule="auto"/>
        <w:ind w:left="680"/>
        <w:rPr>
          <w:rFonts w:ascii="Times New Roman" w:hAnsi="Times New Roman" w:cs="Times New Roman"/>
        </w:rPr>
      </w:pPr>
    </w:p>
    <w:p w:rsidR="0047176E" w:rsidRPr="006826C4" w:rsidRDefault="0047176E" w:rsidP="00D273C0">
      <w:pPr>
        <w:spacing w:line="276" w:lineRule="auto"/>
        <w:ind w:left="5812"/>
        <w:rPr>
          <w:rFonts w:ascii="Times New Roman" w:hAnsi="Times New Roman" w:cs="Times New Roman"/>
          <w:b/>
        </w:rPr>
      </w:pPr>
    </w:p>
    <w:p w:rsidR="0047176E" w:rsidRPr="006826C4" w:rsidRDefault="0047176E" w:rsidP="00D273C0">
      <w:pPr>
        <w:pStyle w:val="af7"/>
        <w:ind w:left="0"/>
        <w:rPr>
          <w:rFonts w:ascii="Times New Roman" w:hAnsi="Times New Roman" w:cs="Times New Roman"/>
          <w:sz w:val="28"/>
          <w:szCs w:val="28"/>
        </w:rPr>
      </w:pPr>
    </w:p>
    <w:p w:rsidR="008C18CA" w:rsidRPr="006826C4" w:rsidRDefault="008C18CA" w:rsidP="00D273C0">
      <w:pPr>
        <w:pStyle w:val="af7"/>
        <w:ind w:left="0"/>
        <w:rPr>
          <w:rFonts w:ascii="Times New Roman" w:hAnsi="Times New Roman" w:cs="Times New Roman"/>
          <w:sz w:val="28"/>
          <w:szCs w:val="28"/>
        </w:rPr>
      </w:pPr>
    </w:p>
    <w:p w:rsidR="008C18CA" w:rsidRPr="006826C4" w:rsidRDefault="008C18CA" w:rsidP="00D273C0">
      <w:pPr>
        <w:pStyle w:val="af7"/>
        <w:ind w:left="0"/>
        <w:rPr>
          <w:rFonts w:ascii="Times New Roman" w:hAnsi="Times New Roman" w:cs="Times New Roman"/>
          <w:sz w:val="28"/>
          <w:szCs w:val="28"/>
        </w:rPr>
      </w:pPr>
    </w:p>
    <w:p w:rsidR="008C18CA" w:rsidRPr="006826C4" w:rsidRDefault="008C18CA" w:rsidP="00D273C0">
      <w:pPr>
        <w:pStyle w:val="af7"/>
        <w:ind w:left="0"/>
        <w:rPr>
          <w:rFonts w:ascii="Times New Roman" w:hAnsi="Times New Roman" w:cs="Times New Roman"/>
          <w:sz w:val="28"/>
          <w:szCs w:val="28"/>
        </w:rPr>
      </w:pPr>
    </w:p>
    <w:p w:rsidR="008C18CA" w:rsidRPr="006826C4" w:rsidRDefault="008C18CA" w:rsidP="00D273C0">
      <w:pPr>
        <w:pStyle w:val="af7"/>
        <w:ind w:left="0"/>
        <w:rPr>
          <w:rFonts w:ascii="Times New Roman" w:hAnsi="Times New Roman" w:cs="Times New Roman"/>
          <w:sz w:val="28"/>
          <w:szCs w:val="28"/>
        </w:rPr>
      </w:pPr>
    </w:p>
    <w:p w:rsidR="008C18CA" w:rsidRPr="006826C4" w:rsidRDefault="008C18CA" w:rsidP="00D273C0">
      <w:pPr>
        <w:pStyle w:val="af7"/>
        <w:ind w:left="0"/>
        <w:rPr>
          <w:rFonts w:ascii="Times New Roman" w:hAnsi="Times New Roman" w:cs="Times New Roman"/>
          <w:sz w:val="28"/>
          <w:szCs w:val="28"/>
        </w:rPr>
      </w:pPr>
    </w:p>
    <w:p w:rsidR="00E01ECD" w:rsidRPr="006826C4" w:rsidRDefault="00E01ECD" w:rsidP="00D273C0">
      <w:pPr>
        <w:pStyle w:val="af7"/>
        <w:ind w:left="0"/>
        <w:rPr>
          <w:rFonts w:ascii="Times New Roman" w:hAnsi="Times New Roman" w:cs="Times New Roman"/>
          <w:sz w:val="28"/>
          <w:szCs w:val="28"/>
        </w:rPr>
      </w:pPr>
    </w:p>
    <w:p w:rsidR="00EA4568" w:rsidRPr="006826C4" w:rsidRDefault="00EA4568" w:rsidP="00D273C0">
      <w:pPr>
        <w:pStyle w:val="af7"/>
        <w:ind w:left="0"/>
        <w:rPr>
          <w:rFonts w:ascii="Times New Roman" w:hAnsi="Times New Roman" w:cs="Times New Roman"/>
          <w:sz w:val="28"/>
          <w:szCs w:val="28"/>
        </w:rPr>
      </w:pPr>
    </w:p>
    <w:p w:rsidR="00E01ECD" w:rsidRPr="006826C4" w:rsidRDefault="00E01ECD" w:rsidP="00D273C0">
      <w:pPr>
        <w:pStyle w:val="af7"/>
        <w:ind w:left="0"/>
        <w:jc w:val="center"/>
        <w:rPr>
          <w:rFonts w:ascii="Times New Roman" w:hAnsi="Times New Roman" w:cs="Times New Roman"/>
          <w:sz w:val="28"/>
          <w:szCs w:val="28"/>
        </w:rPr>
      </w:pPr>
    </w:p>
    <w:p w:rsidR="000C37D2" w:rsidRPr="006826C4" w:rsidRDefault="000C37D2" w:rsidP="000C37D2">
      <w:pPr>
        <w:pStyle w:val="af7"/>
        <w:ind w:left="0"/>
        <w:jc w:val="center"/>
        <w:rPr>
          <w:rFonts w:ascii="Times New Roman" w:hAnsi="Times New Roman" w:cs="Times New Roman"/>
          <w:sz w:val="28"/>
          <w:szCs w:val="28"/>
        </w:rPr>
      </w:pPr>
      <w:r w:rsidRPr="006826C4">
        <w:rPr>
          <w:rFonts w:ascii="Times New Roman" w:hAnsi="Times New Roman" w:cs="Times New Roman"/>
          <w:sz w:val="28"/>
          <w:szCs w:val="28"/>
        </w:rPr>
        <w:t>2020-2021 учебный год</w:t>
      </w:r>
    </w:p>
    <w:p w:rsidR="0047176E" w:rsidRPr="006826C4" w:rsidRDefault="0047176E" w:rsidP="00D273C0">
      <w:pPr>
        <w:spacing w:after="120" w:line="276" w:lineRule="auto"/>
        <w:jc w:val="center"/>
        <w:rPr>
          <w:rFonts w:ascii="Times New Roman" w:hAnsi="Times New Roman" w:cs="Times New Roman"/>
          <w:b/>
          <w:bCs/>
          <w:szCs w:val="28"/>
        </w:rPr>
      </w:pPr>
      <w:bookmarkStart w:id="1" w:name="_GoBack"/>
      <w:bookmarkEnd w:id="1"/>
      <w:r w:rsidRPr="006826C4">
        <w:rPr>
          <w:rFonts w:ascii="Times New Roman" w:hAnsi="Times New Roman" w:cs="Times New Roman"/>
          <w:b/>
          <w:bCs/>
          <w:szCs w:val="28"/>
        </w:rPr>
        <w:lastRenderedPageBreak/>
        <w:t>Содержание</w:t>
      </w:r>
    </w:p>
    <w:p w:rsidR="0047176E" w:rsidRPr="006826C4" w:rsidRDefault="0047176E" w:rsidP="00D273C0">
      <w:pPr>
        <w:pStyle w:val="Default"/>
        <w:spacing w:after="27" w:line="276" w:lineRule="auto"/>
        <w:rPr>
          <w:color w:val="auto"/>
          <w:sz w:val="28"/>
          <w:szCs w:val="28"/>
        </w:rPr>
      </w:pPr>
      <w:r w:rsidRPr="006826C4">
        <w:rPr>
          <w:color w:val="auto"/>
          <w:sz w:val="28"/>
          <w:szCs w:val="28"/>
        </w:rPr>
        <w:t xml:space="preserve">1.  Пояснительная записка </w:t>
      </w:r>
    </w:p>
    <w:p w:rsidR="0047176E" w:rsidRPr="001F2D65" w:rsidRDefault="0047176E" w:rsidP="001F2D65">
      <w:pPr>
        <w:pStyle w:val="Default"/>
        <w:spacing w:after="27" w:line="276" w:lineRule="auto"/>
        <w:rPr>
          <w:color w:val="auto"/>
          <w:sz w:val="28"/>
          <w:szCs w:val="28"/>
        </w:rPr>
      </w:pPr>
      <w:r w:rsidRPr="006826C4">
        <w:rPr>
          <w:color w:val="auto"/>
          <w:sz w:val="28"/>
          <w:szCs w:val="28"/>
        </w:rPr>
        <w:t>2.  Календарно-тематическое планирование</w:t>
      </w:r>
    </w:p>
    <w:p w:rsidR="0047176E" w:rsidRPr="006826C4" w:rsidRDefault="0047176E" w:rsidP="00D273C0">
      <w:pPr>
        <w:spacing w:after="120" w:line="276" w:lineRule="auto"/>
        <w:jc w:val="center"/>
        <w:rPr>
          <w:rFonts w:ascii="Times New Roman" w:hAnsi="Times New Roman" w:cs="Times New Roman"/>
          <w:b/>
          <w:bCs/>
          <w:szCs w:val="28"/>
        </w:rPr>
      </w:pPr>
      <w:r w:rsidRPr="006826C4">
        <w:rPr>
          <w:rFonts w:ascii="Times New Roman" w:hAnsi="Times New Roman" w:cs="Times New Roman"/>
          <w:b/>
          <w:bCs/>
          <w:szCs w:val="28"/>
        </w:rPr>
        <w:t>1. Пояснительная записка</w:t>
      </w:r>
    </w:p>
    <w:p w:rsidR="002106D4" w:rsidRPr="006826C4" w:rsidRDefault="0047176E" w:rsidP="00CC1D72">
      <w:pPr>
        <w:spacing w:line="276" w:lineRule="auto"/>
        <w:ind w:firstLine="709"/>
        <w:jc w:val="both"/>
      </w:pPr>
      <w:r w:rsidRPr="006826C4">
        <w:rPr>
          <w:rFonts w:ascii="Times New Roman" w:hAnsi="Times New Roman" w:cs="Times New Roman"/>
          <w:b/>
          <w:bCs/>
          <w:i/>
          <w:iCs/>
          <w:szCs w:val="28"/>
        </w:rPr>
        <w:t>Цель</w:t>
      </w:r>
      <w:r w:rsidR="00430D9E" w:rsidRPr="006826C4">
        <w:rPr>
          <w:rFonts w:ascii="Times New Roman" w:hAnsi="Times New Roman" w:cs="Times New Roman"/>
          <w:b/>
          <w:bCs/>
          <w:i/>
          <w:iCs/>
          <w:szCs w:val="28"/>
        </w:rPr>
        <w:t> </w:t>
      </w:r>
      <w:r w:rsidR="00CC1D72" w:rsidRPr="006826C4">
        <w:rPr>
          <w:rFonts w:ascii="Times New Roman" w:hAnsi="Times New Roman" w:cs="Times New Roman"/>
          <w:b/>
          <w:bCs/>
          <w:i/>
          <w:szCs w:val="28"/>
        </w:rPr>
        <w:t>программ</w:t>
      </w:r>
      <w:r w:rsidR="00CC1D72">
        <w:rPr>
          <w:rFonts w:ascii="Times New Roman" w:hAnsi="Times New Roman" w:cs="Times New Roman"/>
          <w:b/>
          <w:bCs/>
          <w:i/>
          <w:szCs w:val="28"/>
        </w:rPr>
        <w:t>ы</w:t>
      </w:r>
      <w:r w:rsidR="00CC1D72" w:rsidRPr="006826C4">
        <w:rPr>
          <w:rFonts w:ascii="Times New Roman" w:hAnsi="Times New Roman" w:cs="Times New Roman"/>
          <w:b/>
          <w:bCs/>
          <w:i/>
          <w:szCs w:val="28"/>
        </w:rPr>
        <w:t xml:space="preserve"> </w:t>
      </w:r>
      <w:r w:rsidR="00D273C0" w:rsidRPr="006826C4">
        <w:rPr>
          <w:rFonts w:ascii="Times New Roman" w:hAnsi="Times New Roman" w:cs="Times New Roman"/>
          <w:b/>
          <w:bCs/>
          <w:i/>
          <w:szCs w:val="28"/>
        </w:rPr>
        <w:t xml:space="preserve">3 года обучения </w:t>
      </w:r>
      <w:r w:rsidR="00CC1D72">
        <w:rPr>
          <w:rFonts w:ascii="Times New Roman" w:hAnsi="Times New Roman" w:cs="Times New Roman"/>
          <w:b/>
          <w:bCs/>
          <w:i/>
          <w:szCs w:val="28"/>
        </w:rPr>
        <w:t xml:space="preserve"> </w:t>
      </w:r>
      <w:r w:rsidRPr="006826C4">
        <w:rPr>
          <w:rFonts w:ascii="Times New Roman" w:hAnsi="Times New Roman" w:cs="Times New Roman"/>
          <w:b/>
          <w:bCs/>
          <w:szCs w:val="28"/>
        </w:rPr>
        <w:t xml:space="preserve"> - </w:t>
      </w:r>
      <w:r w:rsidR="002106D4" w:rsidRPr="006826C4">
        <w:rPr>
          <w:rFonts w:ascii="Times New Roman" w:hAnsi="Times New Roman" w:cs="Times New Roman"/>
          <w:szCs w:val="28"/>
        </w:rPr>
        <w:t xml:space="preserve">формирование и развитие у </w:t>
      </w:r>
      <w:r w:rsidR="00CC1D72">
        <w:rPr>
          <w:rFonts w:ascii="Times New Roman" w:hAnsi="Times New Roman" w:cs="Times New Roman"/>
          <w:szCs w:val="28"/>
        </w:rPr>
        <w:t>обучающихся</w:t>
      </w:r>
      <w:r w:rsidR="002106D4" w:rsidRPr="006826C4">
        <w:rPr>
          <w:rFonts w:ascii="Times New Roman" w:hAnsi="Times New Roman" w:cs="Times New Roman"/>
          <w:szCs w:val="28"/>
        </w:rPr>
        <w:t xml:space="preserve"> навыков работы с ручными настройками фотоаппаратов, развитие наблюдательности, эстетическое воспитание, формирование культуры и обучение фотографическому языку.</w:t>
      </w:r>
    </w:p>
    <w:p w:rsidR="0047176E" w:rsidRPr="006826C4" w:rsidRDefault="0047176E" w:rsidP="00CC1D72">
      <w:pPr>
        <w:spacing w:line="276" w:lineRule="auto"/>
        <w:ind w:firstLine="709"/>
        <w:rPr>
          <w:rFonts w:ascii="Times New Roman" w:hAnsi="Times New Roman" w:cs="Times New Roman"/>
          <w:i/>
          <w:szCs w:val="28"/>
        </w:rPr>
      </w:pPr>
      <w:r w:rsidRPr="006826C4">
        <w:rPr>
          <w:rFonts w:ascii="Times New Roman" w:hAnsi="Times New Roman" w:cs="Times New Roman"/>
          <w:b/>
          <w:bCs/>
          <w:i/>
          <w:iCs/>
          <w:szCs w:val="28"/>
        </w:rPr>
        <w:t>Задачи</w:t>
      </w:r>
      <w:r w:rsidR="00CC1D72">
        <w:rPr>
          <w:rFonts w:ascii="Times New Roman" w:hAnsi="Times New Roman" w:cs="Times New Roman"/>
          <w:b/>
          <w:bCs/>
          <w:szCs w:val="28"/>
        </w:rPr>
        <w:t>.</w:t>
      </w:r>
    </w:p>
    <w:p w:rsidR="0047176E" w:rsidRPr="006826C4" w:rsidRDefault="00CC1D72" w:rsidP="00D273C0">
      <w:pPr>
        <w:pStyle w:val="a8"/>
        <w:tabs>
          <w:tab w:val="left" w:pos="0"/>
        </w:tabs>
        <w:spacing w:line="276" w:lineRule="auto"/>
        <w:ind w:right="57"/>
        <w:jc w:val="both"/>
        <w:rPr>
          <w:rFonts w:ascii="Times New Roman" w:hAnsi="Times New Roman" w:cs="Times New Roman"/>
          <w:sz w:val="28"/>
          <w:szCs w:val="28"/>
        </w:rPr>
      </w:pPr>
      <w:r>
        <w:rPr>
          <w:rFonts w:ascii="Times New Roman" w:hAnsi="Times New Roman" w:cs="Times New Roman"/>
          <w:b/>
          <w:sz w:val="28"/>
          <w:szCs w:val="28"/>
          <w:u w:val="none"/>
        </w:rPr>
        <w:tab/>
      </w:r>
      <w:r w:rsidR="0047176E" w:rsidRPr="006826C4">
        <w:rPr>
          <w:rFonts w:ascii="Times New Roman" w:hAnsi="Times New Roman" w:cs="Times New Roman"/>
          <w:b/>
          <w:sz w:val="28"/>
          <w:szCs w:val="28"/>
          <w:u w:val="none"/>
        </w:rPr>
        <w:t>Образовательные</w:t>
      </w:r>
      <w:r w:rsidR="00D273C0" w:rsidRPr="006826C4">
        <w:rPr>
          <w:rFonts w:ascii="Times New Roman" w:hAnsi="Times New Roman" w:cs="Times New Roman"/>
          <w:b/>
          <w:sz w:val="28"/>
          <w:szCs w:val="28"/>
          <w:u w:val="none"/>
        </w:rPr>
        <w:t>:</w:t>
      </w:r>
    </w:p>
    <w:p w:rsidR="0047176E" w:rsidRPr="006826C4" w:rsidRDefault="00EA4568"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4803C7" w:rsidRPr="006826C4">
        <w:rPr>
          <w:rFonts w:ascii="Times New Roman" w:hAnsi="Times New Roman" w:cs="Times New Roman"/>
          <w:sz w:val="28"/>
          <w:szCs w:val="28"/>
          <w:u w:val="none"/>
        </w:rPr>
        <w:t>-</w:t>
      </w:r>
      <w:r w:rsidR="001F2D65">
        <w:rPr>
          <w:rFonts w:ascii="Times New Roman" w:hAnsi="Times New Roman" w:cs="Times New Roman"/>
          <w:sz w:val="28"/>
          <w:szCs w:val="28"/>
          <w:u w:val="none"/>
        </w:rPr>
        <w:t xml:space="preserve"> </w:t>
      </w:r>
      <w:r w:rsidR="00D273C0" w:rsidRPr="006826C4">
        <w:rPr>
          <w:rFonts w:ascii="Times New Roman" w:hAnsi="Times New Roman" w:cs="Times New Roman"/>
          <w:sz w:val="28"/>
          <w:szCs w:val="28"/>
          <w:u w:val="none"/>
        </w:rPr>
        <w:t xml:space="preserve">обучить детей </w:t>
      </w:r>
      <w:r w:rsidR="0047176E" w:rsidRPr="006826C4">
        <w:rPr>
          <w:rFonts w:ascii="Times New Roman" w:hAnsi="Times New Roman" w:cs="Times New Roman"/>
          <w:sz w:val="28"/>
          <w:szCs w:val="28"/>
          <w:u w:val="none"/>
        </w:rPr>
        <w:t>приемам проведения фотосъемки, цифровой обработки  изображений, подготовки их к фотопечати;</w:t>
      </w:r>
    </w:p>
    <w:p w:rsidR="008E33FC" w:rsidRPr="006826C4" w:rsidRDefault="00EA4568"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8E33FC" w:rsidRPr="006826C4">
        <w:rPr>
          <w:rFonts w:ascii="Times New Roman" w:hAnsi="Times New Roman" w:cs="Times New Roman"/>
          <w:sz w:val="28"/>
          <w:szCs w:val="28"/>
          <w:u w:val="none"/>
        </w:rPr>
        <w:t xml:space="preserve">- </w:t>
      </w:r>
      <w:r w:rsidR="001F2D65">
        <w:rPr>
          <w:rFonts w:ascii="Times New Roman" w:hAnsi="Times New Roman" w:cs="Times New Roman"/>
          <w:sz w:val="28"/>
          <w:szCs w:val="28"/>
          <w:u w:val="none"/>
        </w:rPr>
        <w:t xml:space="preserve"> </w:t>
      </w:r>
      <w:r w:rsidR="008E33FC" w:rsidRPr="006826C4">
        <w:rPr>
          <w:rFonts w:ascii="Times New Roman" w:hAnsi="Times New Roman" w:cs="Times New Roman"/>
          <w:sz w:val="28"/>
          <w:szCs w:val="28"/>
          <w:u w:val="none"/>
        </w:rPr>
        <w:t>технике сканографии;</w:t>
      </w:r>
    </w:p>
    <w:p w:rsidR="0047176E" w:rsidRPr="006826C4" w:rsidRDefault="00EA4568" w:rsidP="00D273C0">
      <w:pPr>
        <w:pStyle w:val="a8"/>
        <w:tabs>
          <w:tab w:val="left" w:pos="0"/>
        </w:tabs>
        <w:spacing w:line="276" w:lineRule="auto"/>
        <w:ind w:right="57"/>
        <w:jc w:val="both"/>
        <w:rPr>
          <w:rFonts w:ascii="Times New Roman" w:hAnsi="Times New Roman" w:cs="Times New Roman"/>
          <w:sz w:val="28"/>
          <w:szCs w:val="28"/>
          <w:u w:val="none"/>
        </w:rPr>
      </w:pPr>
      <w:r w:rsidRPr="006826C4">
        <w:rPr>
          <w:rFonts w:ascii="Times New Roman" w:hAnsi="Times New Roman" w:cs="Times New Roman"/>
          <w:sz w:val="28"/>
          <w:szCs w:val="28"/>
          <w:u w:val="none"/>
        </w:rPr>
        <w:tab/>
      </w:r>
      <w:r w:rsidR="004803C7" w:rsidRPr="006826C4">
        <w:rPr>
          <w:rFonts w:ascii="Times New Roman" w:hAnsi="Times New Roman" w:cs="Times New Roman"/>
          <w:sz w:val="28"/>
          <w:szCs w:val="28"/>
          <w:u w:val="none"/>
        </w:rPr>
        <w:t>-</w:t>
      </w:r>
      <w:r w:rsidR="001F2D65">
        <w:rPr>
          <w:rFonts w:ascii="Times New Roman" w:hAnsi="Times New Roman" w:cs="Times New Roman"/>
          <w:sz w:val="28"/>
          <w:szCs w:val="28"/>
          <w:u w:val="none"/>
        </w:rPr>
        <w:t xml:space="preserve"> </w:t>
      </w:r>
      <w:r w:rsidR="0047176E" w:rsidRPr="006826C4">
        <w:rPr>
          <w:rFonts w:ascii="Times New Roman" w:hAnsi="Times New Roman" w:cs="Times New Roman"/>
          <w:sz w:val="28"/>
          <w:szCs w:val="28"/>
          <w:u w:val="none"/>
        </w:rPr>
        <w:t>различным  жанрам художественной фотографии и их специфики;</w:t>
      </w:r>
    </w:p>
    <w:p w:rsidR="0047176E" w:rsidRPr="006826C4" w:rsidRDefault="00EA4568" w:rsidP="00D273C0">
      <w:pPr>
        <w:pStyle w:val="a8"/>
        <w:tabs>
          <w:tab w:val="left" w:pos="0"/>
        </w:tabs>
        <w:spacing w:line="276" w:lineRule="auto"/>
        <w:ind w:right="57"/>
        <w:jc w:val="both"/>
        <w:rPr>
          <w:rFonts w:ascii="Times New Roman" w:hAnsi="Times New Roman" w:cs="Times New Roman"/>
          <w:i/>
          <w:sz w:val="28"/>
          <w:szCs w:val="28"/>
          <w:u w:val="none"/>
        </w:rPr>
      </w:pPr>
      <w:r w:rsidRPr="006826C4">
        <w:rPr>
          <w:rFonts w:ascii="Times New Roman" w:hAnsi="Times New Roman" w:cs="Times New Roman"/>
          <w:sz w:val="28"/>
          <w:szCs w:val="28"/>
          <w:u w:val="none"/>
        </w:rPr>
        <w:tab/>
      </w:r>
      <w:r w:rsidR="004803C7" w:rsidRPr="006826C4">
        <w:rPr>
          <w:rFonts w:ascii="Times New Roman" w:hAnsi="Times New Roman" w:cs="Times New Roman"/>
          <w:sz w:val="28"/>
          <w:szCs w:val="28"/>
          <w:u w:val="none"/>
        </w:rPr>
        <w:t>-</w:t>
      </w:r>
      <w:r w:rsidR="001F2D65">
        <w:rPr>
          <w:rFonts w:ascii="Times New Roman" w:hAnsi="Times New Roman" w:cs="Times New Roman"/>
          <w:sz w:val="28"/>
          <w:szCs w:val="28"/>
          <w:u w:val="none"/>
        </w:rPr>
        <w:t xml:space="preserve"> </w:t>
      </w:r>
      <w:r w:rsidR="0047176E" w:rsidRPr="006826C4">
        <w:rPr>
          <w:rFonts w:ascii="Times New Roman" w:hAnsi="Times New Roman" w:cs="Times New Roman"/>
          <w:sz w:val="28"/>
          <w:szCs w:val="28"/>
          <w:u w:val="none"/>
        </w:rPr>
        <w:t>работе в компьютерных программах  свободного программного обеспечения OpenOffice, ColourPaint, позволяющих обработку и архивирование фотографий.</w:t>
      </w:r>
    </w:p>
    <w:p w:rsidR="0047176E" w:rsidRPr="006826C4" w:rsidRDefault="00CC1D72" w:rsidP="00D273C0">
      <w:pPr>
        <w:pStyle w:val="a8"/>
        <w:tabs>
          <w:tab w:val="left" w:pos="0"/>
        </w:tabs>
        <w:spacing w:line="276" w:lineRule="auto"/>
        <w:ind w:right="57"/>
        <w:jc w:val="both"/>
        <w:rPr>
          <w:rFonts w:ascii="Times New Roman" w:hAnsi="Times New Roman" w:cs="Times New Roman"/>
          <w:b/>
          <w:sz w:val="28"/>
          <w:szCs w:val="28"/>
          <w:u w:val="none"/>
        </w:rPr>
      </w:pPr>
      <w:r>
        <w:rPr>
          <w:rFonts w:ascii="Times New Roman" w:hAnsi="Times New Roman" w:cs="Times New Roman"/>
          <w:b/>
          <w:sz w:val="28"/>
          <w:szCs w:val="28"/>
          <w:u w:val="none"/>
        </w:rPr>
        <w:tab/>
      </w:r>
      <w:r w:rsidR="0047176E" w:rsidRPr="006826C4">
        <w:rPr>
          <w:rFonts w:ascii="Times New Roman" w:hAnsi="Times New Roman" w:cs="Times New Roman"/>
          <w:b/>
          <w:sz w:val="28"/>
          <w:szCs w:val="28"/>
          <w:u w:val="none"/>
        </w:rPr>
        <w:t>Воспитательные</w:t>
      </w:r>
      <w:r w:rsidR="00D273C0" w:rsidRPr="006826C4">
        <w:rPr>
          <w:rFonts w:ascii="Times New Roman" w:hAnsi="Times New Roman" w:cs="Times New Roman"/>
          <w:b/>
          <w:sz w:val="28"/>
          <w:szCs w:val="28"/>
          <w:u w:val="none"/>
        </w:rPr>
        <w:t>:</w:t>
      </w:r>
    </w:p>
    <w:p w:rsidR="00711B09" w:rsidRPr="006826C4" w:rsidRDefault="00EA4568" w:rsidP="00D273C0">
      <w:pPr>
        <w:pStyle w:val="a8"/>
        <w:tabs>
          <w:tab w:val="left" w:pos="0"/>
        </w:tabs>
        <w:spacing w:line="276" w:lineRule="auto"/>
        <w:ind w:right="57"/>
        <w:jc w:val="both"/>
        <w:rPr>
          <w:rFonts w:ascii="Times New Roman" w:hAnsi="Times New Roman" w:cs="Times New Roman"/>
          <w:sz w:val="28"/>
          <w:szCs w:val="28"/>
          <w:u w:val="none"/>
          <w:shd w:val="clear" w:color="auto" w:fill="FFFFFF"/>
        </w:rPr>
      </w:pPr>
      <w:r w:rsidRPr="006826C4">
        <w:rPr>
          <w:rFonts w:ascii="Times New Roman" w:hAnsi="Times New Roman" w:cs="Times New Roman"/>
          <w:bCs/>
          <w:sz w:val="28"/>
          <w:szCs w:val="28"/>
          <w:u w:val="none"/>
          <w:shd w:val="clear" w:color="auto" w:fill="FFFFFF"/>
        </w:rPr>
        <w:tab/>
      </w:r>
      <w:r w:rsidR="00711B09" w:rsidRPr="006826C4">
        <w:rPr>
          <w:rFonts w:ascii="Times New Roman" w:hAnsi="Times New Roman" w:cs="Times New Roman"/>
          <w:bCs/>
          <w:sz w:val="28"/>
          <w:szCs w:val="28"/>
          <w:u w:val="none"/>
          <w:shd w:val="clear" w:color="auto" w:fill="FFFFFF"/>
        </w:rPr>
        <w:t xml:space="preserve">- </w:t>
      </w:r>
      <w:r w:rsidR="00D273C0" w:rsidRPr="006826C4">
        <w:rPr>
          <w:rFonts w:ascii="Times New Roman" w:hAnsi="Times New Roman" w:cs="Times New Roman"/>
          <w:bCs/>
          <w:sz w:val="28"/>
          <w:szCs w:val="28"/>
          <w:u w:val="none"/>
          <w:shd w:val="clear" w:color="auto" w:fill="FFFFFF"/>
        </w:rPr>
        <w:t>в</w:t>
      </w:r>
      <w:r w:rsidR="00711B09" w:rsidRPr="006826C4">
        <w:rPr>
          <w:rFonts w:ascii="Times New Roman" w:hAnsi="Times New Roman" w:cs="Times New Roman"/>
          <w:bCs/>
          <w:sz w:val="28"/>
          <w:szCs w:val="28"/>
          <w:u w:val="none"/>
          <w:shd w:val="clear" w:color="auto" w:fill="FFFFFF"/>
        </w:rPr>
        <w:t>оспитывать</w:t>
      </w:r>
      <w:r w:rsidR="00711B09" w:rsidRPr="006826C4">
        <w:rPr>
          <w:rFonts w:ascii="Times New Roman" w:hAnsi="Times New Roman" w:cs="Times New Roman"/>
          <w:sz w:val="28"/>
          <w:szCs w:val="28"/>
          <w:u w:val="none"/>
          <w:shd w:val="clear" w:color="auto" w:fill="FFFFFF"/>
        </w:rPr>
        <w:t> личную ответственность за результаты своей работы, за возможные свои ошибки;</w:t>
      </w:r>
    </w:p>
    <w:p w:rsidR="00711B09" w:rsidRPr="006826C4" w:rsidRDefault="00EA4568" w:rsidP="00D273C0">
      <w:pPr>
        <w:pStyle w:val="a8"/>
        <w:tabs>
          <w:tab w:val="left" w:pos="0"/>
        </w:tabs>
        <w:spacing w:line="276" w:lineRule="auto"/>
        <w:ind w:right="57"/>
        <w:jc w:val="both"/>
        <w:rPr>
          <w:rFonts w:ascii="Times New Roman" w:hAnsi="Times New Roman" w:cs="Times New Roman"/>
          <w:sz w:val="28"/>
          <w:szCs w:val="28"/>
          <w:u w:val="none"/>
          <w:shd w:val="clear" w:color="auto" w:fill="FFFFFF"/>
        </w:rPr>
      </w:pPr>
      <w:r w:rsidRPr="006826C4">
        <w:rPr>
          <w:rFonts w:ascii="Times New Roman" w:hAnsi="Times New Roman" w:cs="Times New Roman"/>
          <w:bCs/>
          <w:sz w:val="28"/>
          <w:szCs w:val="28"/>
          <w:u w:val="none"/>
          <w:shd w:val="clear" w:color="auto" w:fill="FFFFFF"/>
        </w:rPr>
        <w:tab/>
      </w:r>
      <w:r w:rsidR="00711B09" w:rsidRPr="006826C4">
        <w:rPr>
          <w:rFonts w:ascii="Times New Roman" w:hAnsi="Times New Roman" w:cs="Times New Roman"/>
          <w:bCs/>
          <w:sz w:val="28"/>
          <w:szCs w:val="28"/>
          <w:u w:val="none"/>
          <w:shd w:val="clear" w:color="auto" w:fill="FFFFFF"/>
        </w:rPr>
        <w:t xml:space="preserve">- </w:t>
      </w:r>
      <w:r w:rsidR="00D273C0" w:rsidRPr="006826C4">
        <w:rPr>
          <w:rFonts w:ascii="Times New Roman" w:hAnsi="Times New Roman" w:cs="Times New Roman"/>
          <w:bCs/>
          <w:sz w:val="28"/>
          <w:szCs w:val="28"/>
          <w:u w:val="none"/>
          <w:shd w:val="clear" w:color="auto" w:fill="FFFFFF"/>
        </w:rPr>
        <w:t>ф</w:t>
      </w:r>
      <w:r w:rsidR="00711B09" w:rsidRPr="006826C4">
        <w:rPr>
          <w:rFonts w:ascii="Times New Roman" w:hAnsi="Times New Roman" w:cs="Times New Roman"/>
          <w:bCs/>
          <w:sz w:val="28"/>
          <w:szCs w:val="28"/>
          <w:u w:val="none"/>
          <w:shd w:val="clear" w:color="auto" w:fill="FFFFFF"/>
        </w:rPr>
        <w:t>ормировать </w:t>
      </w:r>
      <w:r w:rsidR="00711B09" w:rsidRPr="006826C4">
        <w:rPr>
          <w:rFonts w:ascii="Times New Roman" w:hAnsi="Times New Roman" w:cs="Times New Roman"/>
          <w:sz w:val="28"/>
          <w:szCs w:val="28"/>
          <w:u w:val="none"/>
          <w:shd w:val="clear" w:color="auto" w:fill="FFFFFF"/>
        </w:rPr>
        <w:t>установки на позитивную социальную деятельность в информационном обществе</w:t>
      </w:r>
      <w:r w:rsidR="00D273C0" w:rsidRPr="006826C4">
        <w:rPr>
          <w:rFonts w:ascii="Times New Roman" w:hAnsi="Times New Roman" w:cs="Times New Roman"/>
          <w:sz w:val="28"/>
          <w:szCs w:val="28"/>
          <w:u w:val="none"/>
          <w:shd w:val="clear" w:color="auto" w:fill="FFFFFF"/>
        </w:rPr>
        <w:t>.</w:t>
      </w:r>
    </w:p>
    <w:p w:rsidR="0047176E" w:rsidRPr="006826C4" w:rsidRDefault="00CC1D72" w:rsidP="00D273C0">
      <w:pPr>
        <w:pStyle w:val="a8"/>
        <w:tabs>
          <w:tab w:val="left" w:pos="0"/>
        </w:tabs>
        <w:spacing w:line="276" w:lineRule="auto"/>
        <w:ind w:right="57"/>
        <w:jc w:val="both"/>
        <w:rPr>
          <w:rFonts w:ascii="Times New Roman" w:hAnsi="Times New Roman" w:cs="Times New Roman"/>
          <w:b/>
          <w:sz w:val="28"/>
          <w:szCs w:val="28"/>
          <w:u w:val="none"/>
        </w:rPr>
      </w:pPr>
      <w:r>
        <w:rPr>
          <w:rFonts w:ascii="Times New Roman" w:hAnsi="Times New Roman" w:cs="Times New Roman"/>
          <w:b/>
          <w:sz w:val="28"/>
          <w:szCs w:val="28"/>
          <w:u w:val="none"/>
        </w:rPr>
        <w:tab/>
      </w:r>
      <w:r w:rsidR="0047176E" w:rsidRPr="006826C4">
        <w:rPr>
          <w:rFonts w:ascii="Times New Roman" w:hAnsi="Times New Roman" w:cs="Times New Roman"/>
          <w:b/>
          <w:sz w:val="28"/>
          <w:szCs w:val="28"/>
          <w:u w:val="none"/>
        </w:rPr>
        <w:t>Развивающие</w:t>
      </w:r>
      <w:r w:rsidR="00D273C0" w:rsidRPr="006826C4">
        <w:rPr>
          <w:rFonts w:ascii="Times New Roman" w:hAnsi="Times New Roman" w:cs="Times New Roman"/>
          <w:b/>
          <w:sz w:val="28"/>
          <w:szCs w:val="28"/>
          <w:u w:val="none"/>
        </w:rPr>
        <w:t>:</w:t>
      </w:r>
    </w:p>
    <w:p w:rsidR="00711B09" w:rsidRPr="006826C4" w:rsidRDefault="00EA4568" w:rsidP="00EA4568">
      <w:pPr>
        <w:pStyle w:val="af5"/>
        <w:shd w:val="clear" w:color="auto" w:fill="FFFFFF"/>
        <w:spacing w:before="0" w:after="0" w:line="276" w:lineRule="auto"/>
        <w:jc w:val="both"/>
        <w:rPr>
          <w:sz w:val="28"/>
          <w:szCs w:val="28"/>
          <w:lang w:eastAsia="ru-RU"/>
        </w:rPr>
      </w:pPr>
      <w:r w:rsidRPr="006826C4">
        <w:rPr>
          <w:bCs/>
          <w:sz w:val="28"/>
          <w:szCs w:val="28"/>
        </w:rPr>
        <w:tab/>
      </w:r>
      <w:r w:rsidR="00711B09" w:rsidRPr="006826C4">
        <w:rPr>
          <w:bCs/>
          <w:sz w:val="28"/>
          <w:szCs w:val="28"/>
        </w:rPr>
        <w:t>-</w:t>
      </w:r>
      <w:r w:rsidR="001F2D65">
        <w:rPr>
          <w:bCs/>
          <w:sz w:val="28"/>
          <w:szCs w:val="28"/>
        </w:rPr>
        <w:t xml:space="preserve"> </w:t>
      </w:r>
      <w:r w:rsidR="00D273C0" w:rsidRPr="006826C4">
        <w:rPr>
          <w:bCs/>
          <w:sz w:val="28"/>
          <w:szCs w:val="28"/>
        </w:rPr>
        <w:t>р</w:t>
      </w:r>
      <w:r w:rsidR="00711B09" w:rsidRPr="006826C4">
        <w:rPr>
          <w:bCs/>
          <w:sz w:val="28"/>
          <w:szCs w:val="28"/>
        </w:rPr>
        <w:t>азвивать</w:t>
      </w:r>
      <w:r w:rsidR="00711B09" w:rsidRPr="006826C4">
        <w:rPr>
          <w:sz w:val="28"/>
          <w:szCs w:val="28"/>
        </w:rPr>
        <w:t> алгоритмическое мышление, способности к формализации;</w:t>
      </w:r>
    </w:p>
    <w:p w:rsidR="00711B09" w:rsidRPr="006826C4" w:rsidRDefault="00EA4568" w:rsidP="00D273C0">
      <w:pPr>
        <w:pStyle w:val="af5"/>
        <w:shd w:val="clear" w:color="auto" w:fill="FFFFFF"/>
        <w:spacing w:before="0" w:after="0" w:line="276" w:lineRule="auto"/>
        <w:rPr>
          <w:sz w:val="28"/>
          <w:szCs w:val="28"/>
        </w:rPr>
      </w:pPr>
      <w:r w:rsidRPr="006826C4">
        <w:rPr>
          <w:bCs/>
          <w:sz w:val="28"/>
          <w:szCs w:val="28"/>
        </w:rPr>
        <w:tab/>
      </w:r>
      <w:r w:rsidR="00711B09" w:rsidRPr="006826C4">
        <w:rPr>
          <w:bCs/>
          <w:sz w:val="28"/>
          <w:szCs w:val="28"/>
        </w:rPr>
        <w:t>-</w:t>
      </w:r>
      <w:r w:rsidR="001F2D65">
        <w:rPr>
          <w:bCs/>
          <w:sz w:val="28"/>
          <w:szCs w:val="28"/>
        </w:rPr>
        <w:t xml:space="preserve"> </w:t>
      </w:r>
      <w:r w:rsidR="00D273C0" w:rsidRPr="006826C4">
        <w:rPr>
          <w:bCs/>
          <w:sz w:val="28"/>
          <w:szCs w:val="28"/>
        </w:rPr>
        <w:t>р</w:t>
      </w:r>
      <w:r w:rsidR="00711B09" w:rsidRPr="006826C4">
        <w:rPr>
          <w:bCs/>
          <w:sz w:val="28"/>
          <w:szCs w:val="28"/>
        </w:rPr>
        <w:t>азвивать</w:t>
      </w:r>
      <w:r w:rsidR="00711B09" w:rsidRPr="006826C4">
        <w:rPr>
          <w:sz w:val="28"/>
          <w:szCs w:val="28"/>
        </w:rPr>
        <w:t> у детей усидчивость, у</w:t>
      </w:r>
      <w:r w:rsidR="00D273C0" w:rsidRPr="006826C4">
        <w:rPr>
          <w:sz w:val="28"/>
          <w:szCs w:val="28"/>
        </w:rPr>
        <w:t>мение самореализоваться, чувство долга.</w:t>
      </w:r>
    </w:p>
    <w:p w:rsidR="0047176E" w:rsidRPr="006826C4" w:rsidRDefault="0047176E" w:rsidP="00EA4568">
      <w:pPr>
        <w:spacing w:line="276" w:lineRule="auto"/>
        <w:jc w:val="center"/>
        <w:rPr>
          <w:rFonts w:ascii="Times New Roman" w:hAnsi="Times New Roman" w:cs="Times New Roman"/>
          <w:b/>
          <w:szCs w:val="28"/>
        </w:rPr>
      </w:pPr>
      <w:r w:rsidRPr="006826C4">
        <w:rPr>
          <w:rFonts w:ascii="Times New Roman" w:hAnsi="Times New Roman" w:cs="Times New Roman"/>
          <w:b/>
          <w:szCs w:val="28"/>
        </w:rPr>
        <w:t>Количество часов, отводимых на освоение программы.</w:t>
      </w:r>
    </w:p>
    <w:p w:rsidR="0047176E" w:rsidRPr="006826C4" w:rsidRDefault="00430D9E" w:rsidP="001F2D65">
      <w:pPr>
        <w:spacing w:line="276" w:lineRule="auto"/>
        <w:ind w:firstLine="709"/>
        <w:jc w:val="both"/>
        <w:rPr>
          <w:rFonts w:ascii="Times New Roman" w:hAnsi="Times New Roman" w:cs="Times New Roman"/>
          <w:szCs w:val="28"/>
        </w:rPr>
      </w:pPr>
      <w:r w:rsidRPr="006826C4">
        <w:rPr>
          <w:rFonts w:ascii="Times New Roman" w:hAnsi="Times New Roman" w:cs="Times New Roman"/>
          <w:szCs w:val="28"/>
        </w:rPr>
        <w:t>На 3</w:t>
      </w:r>
      <w:r w:rsidR="00CC1D72">
        <w:rPr>
          <w:rFonts w:ascii="Times New Roman" w:hAnsi="Times New Roman" w:cs="Times New Roman"/>
          <w:szCs w:val="28"/>
        </w:rPr>
        <w:t>-</w:t>
      </w:r>
      <w:r w:rsidRPr="006826C4">
        <w:rPr>
          <w:rFonts w:ascii="Times New Roman" w:hAnsi="Times New Roman" w:cs="Times New Roman"/>
          <w:szCs w:val="28"/>
        </w:rPr>
        <w:t>ем году обучения  занятия проводятся 1 раз в неделю по 3 часа. Объем  часов в группе составляет</w:t>
      </w:r>
      <w:r w:rsidR="001F2D65">
        <w:rPr>
          <w:rFonts w:ascii="Times New Roman" w:hAnsi="Times New Roman" w:cs="Times New Roman"/>
          <w:szCs w:val="28"/>
        </w:rPr>
        <w:t xml:space="preserve"> </w:t>
      </w:r>
      <w:r w:rsidRPr="006826C4">
        <w:rPr>
          <w:rFonts w:ascii="Times New Roman" w:hAnsi="Times New Roman" w:cs="Times New Roman"/>
          <w:szCs w:val="28"/>
        </w:rPr>
        <w:t>108 часов</w:t>
      </w:r>
      <w:r w:rsidR="001F2D65" w:rsidRPr="001F2D65">
        <w:rPr>
          <w:rFonts w:ascii="Times New Roman" w:hAnsi="Times New Roman" w:cs="Times New Roman"/>
          <w:szCs w:val="28"/>
        </w:rPr>
        <w:t xml:space="preserve"> </w:t>
      </w:r>
      <w:r w:rsidR="001F2D65" w:rsidRPr="006826C4">
        <w:rPr>
          <w:rFonts w:ascii="Times New Roman" w:hAnsi="Times New Roman" w:cs="Times New Roman"/>
          <w:szCs w:val="28"/>
        </w:rPr>
        <w:t xml:space="preserve">в </w:t>
      </w:r>
      <w:r w:rsidR="001F2D65">
        <w:rPr>
          <w:rFonts w:ascii="Times New Roman" w:hAnsi="Times New Roman" w:cs="Times New Roman"/>
          <w:szCs w:val="28"/>
        </w:rPr>
        <w:t xml:space="preserve"> </w:t>
      </w:r>
      <w:r w:rsidR="001F2D65" w:rsidRPr="006826C4">
        <w:rPr>
          <w:rFonts w:ascii="Times New Roman" w:hAnsi="Times New Roman" w:cs="Times New Roman"/>
          <w:szCs w:val="28"/>
        </w:rPr>
        <w:t>год</w:t>
      </w:r>
      <w:r w:rsidRPr="006826C4">
        <w:rPr>
          <w:rFonts w:ascii="Times New Roman" w:hAnsi="Times New Roman" w:cs="Times New Roman"/>
          <w:szCs w:val="28"/>
        </w:rPr>
        <w:t>.</w:t>
      </w:r>
    </w:p>
    <w:p w:rsidR="0047176E" w:rsidRPr="006826C4" w:rsidRDefault="0047176E" w:rsidP="00D273C0">
      <w:pPr>
        <w:spacing w:line="276" w:lineRule="auto"/>
        <w:ind w:right="57" w:firstLine="709"/>
        <w:jc w:val="center"/>
        <w:rPr>
          <w:rFonts w:ascii="Times New Roman" w:hAnsi="Times New Roman" w:cs="Times New Roman"/>
          <w:szCs w:val="28"/>
        </w:rPr>
      </w:pPr>
      <w:r w:rsidRPr="006826C4">
        <w:rPr>
          <w:rFonts w:ascii="Times New Roman" w:hAnsi="Times New Roman" w:cs="Times New Roman"/>
          <w:b/>
          <w:iCs/>
          <w:szCs w:val="28"/>
        </w:rPr>
        <w:t>Ожидаемые результаты</w:t>
      </w:r>
      <w:r w:rsidRPr="006826C4">
        <w:rPr>
          <w:rFonts w:ascii="Times New Roman" w:hAnsi="Times New Roman" w:cs="Times New Roman"/>
          <w:iCs/>
          <w:szCs w:val="28"/>
        </w:rPr>
        <w:t>.</w:t>
      </w:r>
    </w:p>
    <w:p w:rsidR="0047176E" w:rsidRPr="006826C4" w:rsidRDefault="0047176E" w:rsidP="001F2D65">
      <w:pPr>
        <w:spacing w:line="276" w:lineRule="auto"/>
        <w:ind w:right="57" w:firstLine="709"/>
        <w:jc w:val="both"/>
        <w:rPr>
          <w:rFonts w:ascii="Times New Roman" w:hAnsi="Times New Roman" w:cs="Times New Roman"/>
          <w:szCs w:val="28"/>
        </w:rPr>
      </w:pPr>
      <w:r w:rsidRPr="006826C4">
        <w:rPr>
          <w:rFonts w:ascii="Times New Roman" w:hAnsi="Times New Roman" w:cs="Times New Roman"/>
          <w:szCs w:val="28"/>
        </w:rPr>
        <w:t xml:space="preserve">Освоив программу </w:t>
      </w:r>
      <w:r w:rsidR="00430D9E" w:rsidRPr="006826C4">
        <w:rPr>
          <w:rFonts w:ascii="Times New Roman" w:hAnsi="Times New Roman" w:cs="Times New Roman"/>
          <w:szCs w:val="28"/>
        </w:rPr>
        <w:t>третьего</w:t>
      </w:r>
      <w:r w:rsidRPr="006826C4">
        <w:rPr>
          <w:rFonts w:ascii="Times New Roman" w:hAnsi="Times New Roman" w:cs="Times New Roman"/>
          <w:szCs w:val="28"/>
        </w:rPr>
        <w:t xml:space="preserve"> года обучения, об</w:t>
      </w:r>
      <w:r w:rsidR="001F2D65">
        <w:rPr>
          <w:rFonts w:ascii="Times New Roman" w:hAnsi="Times New Roman" w:cs="Times New Roman"/>
          <w:szCs w:val="28"/>
        </w:rPr>
        <w:t>учающиеся приобретают знания.</w:t>
      </w:r>
    </w:p>
    <w:p w:rsidR="0047176E" w:rsidRPr="006826C4" w:rsidRDefault="0047176E" w:rsidP="001F2D65">
      <w:pPr>
        <w:spacing w:line="276" w:lineRule="auto"/>
        <w:ind w:right="57" w:firstLine="709"/>
        <w:jc w:val="both"/>
        <w:rPr>
          <w:rFonts w:ascii="Times New Roman" w:hAnsi="Times New Roman" w:cs="Times New Roman"/>
          <w:b/>
          <w:szCs w:val="28"/>
        </w:rPr>
      </w:pPr>
      <w:r w:rsidRPr="006826C4">
        <w:rPr>
          <w:rFonts w:ascii="Times New Roman" w:hAnsi="Times New Roman" w:cs="Times New Roman"/>
          <w:b/>
          <w:szCs w:val="28"/>
        </w:rPr>
        <w:t>Предметные:</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C83E74" w:rsidRPr="006826C4">
        <w:rPr>
          <w:rFonts w:ascii="Times New Roman" w:hAnsi="Times New Roman" w:cs="Times New Roman"/>
          <w:szCs w:val="28"/>
        </w:rPr>
        <w:t>-</w:t>
      </w:r>
      <w:r w:rsidR="001F2D65">
        <w:rPr>
          <w:rFonts w:ascii="Times New Roman" w:hAnsi="Times New Roman" w:cs="Times New Roman"/>
          <w:szCs w:val="28"/>
        </w:rPr>
        <w:t xml:space="preserve"> </w:t>
      </w:r>
      <w:r w:rsidR="0047176E" w:rsidRPr="006826C4">
        <w:rPr>
          <w:rFonts w:ascii="Times New Roman" w:hAnsi="Times New Roman" w:cs="Times New Roman"/>
          <w:szCs w:val="28"/>
        </w:rPr>
        <w:t>о фотожурналистике</w:t>
      </w:r>
      <w:r w:rsidR="00F84228" w:rsidRPr="006826C4">
        <w:rPr>
          <w:rFonts w:ascii="Times New Roman" w:hAnsi="Times New Roman" w:cs="Times New Roman"/>
          <w:szCs w:val="28"/>
        </w:rPr>
        <w:t xml:space="preserve">, </w:t>
      </w:r>
      <w:r w:rsidR="0047176E" w:rsidRPr="006826C4">
        <w:rPr>
          <w:rFonts w:ascii="Times New Roman" w:hAnsi="Times New Roman" w:cs="Times New Roman"/>
          <w:szCs w:val="28"/>
        </w:rPr>
        <w:t>о рекламном фото</w:t>
      </w:r>
      <w:r w:rsidR="00F84228" w:rsidRPr="006826C4">
        <w:rPr>
          <w:rFonts w:ascii="Times New Roman" w:hAnsi="Times New Roman" w:cs="Times New Roman"/>
          <w:szCs w:val="28"/>
        </w:rPr>
        <w:t xml:space="preserve">, </w:t>
      </w:r>
      <w:r w:rsidR="0047176E" w:rsidRPr="006826C4">
        <w:rPr>
          <w:rFonts w:ascii="Times New Roman" w:hAnsi="Times New Roman" w:cs="Times New Roman"/>
          <w:szCs w:val="28"/>
        </w:rPr>
        <w:t>о портр</w:t>
      </w:r>
      <w:r w:rsidR="00D273C0" w:rsidRPr="006826C4">
        <w:rPr>
          <w:rFonts w:ascii="Times New Roman" w:hAnsi="Times New Roman" w:cs="Times New Roman"/>
          <w:szCs w:val="28"/>
        </w:rPr>
        <w:t>ете, а также практическом фото;</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C83E74" w:rsidRPr="006826C4">
        <w:rPr>
          <w:rFonts w:ascii="Times New Roman" w:hAnsi="Times New Roman" w:cs="Times New Roman"/>
          <w:szCs w:val="28"/>
        </w:rPr>
        <w:t>-</w:t>
      </w:r>
      <w:r w:rsidR="001F2D65">
        <w:rPr>
          <w:rFonts w:ascii="Times New Roman" w:hAnsi="Times New Roman" w:cs="Times New Roman"/>
          <w:szCs w:val="28"/>
        </w:rPr>
        <w:t xml:space="preserve"> </w:t>
      </w:r>
      <w:r w:rsidR="0047176E" w:rsidRPr="006826C4">
        <w:rPr>
          <w:rFonts w:ascii="Times New Roman" w:hAnsi="Times New Roman" w:cs="Times New Roman"/>
          <w:szCs w:val="28"/>
        </w:rPr>
        <w:t>по основам техники безопасности при работе с фотоаппаратурой, к</w:t>
      </w:r>
      <w:r w:rsidR="001F2D65">
        <w:rPr>
          <w:rFonts w:ascii="Times New Roman" w:hAnsi="Times New Roman" w:cs="Times New Roman"/>
          <w:szCs w:val="28"/>
        </w:rPr>
        <w:t>омпьютером, сканером, принтером.</w:t>
      </w:r>
    </w:p>
    <w:p w:rsidR="0047176E" w:rsidRPr="001F2D65" w:rsidRDefault="00EA4568" w:rsidP="00D273C0">
      <w:pPr>
        <w:spacing w:line="276" w:lineRule="auto"/>
        <w:ind w:right="57"/>
        <w:jc w:val="both"/>
        <w:rPr>
          <w:rFonts w:ascii="Times New Roman" w:hAnsi="Times New Roman" w:cs="Times New Roman"/>
          <w:b/>
          <w:szCs w:val="28"/>
        </w:rPr>
      </w:pPr>
      <w:r w:rsidRPr="006826C4">
        <w:rPr>
          <w:rFonts w:ascii="Times New Roman" w:hAnsi="Times New Roman" w:cs="Times New Roman"/>
          <w:i/>
          <w:iCs/>
          <w:szCs w:val="28"/>
        </w:rPr>
        <w:lastRenderedPageBreak/>
        <w:tab/>
      </w:r>
      <w:r w:rsidR="001F2D65" w:rsidRPr="001F2D65">
        <w:rPr>
          <w:rFonts w:ascii="Times New Roman" w:hAnsi="Times New Roman" w:cs="Times New Roman"/>
          <w:b/>
          <w:i/>
          <w:iCs/>
          <w:szCs w:val="28"/>
        </w:rPr>
        <w:t>О</w:t>
      </w:r>
      <w:r w:rsidR="0047176E" w:rsidRPr="001F2D65">
        <w:rPr>
          <w:rFonts w:ascii="Times New Roman" w:hAnsi="Times New Roman" w:cs="Times New Roman"/>
          <w:b/>
          <w:i/>
          <w:iCs/>
          <w:szCs w:val="28"/>
        </w:rPr>
        <w:t>бучающиеся овладеют навыками и умениями:</w:t>
      </w:r>
    </w:p>
    <w:p w:rsidR="0047176E" w:rsidRPr="006826C4" w:rsidRDefault="00EA4568" w:rsidP="00D273C0">
      <w:pPr>
        <w:spacing w:line="276" w:lineRule="auto"/>
        <w:ind w:right="57"/>
        <w:jc w:val="both"/>
        <w:rPr>
          <w:rFonts w:ascii="Times New Roman" w:hAnsi="Times New Roman" w:cs="Times New Roman"/>
          <w:iCs/>
          <w:szCs w:val="28"/>
        </w:rPr>
      </w:pPr>
      <w:r w:rsidRPr="006826C4">
        <w:rPr>
          <w:rFonts w:ascii="Times New Roman" w:hAnsi="Times New Roman" w:cs="Times New Roman"/>
          <w:iCs/>
          <w:szCs w:val="28"/>
        </w:rPr>
        <w:tab/>
      </w:r>
      <w:r w:rsidR="00C83E74" w:rsidRPr="006826C4">
        <w:rPr>
          <w:rFonts w:ascii="Times New Roman" w:hAnsi="Times New Roman" w:cs="Times New Roman"/>
          <w:iCs/>
          <w:szCs w:val="28"/>
        </w:rPr>
        <w:t>-</w:t>
      </w:r>
      <w:r w:rsidR="001F2D65">
        <w:rPr>
          <w:rFonts w:ascii="Times New Roman" w:hAnsi="Times New Roman" w:cs="Times New Roman"/>
          <w:iCs/>
          <w:szCs w:val="28"/>
        </w:rPr>
        <w:t xml:space="preserve"> </w:t>
      </w:r>
      <w:r w:rsidR="0047176E" w:rsidRPr="006826C4">
        <w:rPr>
          <w:rFonts w:ascii="Times New Roman" w:hAnsi="Times New Roman" w:cs="Times New Roman"/>
          <w:iCs/>
          <w:szCs w:val="28"/>
        </w:rPr>
        <w:t>по работе в компьютерных программах  свободного программного обеспечения OpenOffice.</w:t>
      </w:r>
    </w:p>
    <w:p w:rsidR="000E51EE" w:rsidRPr="006826C4" w:rsidRDefault="00EA4568" w:rsidP="00D273C0">
      <w:pPr>
        <w:spacing w:line="276" w:lineRule="auto"/>
        <w:ind w:right="57"/>
        <w:jc w:val="both"/>
        <w:rPr>
          <w:rFonts w:ascii="Times New Roman" w:hAnsi="Times New Roman" w:cs="Times New Roman"/>
          <w:b/>
          <w:iCs/>
          <w:szCs w:val="28"/>
        </w:rPr>
      </w:pPr>
      <w:r w:rsidRPr="006826C4">
        <w:rPr>
          <w:rFonts w:ascii="Times New Roman" w:hAnsi="Times New Roman" w:cs="Times New Roman"/>
          <w:b/>
          <w:iCs/>
          <w:szCs w:val="28"/>
        </w:rPr>
        <w:tab/>
      </w:r>
      <w:r w:rsidR="0047176E" w:rsidRPr="006826C4">
        <w:rPr>
          <w:rFonts w:ascii="Times New Roman" w:hAnsi="Times New Roman" w:cs="Times New Roman"/>
          <w:b/>
          <w:iCs/>
          <w:szCs w:val="28"/>
        </w:rPr>
        <w:t>Личностные:</w:t>
      </w:r>
    </w:p>
    <w:p w:rsidR="0047176E" w:rsidRPr="006826C4" w:rsidRDefault="00EA4568" w:rsidP="00D273C0">
      <w:pPr>
        <w:spacing w:line="276" w:lineRule="auto"/>
        <w:ind w:right="57"/>
        <w:jc w:val="both"/>
        <w:rPr>
          <w:rFonts w:ascii="Times New Roman" w:hAnsi="Times New Roman" w:cs="Times New Roman"/>
          <w:iCs/>
          <w:szCs w:val="28"/>
        </w:rPr>
      </w:pPr>
      <w:r w:rsidRPr="006826C4">
        <w:rPr>
          <w:rFonts w:ascii="Times New Roman" w:hAnsi="Times New Roman" w:cs="Times New Roman"/>
          <w:b/>
          <w:iCs/>
          <w:szCs w:val="28"/>
        </w:rPr>
        <w:tab/>
      </w:r>
      <w:r w:rsidR="000E51EE" w:rsidRPr="006826C4">
        <w:rPr>
          <w:rFonts w:ascii="Times New Roman" w:hAnsi="Times New Roman" w:cs="Times New Roman"/>
          <w:b/>
          <w:iCs/>
          <w:szCs w:val="28"/>
        </w:rPr>
        <w:t>-</w:t>
      </w:r>
      <w:r w:rsidR="001F2D65">
        <w:rPr>
          <w:rFonts w:ascii="Times New Roman" w:hAnsi="Times New Roman" w:cs="Times New Roman"/>
          <w:b/>
          <w:iCs/>
          <w:szCs w:val="28"/>
        </w:rPr>
        <w:t xml:space="preserve"> </w:t>
      </w:r>
      <w:r w:rsidR="000E51EE" w:rsidRPr="006826C4">
        <w:rPr>
          <w:rFonts w:ascii="Times New Roman" w:hAnsi="Times New Roman" w:cs="Times New Roman"/>
          <w:iCs/>
          <w:szCs w:val="28"/>
        </w:rPr>
        <w:t>формирование эстетических потребностей, ценностей и чувств;</w:t>
      </w:r>
    </w:p>
    <w:p w:rsidR="000E51EE" w:rsidRPr="006826C4" w:rsidRDefault="00EA4568" w:rsidP="00D273C0">
      <w:pPr>
        <w:spacing w:line="276" w:lineRule="auto"/>
        <w:ind w:right="57"/>
        <w:jc w:val="both"/>
        <w:rPr>
          <w:rFonts w:ascii="Times New Roman" w:hAnsi="Times New Roman" w:cs="Times New Roman"/>
          <w:iCs/>
          <w:szCs w:val="28"/>
        </w:rPr>
      </w:pPr>
      <w:r w:rsidRPr="006826C4">
        <w:rPr>
          <w:rFonts w:ascii="Times New Roman" w:hAnsi="Times New Roman" w:cs="Times New Roman"/>
          <w:iCs/>
          <w:szCs w:val="28"/>
        </w:rPr>
        <w:tab/>
      </w:r>
      <w:r w:rsidR="00D273C0" w:rsidRPr="006826C4">
        <w:rPr>
          <w:rFonts w:ascii="Times New Roman" w:hAnsi="Times New Roman" w:cs="Times New Roman"/>
          <w:iCs/>
          <w:szCs w:val="28"/>
        </w:rPr>
        <w:t>-</w:t>
      </w:r>
      <w:r w:rsidR="001F2D65">
        <w:rPr>
          <w:rFonts w:ascii="Times New Roman" w:hAnsi="Times New Roman" w:cs="Times New Roman"/>
          <w:iCs/>
          <w:szCs w:val="28"/>
        </w:rPr>
        <w:t xml:space="preserve"> </w:t>
      </w:r>
      <w:r w:rsidR="00D273C0" w:rsidRPr="006826C4">
        <w:rPr>
          <w:rFonts w:ascii="Times New Roman" w:hAnsi="Times New Roman" w:cs="Times New Roman"/>
          <w:iCs/>
          <w:szCs w:val="28"/>
        </w:rPr>
        <w:t>р</w:t>
      </w:r>
      <w:r w:rsidR="000E51EE" w:rsidRPr="006826C4">
        <w:rPr>
          <w:rFonts w:ascii="Times New Roman" w:hAnsi="Times New Roman" w:cs="Times New Roman"/>
          <w:iCs/>
          <w:szCs w:val="28"/>
        </w:rPr>
        <w:t>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E51EE" w:rsidRPr="006826C4" w:rsidRDefault="00EA4568" w:rsidP="00D273C0">
      <w:pPr>
        <w:spacing w:line="276" w:lineRule="auto"/>
        <w:ind w:right="57"/>
        <w:jc w:val="both"/>
        <w:rPr>
          <w:rFonts w:ascii="Times New Roman" w:hAnsi="Times New Roman" w:cs="Times New Roman"/>
          <w:iCs/>
          <w:szCs w:val="28"/>
        </w:rPr>
      </w:pPr>
      <w:r w:rsidRPr="006826C4">
        <w:rPr>
          <w:rFonts w:ascii="Times New Roman" w:hAnsi="Times New Roman" w:cs="Times New Roman"/>
          <w:iCs/>
          <w:szCs w:val="28"/>
        </w:rPr>
        <w:tab/>
      </w:r>
      <w:r w:rsidR="00D273C0" w:rsidRPr="006826C4">
        <w:rPr>
          <w:rFonts w:ascii="Times New Roman" w:hAnsi="Times New Roman" w:cs="Times New Roman"/>
          <w:iCs/>
          <w:szCs w:val="28"/>
        </w:rPr>
        <w:t>-</w:t>
      </w:r>
      <w:r w:rsidR="001F2D65">
        <w:rPr>
          <w:rFonts w:ascii="Times New Roman" w:hAnsi="Times New Roman" w:cs="Times New Roman"/>
          <w:iCs/>
          <w:szCs w:val="28"/>
        </w:rPr>
        <w:t xml:space="preserve"> </w:t>
      </w:r>
      <w:r w:rsidR="00D273C0" w:rsidRPr="006826C4">
        <w:rPr>
          <w:rFonts w:ascii="Times New Roman" w:hAnsi="Times New Roman" w:cs="Times New Roman"/>
          <w:iCs/>
          <w:szCs w:val="28"/>
        </w:rPr>
        <w:t>р</w:t>
      </w:r>
      <w:r w:rsidR="000E51EE" w:rsidRPr="006826C4">
        <w:rPr>
          <w:rFonts w:ascii="Times New Roman" w:hAnsi="Times New Roman" w:cs="Times New Roman"/>
          <w:iCs/>
          <w:szCs w:val="28"/>
        </w:rPr>
        <w:t>азвитие этических чувств, доброжелательности и эмоционально-нравственной отзывчивости, понимания и сопереживания чувствам других людей.</w:t>
      </w:r>
    </w:p>
    <w:p w:rsidR="0047176E" w:rsidRPr="006826C4" w:rsidRDefault="00EA4568" w:rsidP="00D273C0">
      <w:pPr>
        <w:spacing w:line="276" w:lineRule="auto"/>
        <w:ind w:right="57"/>
        <w:jc w:val="both"/>
        <w:rPr>
          <w:rFonts w:ascii="Times New Roman" w:hAnsi="Times New Roman" w:cs="Times New Roman"/>
          <w:b/>
          <w:szCs w:val="28"/>
        </w:rPr>
      </w:pPr>
      <w:r w:rsidRPr="006826C4">
        <w:rPr>
          <w:rFonts w:ascii="Times New Roman" w:hAnsi="Times New Roman" w:cs="Times New Roman"/>
          <w:b/>
          <w:szCs w:val="28"/>
        </w:rPr>
        <w:tab/>
      </w:r>
      <w:r w:rsidR="0047176E" w:rsidRPr="006826C4">
        <w:rPr>
          <w:rFonts w:ascii="Times New Roman" w:hAnsi="Times New Roman" w:cs="Times New Roman"/>
          <w:b/>
          <w:szCs w:val="28"/>
        </w:rPr>
        <w:t>Метапредметные:</w:t>
      </w:r>
    </w:p>
    <w:p w:rsidR="0047176E" w:rsidRPr="006826C4" w:rsidRDefault="00EA4568" w:rsidP="00D273C0">
      <w:pPr>
        <w:spacing w:line="276" w:lineRule="auto"/>
        <w:ind w:right="57"/>
        <w:jc w:val="both"/>
        <w:rPr>
          <w:rFonts w:ascii="Times New Roman" w:hAnsi="Times New Roman" w:cs="Times New Roman"/>
          <w:szCs w:val="28"/>
        </w:rPr>
      </w:pPr>
      <w:r w:rsidRPr="006826C4">
        <w:rPr>
          <w:rFonts w:ascii="Times New Roman" w:hAnsi="Times New Roman" w:cs="Times New Roman"/>
          <w:szCs w:val="28"/>
        </w:rPr>
        <w:tab/>
      </w:r>
      <w:r w:rsidR="00C83E74" w:rsidRPr="006826C4">
        <w:rPr>
          <w:rFonts w:ascii="Times New Roman" w:hAnsi="Times New Roman" w:cs="Times New Roman"/>
          <w:szCs w:val="28"/>
        </w:rPr>
        <w:t>-</w:t>
      </w:r>
      <w:r w:rsidR="001F2D65">
        <w:rPr>
          <w:rFonts w:ascii="Times New Roman" w:hAnsi="Times New Roman" w:cs="Times New Roman"/>
          <w:szCs w:val="28"/>
        </w:rPr>
        <w:t xml:space="preserve"> </w:t>
      </w:r>
      <w:r w:rsidR="00D273C0" w:rsidRPr="006826C4">
        <w:rPr>
          <w:rFonts w:ascii="Times New Roman" w:hAnsi="Times New Roman" w:cs="Times New Roman"/>
          <w:szCs w:val="28"/>
        </w:rPr>
        <w:t>в</w:t>
      </w:r>
      <w:r w:rsidR="0047176E" w:rsidRPr="006826C4">
        <w:rPr>
          <w:rFonts w:ascii="Times New Roman" w:hAnsi="Times New Roman" w:cs="Times New Roman"/>
          <w:szCs w:val="28"/>
        </w:rPr>
        <w:t>ыполнять съем</w:t>
      </w:r>
      <w:r w:rsidR="00D273C0" w:rsidRPr="006826C4">
        <w:rPr>
          <w:rFonts w:ascii="Times New Roman" w:hAnsi="Times New Roman" w:cs="Times New Roman"/>
          <w:szCs w:val="28"/>
        </w:rPr>
        <w:t>ку на тему рекламной фотографии;</w:t>
      </w:r>
    </w:p>
    <w:p w:rsidR="0047176E" w:rsidRPr="006826C4" w:rsidRDefault="00EA4568" w:rsidP="00D273C0">
      <w:pPr>
        <w:spacing w:line="276" w:lineRule="auto"/>
        <w:ind w:right="57"/>
        <w:jc w:val="both"/>
        <w:rPr>
          <w:rFonts w:ascii="Times New Roman" w:hAnsi="Times New Roman" w:cs="Times New Roman"/>
          <w:b/>
          <w:szCs w:val="28"/>
        </w:rPr>
      </w:pPr>
      <w:r w:rsidRPr="006826C4">
        <w:rPr>
          <w:rFonts w:ascii="Times New Roman" w:hAnsi="Times New Roman" w:cs="Times New Roman"/>
          <w:szCs w:val="28"/>
        </w:rPr>
        <w:tab/>
      </w:r>
      <w:r w:rsidR="000E51EE" w:rsidRPr="006826C4">
        <w:rPr>
          <w:rFonts w:ascii="Times New Roman" w:hAnsi="Times New Roman" w:cs="Times New Roman"/>
          <w:szCs w:val="28"/>
        </w:rPr>
        <w:t>-</w:t>
      </w:r>
      <w:r w:rsidR="001F2D65">
        <w:rPr>
          <w:rFonts w:ascii="Times New Roman" w:hAnsi="Times New Roman" w:cs="Times New Roman"/>
          <w:szCs w:val="28"/>
        </w:rPr>
        <w:t xml:space="preserve"> </w:t>
      </w:r>
      <w:r w:rsidR="00D273C0" w:rsidRPr="006826C4">
        <w:rPr>
          <w:rFonts w:ascii="Times New Roman" w:hAnsi="Times New Roman" w:cs="Times New Roman"/>
          <w:szCs w:val="28"/>
        </w:rPr>
        <w:t>у</w:t>
      </w:r>
      <w:r w:rsidR="0047176E" w:rsidRPr="006826C4">
        <w:rPr>
          <w:rFonts w:ascii="Times New Roman" w:hAnsi="Times New Roman" w:cs="Times New Roman"/>
          <w:szCs w:val="28"/>
        </w:rPr>
        <w:t>меть проводить портретную съёмку.</w:t>
      </w:r>
    </w:p>
    <w:p w:rsidR="007401EC" w:rsidRPr="006826C4" w:rsidRDefault="00D273C0" w:rsidP="00D273C0">
      <w:pPr>
        <w:spacing w:line="276" w:lineRule="auto"/>
        <w:jc w:val="center"/>
        <w:rPr>
          <w:rFonts w:ascii="Times New Roman" w:hAnsi="Times New Roman" w:cs="Times New Roman"/>
          <w:b/>
          <w:szCs w:val="28"/>
        </w:rPr>
      </w:pPr>
      <w:r w:rsidRPr="006826C4">
        <w:rPr>
          <w:rFonts w:ascii="Times New Roman" w:hAnsi="Times New Roman" w:cs="Times New Roman"/>
          <w:b/>
          <w:szCs w:val="28"/>
        </w:rPr>
        <w:t>2. Календарно-тематическое планирование.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103"/>
        <w:gridCol w:w="992"/>
        <w:gridCol w:w="1417"/>
        <w:gridCol w:w="1701"/>
      </w:tblGrid>
      <w:tr w:rsidR="007401EC" w:rsidRPr="006826C4" w:rsidTr="009027FC">
        <w:trPr>
          <w:trHeight w:val="264"/>
        </w:trPr>
        <w:tc>
          <w:tcPr>
            <w:tcW w:w="568" w:type="dxa"/>
            <w:vMerge w:val="restart"/>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center"/>
              <w:rPr>
                <w:rFonts w:ascii="Times New Roman" w:hAnsi="Times New Roman" w:cs="Times New Roman"/>
                <w:b/>
                <w:szCs w:val="28"/>
              </w:rPr>
            </w:pPr>
            <w:r w:rsidRPr="006826C4">
              <w:rPr>
                <w:rFonts w:ascii="Times New Roman" w:hAnsi="Times New Roman" w:cs="Times New Roman"/>
                <w:b/>
                <w:szCs w:val="28"/>
              </w:rPr>
              <w:t>№</w:t>
            </w:r>
          </w:p>
          <w:p w:rsidR="007401EC" w:rsidRPr="006826C4" w:rsidRDefault="007401EC" w:rsidP="001F2D65">
            <w:pPr>
              <w:jc w:val="center"/>
              <w:rPr>
                <w:rFonts w:ascii="Times New Roman" w:hAnsi="Times New Roman" w:cs="Times New Roman"/>
                <w:b/>
                <w:szCs w:val="28"/>
              </w:rPr>
            </w:pPr>
            <w:r w:rsidRPr="006826C4">
              <w:rPr>
                <w:rFonts w:ascii="Times New Roman" w:hAnsi="Times New Roman" w:cs="Times New Roman"/>
                <w:b/>
                <w:szCs w:val="28"/>
              </w:rPr>
              <w:t>п/п</w:t>
            </w:r>
          </w:p>
        </w:tc>
        <w:tc>
          <w:tcPr>
            <w:tcW w:w="5103" w:type="dxa"/>
            <w:vMerge w:val="restart"/>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center"/>
              <w:rPr>
                <w:rFonts w:ascii="Times New Roman" w:hAnsi="Times New Roman" w:cs="Times New Roman"/>
                <w:b/>
                <w:szCs w:val="28"/>
              </w:rPr>
            </w:pPr>
            <w:r w:rsidRPr="006826C4">
              <w:rPr>
                <w:rFonts w:ascii="Times New Roman" w:hAnsi="Times New Roman" w:cs="Times New Roman"/>
                <w:b/>
                <w:szCs w:val="28"/>
              </w:rPr>
              <w:t>Тема занятий</w:t>
            </w:r>
          </w:p>
        </w:tc>
        <w:tc>
          <w:tcPr>
            <w:tcW w:w="2409" w:type="dxa"/>
            <w:gridSpan w:val="2"/>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center"/>
              <w:rPr>
                <w:rFonts w:ascii="Times New Roman" w:hAnsi="Times New Roman" w:cs="Times New Roman"/>
                <w:b/>
                <w:szCs w:val="28"/>
              </w:rPr>
            </w:pPr>
            <w:r w:rsidRPr="006826C4">
              <w:rPr>
                <w:rFonts w:ascii="Times New Roman" w:hAnsi="Times New Roman" w:cs="Times New Roman"/>
                <w:b/>
                <w:szCs w:val="28"/>
              </w:rPr>
              <w:t>Кол-во часов</w:t>
            </w:r>
          </w:p>
        </w:tc>
        <w:tc>
          <w:tcPr>
            <w:tcW w:w="1701" w:type="dxa"/>
            <w:vMerge w:val="restart"/>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center"/>
              <w:rPr>
                <w:rFonts w:ascii="Times New Roman" w:hAnsi="Times New Roman" w:cs="Times New Roman"/>
                <w:b/>
                <w:szCs w:val="28"/>
              </w:rPr>
            </w:pPr>
            <w:r w:rsidRPr="006826C4">
              <w:rPr>
                <w:rFonts w:ascii="Times New Roman" w:hAnsi="Times New Roman" w:cs="Times New Roman"/>
                <w:b/>
                <w:szCs w:val="28"/>
              </w:rPr>
              <w:t>Дата проведения</w:t>
            </w:r>
          </w:p>
        </w:tc>
      </w:tr>
      <w:tr w:rsidR="007401EC" w:rsidRPr="006826C4" w:rsidTr="009027FC">
        <w:trPr>
          <w:trHeight w:val="225"/>
        </w:trPr>
        <w:tc>
          <w:tcPr>
            <w:tcW w:w="568" w:type="dxa"/>
            <w:vMerge/>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5103" w:type="dxa"/>
            <w:vMerge/>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D273C0" w:rsidP="001F2D65">
            <w:pPr>
              <w:jc w:val="both"/>
              <w:rPr>
                <w:rFonts w:ascii="Times New Roman" w:hAnsi="Times New Roman" w:cs="Times New Roman"/>
                <w:szCs w:val="28"/>
              </w:rPr>
            </w:pPr>
            <w:r w:rsidRPr="006826C4">
              <w:rPr>
                <w:rFonts w:ascii="Times New Roman" w:hAnsi="Times New Roman" w:cs="Times New Roman"/>
                <w:szCs w:val="28"/>
              </w:rPr>
              <w:t>Теория</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D273C0" w:rsidP="001F2D65">
            <w:pPr>
              <w:jc w:val="both"/>
              <w:rPr>
                <w:rFonts w:ascii="Times New Roman" w:hAnsi="Times New Roman" w:cs="Times New Roman"/>
                <w:szCs w:val="28"/>
              </w:rPr>
            </w:pPr>
            <w:r w:rsidRPr="006826C4">
              <w:rPr>
                <w:rFonts w:ascii="Times New Roman" w:hAnsi="Times New Roman" w:cs="Times New Roman"/>
                <w:szCs w:val="28"/>
              </w:rPr>
              <w:t>Практика</w:t>
            </w:r>
          </w:p>
        </w:tc>
        <w:tc>
          <w:tcPr>
            <w:tcW w:w="1701" w:type="dxa"/>
            <w:vMerge/>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1F2D65" w:rsidRPr="006826C4" w:rsidTr="009027FC">
        <w:trPr>
          <w:trHeight w:val="225"/>
        </w:trPr>
        <w:tc>
          <w:tcPr>
            <w:tcW w:w="5671" w:type="dxa"/>
            <w:gridSpan w:val="2"/>
            <w:tcBorders>
              <w:top w:val="single" w:sz="4" w:space="0" w:color="auto"/>
              <w:left w:val="single" w:sz="4" w:space="0" w:color="auto"/>
              <w:bottom w:val="single" w:sz="4" w:space="0" w:color="auto"/>
              <w:right w:val="single" w:sz="4" w:space="0" w:color="auto"/>
            </w:tcBorders>
          </w:tcPr>
          <w:p w:rsidR="001F2D65" w:rsidRPr="006826C4" w:rsidRDefault="001F2D65" w:rsidP="001F2D65">
            <w:pPr>
              <w:jc w:val="center"/>
              <w:rPr>
                <w:rFonts w:ascii="Times New Roman" w:hAnsi="Times New Roman" w:cs="Times New Roman"/>
                <w:szCs w:val="28"/>
              </w:rPr>
            </w:pPr>
            <w:r w:rsidRPr="006826C4">
              <w:rPr>
                <w:rFonts w:ascii="Times New Roman" w:hAnsi="Times New Roman" w:cs="Times New Roman"/>
                <w:b/>
                <w:szCs w:val="28"/>
              </w:rPr>
              <w:t>1. Вводн</w:t>
            </w:r>
            <w:r>
              <w:rPr>
                <w:rFonts w:ascii="Times New Roman" w:hAnsi="Times New Roman" w:cs="Times New Roman"/>
                <w:b/>
                <w:szCs w:val="28"/>
              </w:rPr>
              <w:t>ые</w:t>
            </w:r>
            <w:r w:rsidRPr="006826C4">
              <w:rPr>
                <w:rFonts w:ascii="Times New Roman" w:hAnsi="Times New Roman" w:cs="Times New Roman"/>
                <w:b/>
                <w:szCs w:val="28"/>
              </w:rPr>
              <w:t xml:space="preserve"> заняти</w:t>
            </w:r>
            <w:r>
              <w:rPr>
                <w:rFonts w:ascii="Times New Roman" w:hAnsi="Times New Roman" w:cs="Times New Roman"/>
                <w:b/>
                <w:szCs w:val="28"/>
              </w:rPr>
              <w:t>я.</w:t>
            </w:r>
          </w:p>
        </w:tc>
        <w:tc>
          <w:tcPr>
            <w:tcW w:w="2409" w:type="dxa"/>
            <w:gridSpan w:val="2"/>
            <w:tcBorders>
              <w:top w:val="single" w:sz="4" w:space="0" w:color="auto"/>
              <w:left w:val="single" w:sz="4" w:space="0" w:color="auto"/>
              <w:bottom w:val="single" w:sz="4" w:space="0" w:color="auto"/>
              <w:right w:val="single" w:sz="4" w:space="0" w:color="auto"/>
            </w:tcBorders>
          </w:tcPr>
          <w:p w:rsidR="001F2D65" w:rsidRPr="001F2D65" w:rsidRDefault="001F2D65" w:rsidP="001F2D65">
            <w:pPr>
              <w:jc w:val="center"/>
              <w:rPr>
                <w:rFonts w:ascii="Times New Roman" w:hAnsi="Times New Roman" w:cs="Times New Roman"/>
                <w:b/>
                <w:szCs w:val="28"/>
              </w:rPr>
            </w:pPr>
            <w:r w:rsidRPr="001F2D65">
              <w:rPr>
                <w:rFonts w:ascii="Times New Roman" w:hAnsi="Times New Roman" w:cs="Times New Roman"/>
                <w:b/>
                <w:szCs w:val="28"/>
              </w:rPr>
              <w:t>3</w:t>
            </w:r>
          </w:p>
        </w:tc>
        <w:tc>
          <w:tcPr>
            <w:tcW w:w="1701" w:type="dxa"/>
            <w:tcBorders>
              <w:top w:val="single" w:sz="4" w:space="0" w:color="auto"/>
              <w:left w:val="single" w:sz="4" w:space="0" w:color="auto"/>
              <w:bottom w:val="single" w:sz="4" w:space="0" w:color="auto"/>
              <w:right w:val="single" w:sz="4" w:space="0" w:color="auto"/>
            </w:tcBorders>
          </w:tcPr>
          <w:p w:rsidR="001F2D65" w:rsidRPr="006826C4" w:rsidRDefault="001F2D65"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t>1</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t>Повторение правил техники безопасности при работе в классе. Знакомство с программой третьего года обучения.</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1F2D65" w:rsidRPr="006826C4" w:rsidTr="009027FC">
        <w:tc>
          <w:tcPr>
            <w:tcW w:w="5671" w:type="dxa"/>
            <w:gridSpan w:val="2"/>
            <w:tcBorders>
              <w:top w:val="single" w:sz="4" w:space="0" w:color="auto"/>
              <w:left w:val="single" w:sz="4" w:space="0" w:color="auto"/>
              <w:bottom w:val="single" w:sz="4" w:space="0" w:color="auto"/>
              <w:right w:val="single" w:sz="4" w:space="0" w:color="auto"/>
            </w:tcBorders>
          </w:tcPr>
          <w:p w:rsidR="001F2D65" w:rsidRPr="006826C4" w:rsidRDefault="001F2D65" w:rsidP="001F2D65">
            <w:pPr>
              <w:jc w:val="center"/>
              <w:rPr>
                <w:rFonts w:ascii="Times New Roman" w:hAnsi="Times New Roman" w:cs="Times New Roman"/>
                <w:szCs w:val="28"/>
              </w:rPr>
            </w:pPr>
            <w:r w:rsidRPr="006826C4">
              <w:rPr>
                <w:rFonts w:ascii="Times New Roman" w:hAnsi="Times New Roman" w:cs="Times New Roman"/>
                <w:b/>
                <w:szCs w:val="28"/>
              </w:rPr>
              <w:t>2.</w:t>
            </w:r>
            <w:r>
              <w:rPr>
                <w:rFonts w:ascii="Times New Roman" w:hAnsi="Times New Roman" w:cs="Times New Roman"/>
                <w:b/>
                <w:szCs w:val="28"/>
              </w:rPr>
              <w:t xml:space="preserve"> </w:t>
            </w:r>
            <w:r w:rsidRPr="006826C4">
              <w:rPr>
                <w:rFonts w:ascii="Times New Roman" w:hAnsi="Times New Roman" w:cs="Times New Roman"/>
                <w:b/>
                <w:szCs w:val="28"/>
              </w:rPr>
              <w:t>Фотокомпозиция</w:t>
            </w:r>
            <w:r>
              <w:rPr>
                <w:rFonts w:ascii="Times New Roman" w:hAnsi="Times New Roman" w:cs="Times New Roman"/>
                <w:b/>
                <w:szCs w:val="28"/>
              </w:rPr>
              <w:t>.</w:t>
            </w:r>
          </w:p>
        </w:tc>
        <w:tc>
          <w:tcPr>
            <w:tcW w:w="2409" w:type="dxa"/>
            <w:gridSpan w:val="2"/>
            <w:tcBorders>
              <w:top w:val="single" w:sz="4" w:space="0" w:color="auto"/>
              <w:left w:val="single" w:sz="4" w:space="0" w:color="auto"/>
              <w:bottom w:val="single" w:sz="4" w:space="0" w:color="auto"/>
              <w:right w:val="single" w:sz="4" w:space="0" w:color="auto"/>
            </w:tcBorders>
          </w:tcPr>
          <w:p w:rsidR="001F2D65" w:rsidRPr="006826C4" w:rsidRDefault="001F2D65" w:rsidP="001F2D65">
            <w:pPr>
              <w:jc w:val="center"/>
              <w:rPr>
                <w:rFonts w:ascii="Times New Roman" w:hAnsi="Times New Roman" w:cs="Times New Roman"/>
                <w:szCs w:val="28"/>
              </w:rPr>
            </w:pPr>
            <w:r w:rsidRPr="006826C4">
              <w:rPr>
                <w:rFonts w:ascii="Times New Roman" w:hAnsi="Times New Roman" w:cs="Times New Roman"/>
                <w:b/>
                <w:szCs w:val="28"/>
              </w:rPr>
              <w:t>57</w:t>
            </w:r>
          </w:p>
        </w:tc>
        <w:tc>
          <w:tcPr>
            <w:tcW w:w="1701" w:type="dxa"/>
            <w:tcBorders>
              <w:top w:val="single" w:sz="4" w:space="0" w:color="auto"/>
              <w:left w:val="single" w:sz="4" w:space="0" w:color="auto"/>
              <w:bottom w:val="single" w:sz="4" w:space="0" w:color="auto"/>
              <w:right w:val="single" w:sz="4" w:space="0" w:color="auto"/>
            </w:tcBorders>
          </w:tcPr>
          <w:p w:rsidR="001F2D65" w:rsidRPr="006826C4" w:rsidRDefault="001F2D65"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t>2</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C97DE6" w:rsidP="001F2D65">
            <w:pPr>
              <w:jc w:val="both"/>
              <w:rPr>
                <w:rFonts w:ascii="Times New Roman" w:hAnsi="Times New Roman" w:cs="Times New Roman"/>
                <w:szCs w:val="28"/>
              </w:rPr>
            </w:pPr>
            <w:r w:rsidRPr="006826C4">
              <w:rPr>
                <w:rFonts w:ascii="Times New Roman" w:hAnsi="Times New Roman" w:cs="Times New Roman"/>
                <w:szCs w:val="28"/>
                <w:lang w:eastAsia="ru-RU"/>
              </w:rPr>
              <w:t>Основные композиционные </w:t>
            </w:r>
            <w:r w:rsidR="007401EC" w:rsidRPr="006826C4">
              <w:rPr>
                <w:rFonts w:ascii="Times New Roman" w:hAnsi="Times New Roman" w:cs="Times New Roman"/>
                <w:szCs w:val="28"/>
                <w:lang w:eastAsia="ru-RU"/>
              </w:rPr>
              <w:t>построения фотографи</w:t>
            </w:r>
            <w:r w:rsidRPr="006826C4">
              <w:rPr>
                <w:rFonts w:ascii="Times New Roman" w:hAnsi="Times New Roman" w:cs="Times New Roman"/>
                <w:szCs w:val="28"/>
                <w:lang w:eastAsia="ru-RU"/>
              </w:rPr>
              <w:t>и. </w:t>
            </w:r>
            <w:r w:rsidR="007401EC" w:rsidRPr="006826C4">
              <w:rPr>
                <w:rFonts w:ascii="Times New Roman" w:hAnsi="Times New Roman" w:cs="Times New Roman"/>
                <w:szCs w:val="28"/>
                <w:lang w:eastAsia="ru-RU"/>
              </w:rPr>
              <w:t>Акцентирование композиционных элементов.</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EF0896" w:rsidRPr="006826C4" w:rsidTr="009027FC">
        <w:trPr>
          <w:trHeight w:val="1032"/>
        </w:trPr>
        <w:tc>
          <w:tcPr>
            <w:tcW w:w="568" w:type="dxa"/>
            <w:tcBorders>
              <w:top w:val="single" w:sz="4" w:space="0" w:color="auto"/>
              <w:left w:val="single" w:sz="4" w:space="0" w:color="auto"/>
              <w:right w:val="single" w:sz="4" w:space="0" w:color="auto"/>
            </w:tcBorders>
          </w:tcPr>
          <w:p w:rsidR="00EF0896" w:rsidRPr="006826C4" w:rsidRDefault="00EF0896" w:rsidP="001F2D65">
            <w:pPr>
              <w:jc w:val="both"/>
              <w:rPr>
                <w:rFonts w:ascii="Times New Roman" w:hAnsi="Times New Roman" w:cs="Times New Roman"/>
                <w:szCs w:val="28"/>
              </w:rPr>
            </w:pPr>
            <w:r w:rsidRPr="006826C4">
              <w:rPr>
                <w:rFonts w:ascii="Times New Roman" w:hAnsi="Times New Roman" w:cs="Times New Roman"/>
                <w:szCs w:val="28"/>
              </w:rPr>
              <w:t>3</w:t>
            </w:r>
          </w:p>
          <w:p w:rsidR="00EF0896" w:rsidRPr="006826C4" w:rsidRDefault="00EF0896" w:rsidP="001F2D65">
            <w:pPr>
              <w:jc w:val="both"/>
              <w:rPr>
                <w:rFonts w:ascii="Times New Roman" w:hAnsi="Times New Roman" w:cs="Times New Roman"/>
                <w:szCs w:val="28"/>
              </w:rPr>
            </w:pPr>
          </w:p>
        </w:tc>
        <w:tc>
          <w:tcPr>
            <w:tcW w:w="5103" w:type="dxa"/>
            <w:tcBorders>
              <w:top w:val="single" w:sz="4" w:space="0" w:color="auto"/>
              <w:left w:val="single" w:sz="4" w:space="0" w:color="auto"/>
              <w:right w:val="single" w:sz="4" w:space="0" w:color="auto"/>
            </w:tcBorders>
          </w:tcPr>
          <w:p w:rsidR="00EF0896" w:rsidRPr="006826C4" w:rsidRDefault="00694D55" w:rsidP="001F2D65">
            <w:pPr>
              <w:ind w:right="-108"/>
              <w:jc w:val="both"/>
              <w:rPr>
                <w:rFonts w:ascii="Times New Roman" w:hAnsi="Times New Roman" w:cs="Times New Roman"/>
                <w:szCs w:val="28"/>
              </w:rPr>
            </w:pPr>
            <w:r w:rsidRPr="006826C4">
              <w:rPr>
                <w:rFonts w:ascii="Times New Roman" w:hAnsi="Times New Roman" w:cs="Times New Roman"/>
                <w:szCs w:val="28"/>
                <w:lang w:eastAsia="ru-RU"/>
              </w:rPr>
              <w:t>Изучение</w:t>
            </w:r>
            <w:r w:rsidRPr="006826C4">
              <w:rPr>
                <w:rFonts w:ascii="Times New Roman" w:hAnsi="Times New Roman" w:cs="Times New Roman"/>
                <w:szCs w:val="28"/>
                <w:lang w:val="en-US" w:eastAsia="ru-RU"/>
              </w:rPr>
              <w:t> </w:t>
            </w:r>
            <w:r w:rsidRPr="006826C4">
              <w:rPr>
                <w:rFonts w:ascii="Times New Roman" w:hAnsi="Times New Roman" w:cs="Times New Roman"/>
                <w:szCs w:val="28"/>
                <w:lang w:eastAsia="ru-RU"/>
              </w:rPr>
              <w:t>различных</w:t>
            </w:r>
            <w:r w:rsidRPr="006826C4">
              <w:rPr>
                <w:rFonts w:ascii="Times New Roman" w:hAnsi="Times New Roman" w:cs="Times New Roman"/>
                <w:szCs w:val="28"/>
                <w:lang w:val="en-US" w:eastAsia="ru-RU"/>
              </w:rPr>
              <w:t> </w:t>
            </w:r>
            <w:r w:rsidRPr="006826C4">
              <w:rPr>
                <w:rFonts w:ascii="Times New Roman" w:hAnsi="Times New Roman" w:cs="Times New Roman"/>
                <w:szCs w:val="28"/>
                <w:lang w:eastAsia="ru-RU"/>
              </w:rPr>
              <w:t>композиционных</w:t>
            </w:r>
            <w:r w:rsidRPr="006826C4">
              <w:rPr>
                <w:rFonts w:ascii="Times New Roman" w:hAnsi="Times New Roman" w:cs="Times New Roman"/>
                <w:szCs w:val="28"/>
                <w:lang w:val="en-US" w:eastAsia="ru-RU"/>
              </w:rPr>
              <w:t> </w:t>
            </w:r>
            <w:r w:rsidR="00C97DE6" w:rsidRPr="006826C4">
              <w:rPr>
                <w:rFonts w:ascii="Times New Roman" w:hAnsi="Times New Roman" w:cs="Times New Roman"/>
                <w:szCs w:val="28"/>
                <w:lang w:eastAsia="ru-RU"/>
              </w:rPr>
              <w:t>приёмов с помощью </w:t>
            </w:r>
            <w:r w:rsidR="00EF0896" w:rsidRPr="006826C4">
              <w:rPr>
                <w:rFonts w:ascii="Times New Roman" w:hAnsi="Times New Roman" w:cs="Times New Roman"/>
                <w:szCs w:val="28"/>
                <w:lang w:eastAsia="ru-RU"/>
              </w:rPr>
              <w:t>иллю</w:t>
            </w:r>
            <w:r w:rsidR="00C97DE6" w:rsidRPr="006826C4">
              <w:rPr>
                <w:rFonts w:ascii="Times New Roman" w:hAnsi="Times New Roman" w:cs="Times New Roman"/>
                <w:szCs w:val="28"/>
                <w:lang w:eastAsia="ru-RU"/>
              </w:rPr>
              <w:t>стративного </w:t>
            </w:r>
            <w:r w:rsidRPr="006826C4">
              <w:rPr>
                <w:rFonts w:ascii="Times New Roman" w:hAnsi="Times New Roman" w:cs="Times New Roman"/>
                <w:szCs w:val="28"/>
                <w:lang w:eastAsia="ru-RU"/>
              </w:rPr>
              <w:t>материала</w:t>
            </w:r>
            <w:r w:rsidR="00EF0896" w:rsidRPr="006826C4">
              <w:rPr>
                <w:rFonts w:ascii="Times New Roman" w:hAnsi="Times New Roman" w:cs="Times New Roman"/>
                <w:szCs w:val="28"/>
                <w:lang w:eastAsia="ru-RU"/>
              </w:rPr>
              <w:t>.</w:t>
            </w:r>
            <w:r w:rsidR="001F2D65">
              <w:rPr>
                <w:rFonts w:ascii="Times New Roman" w:hAnsi="Times New Roman" w:cs="Times New Roman"/>
                <w:szCs w:val="28"/>
                <w:lang w:eastAsia="ru-RU"/>
              </w:rPr>
              <w:t xml:space="preserve"> </w:t>
            </w:r>
            <w:r w:rsidR="00EF0896" w:rsidRPr="006826C4">
              <w:rPr>
                <w:rFonts w:ascii="Times New Roman" w:hAnsi="Times New Roman" w:cs="Times New Roman"/>
                <w:szCs w:val="28"/>
                <w:lang w:eastAsia="ru-RU"/>
              </w:rPr>
              <w:t>Согласованн</w:t>
            </w:r>
            <w:r w:rsidR="001F424B" w:rsidRPr="006826C4">
              <w:rPr>
                <w:rFonts w:ascii="Times New Roman" w:hAnsi="Times New Roman" w:cs="Times New Roman"/>
                <w:szCs w:val="28"/>
                <w:lang w:eastAsia="ru-RU"/>
              </w:rPr>
              <w:t>ость всех элементов</w:t>
            </w:r>
            <w:r w:rsidR="00EF0896" w:rsidRPr="006826C4">
              <w:rPr>
                <w:rFonts w:ascii="Times New Roman" w:hAnsi="Times New Roman" w:cs="Times New Roman"/>
                <w:szCs w:val="28"/>
                <w:lang w:eastAsia="ru-RU"/>
              </w:rPr>
              <w:t>.</w:t>
            </w:r>
          </w:p>
        </w:tc>
        <w:tc>
          <w:tcPr>
            <w:tcW w:w="992" w:type="dxa"/>
            <w:tcBorders>
              <w:top w:val="single" w:sz="4" w:space="0" w:color="auto"/>
              <w:left w:val="single" w:sz="4" w:space="0" w:color="auto"/>
              <w:right w:val="single" w:sz="4" w:space="0" w:color="auto"/>
            </w:tcBorders>
          </w:tcPr>
          <w:p w:rsidR="00EF0896" w:rsidRPr="006826C4" w:rsidRDefault="00EF0896"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right w:val="single" w:sz="4" w:space="0" w:color="auto"/>
            </w:tcBorders>
          </w:tcPr>
          <w:p w:rsidR="00EF0896" w:rsidRPr="006826C4" w:rsidRDefault="00EF0896" w:rsidP="001F2D65">
            <w:pPr>
              <w:jc w:val="both"/>
              <w:rPr>
                <w:rFonts w:ascii="Times New Roman" w:hAnsi="Times New Roman" w:cs="Times New Roman"/>
                <w:szCs w:val="28"/>
              </w:rPr>
            </w:pPr>
          </w:p>
        </w:tc>
        <w:tc>
          <w:tcPr>
            <w:tcW w:w="1701" w:type="dxa"/>
            <w:tcBorders>
              <w:top w:val="single" w:sz="4" w:space="0" w:color="auto"/>
              <w:left w:val="single" w:sz="4" w:space="0" w:color="auto"/>
              <w:right w:val="single" w:sz="4" w:space="0" w:color="auto"/>
            </w:tcBorders>
          </w:tcPr>
          <w:p w:rsidR="00EF0896" w:rsidRPr="006826C4" w:rsidRDefault="00EF0896"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EF0896" w:rsidP="001F2D65">
            <w:pPr>
              <w:jc w:val="both"/>
              <w:rPr>
                <w:rFonts w:ascii="Times New Roman" w:hAnsi="Times New Roman" w:cs="Times New Roman"/>
                <w:szCs w:val="28"/>
              </w:rPr>
            </w:pPr>
            <w:r w:rsidRPr="006826C4">
              <w:rPr>
                <w:rFonts w:ascii="Times New Roman" w:hAnsi="Times New Roman" w:cs="Times New Roman"/>
                <w:szCs w:val="28"/>
              </w:rPr>
              <w:t>4</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694D55"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Самостоятельное</w:t>
            </w:r>
            <w:r w:rsidRPr="006826C4">
              <w:rPr>
                <w:rFonts w:ascii="Times New Roman" w:hAnsi="Times New Roman" w:cs="Times New Roman"/>
                <w:szCs w:val="28"/>
                <w:lang w:val="en-US" w:eastAsia="ru-RU"/>
              </w:rPr>
              <w:t> </w:t>
            </w:r>
            <w:r w:rsidRPr="006826C4">
              <w:rPr>
                <w:rFonts w:ascii="Times New Roman" w:hAnsi="Times New Roman" w:cs="Times New Roman"/>
                <w:szCs w:val="28"/>
                <w:lang w:eastAsia="ru-RU"/>
              </w:rPr>
              <w:t>решение</w:t>
            </w:r>
            <w:r w:rsidRPr="006826C4">
              <w:rPr>
                <w:rFonts w:ascii="Times New Roman" w:hAnsi="Times New Roman" w:cs="Times New Roman"/>
                <w:szCs w:val="28"/>
                <w:lang w:val="en-US" w:eastAsia="ru-RU"/>
              </w:rPr>
              <w:t> </w:t>
            </w:r>
            <w:r w:rsidR="007401EC" w:rsidRPr="006826C4">
              <w:rPr>
                <w:rFonts w:ascii="Times New Roman" w:hAnsi="Times New Roman" w:cs="Times New Roman"/>
                <w:szCs w:val="28"/>
                <w:lang w:eastAsia="ru-RU"/>
              </w:rPr>
              <w:t>задачи композиционного построения кадра по</w:t>
            </w:r>
            <w:r w:rsidR="00BB433F" w:rsidRPr="006826C4">
              <w:rPr>
                <w:rFonts w:ascii="Times New Roman" w:hAnsi="Times New Roman" w:cs="Times New Roman"/>
                <w:szCs w:val="28"/>
                <w:lang w:eastAsia="ru-RU"/>
              </w:rPr>
              <w:t xml:space="preserve"> закону целостности при съёмке.</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FA48C7" w:rsidRPr="006826C4" w:rsidTr="009027FC">
        <w:trPr>
          <w:trHeight w:val="1206"/>
        </w:trPr>
        <w:tc>
          <w:tcPr>
            <w:tcW w:w="568" w:type="dxa"/>
            <w:tcBorders>
              <w:top w:val="single" w:sz="4" w:space="0" w:color="auto"/>
              <w:left w:val="single" w:sz="4" w:space="0" w:color="auto"/>
              <w:right w:val="single" w:sz="4" w:space="0" w:color="auto"/>
            </w:tcBorders>
          </w:tcPr>
          <w:p w:rsidR="00FA48C7" w:rsidRPr="006826C4" w:rsidRDefault="00FF1276" w:rsidP="001F2D65">
            <w:pPr>
              <w:jc w:val="both"/>
              <w:rPr>
                <w:rFonts w:ascii="Times New Roman" w:hAnsi="Times New Roman" w:cs="Times New Roman"/>
                <w:szCs w:val="28"/>
              </w:rPr>
            </w:pPr>
            <w:r w:rsidRPr="006826C4">
              <w:rPr>
                <w:rFonts w:ascii="Times New Roman" w:hAnsi="Times New Roman" w:cs="Times New Roman"/>
                <w:szCs w:val="28"/>
              </w:rPr>
              <w:t>5</w:t>
            </w:r>
          </w:p>
          <w:p w:rsidR="00FA48C7" w:rsidRPr="006826C4" w:rsidRDefault="00FA48C7" w:rsidP="001F2D65">
            <w:pPr>
              <w:jc w:val="both"/>
              <w:rPr>
                <w:rFonts w:ascii="Times New Roman" w:hAnsi="Times New Roman" w:cs="Times New Roman"/>
                <w:szCs w:val="28"/>
              </w:rPr>
            </w:pPr>
          </w:p>
        </w:tc>
        <w:tc>
          <w:tcPr>
            <w:tcW w:w="5103" w:type="dxa"/>
            <w:tcBorders>
              <w:top w:val="single" w:sz="4" w:space="0" w:color="auto"/>
              <w:left w:val="single" w:sz="4" w:space="0" w:color="auto"/>
              <w:right w:val="single" w:sz="4" w:space="0" w:color="auto"/>
            </w:tcBorders>
          </w:tcPr>
          <w:p w:rsidR="00FA48C7" w:rsidRPr="006826C4" w:rsidRDefault="00FA48C7"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Изобразительные центры внимания. Физический, смы</w:t>
            </w:r>
            <w:r w:rsidR="00C97DE6" w:rsidRPr="006826C4">
              <w:rPr>
                <w:rFonts w:ascii="Times New Roman" w:hAnsi="Times New Roman" w:cs="Times New Roman"/>
                <w:szCs w:val="28"/>
                <w:lang w:eastAsia="ru-RU"/>
              </w:rPr>
              <w:t xml:space="preserve">словой и изобразительный центр. </w:t>
            </w:r>
            <w:r w:rsidRPr="006826C4">
              <w:rPr>
                <w:rFonts w:ascii="Times New Roman" w:hAnsi="Times New Roman" w:cs="Times New Roman"/>
                <w:szCs w:val="28"/>
                <w:lang w:eastAsia="ru-RU"/>
              </w:rPr>
              <w:t>Практическое применение при съёмке.</w:t>
            </w:r>
          </w:p>
        </w:tc>
        <w:tc>
          <w:tcPr>
            <w:tcW w:w="992" w:type="dxa"/>
            <w:tcBorders>
              <w:top w:val="single" w:sz="4" w:space="0" w:color="auto"/>
              <w:left w:val="single" w:sz="4" w:space="0" w:color="auto"/>
              <w:right w:val="single" w:sz="4" w:space="0" w:color="auto"/>
            </w:tcBorders>
          </w:tcPr>
          <w:p w:rsidR="00FA48C7" w:rsidRPr="006826C4" w:rsidRDefault="00FA48C7" w:rsidP="001F2D65">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FA48C7" w:rsidRPr="006826C4" w:rsidRDefault="00FA48C7"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right w:val="single" w:sz="4" w:space="0" w:color="auto"/>
            </w:tcBorders>
          </w:tcPr>
          <w:p w:rsidR="00FA48C7" w:rsidRPr="006826C4" w:rsidRDefault="00FA48C7"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FF1276" w:rsidP="001F2D65">
            <w:pPr>
              <w:jc w:val="both"/>
              <w:rPr>
                <w:rFonts w:ascii="Times New Roman" w:hAnsi="Times New Roman" w:cs="Times New Roman"/>
                <w:szCs w:val="28"/>
              </w:rPr>
            </w:pPr>
            <w:r w:rsidRPr="006826C4">
              <w:rPr>
                <w:rFonts w:ascii="Times New Roman" w:hAnsi="Times New Roman" w:cs="Times New Roman"/>
                <w:szCs w:val="28"/>
              </w:rPr>
              <w:t>6</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Закон един</w:t>
            </w:r>
            <w:r w:rsidR="00C97DE6" w:rsidRPr="006826C4">
              <w:rPr>
                <w:rFonts w:ascii="Times New Roman" w:hAnsi="Times New Roman" w:cs="Times New Roman"/>
                <w:szCs w:val="28"/>
                <w:lang w:eastAsia="ru-RU"/>
              </w:rPr>
              <w:t>ства формы и содержания при съёмке. Форма как строгая </w:t>
            </w:r>
            <w:r w:rsidRPr="006826C4">
              <w:rPr>
                <w:rFonts w:ascii="Times New Roman" w:hAnsi="Times New Roman" w:cs="Times New Roman"/>
                <w:szCs w:val="28"/>
                <w:lang w:eastAsia="ru-RU"/>
              </w:rPr>
              <w:t xml:space="preserve">организация взаимодействия поверхностей, линий, </w:t>
            </w:r>
            <w:r w:rsidRPr="006826C4">
              <w:rPr>
                <w:rFonts w:ascii="Times New Roman" w:hAnsi="Times New Roman" w:cs="Times New Roman"/>
                <w:szCs w:val="28"/>
                <w:lang w:eastAsia="ru-RU"/>
              </w:rPr>
              <w:lastRenderedPageBreak/>
              <w:t>света и теней.</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FF1276" w:rsidP="001F2D65">
            <w:pPr>
              <w:jc w:val="both"/>
              <w:rPr>
                <w:rFonts w:ascii="Times New Roman" w:hAnsi="Times New Roman" w:cs="Times New Roman"/>
                <w:szCs w:val="28"/>
              </w:rPr>
            </w:pPr>
            <w:r w:rsidRPr="006826C4">
              <w:rPr>
                <w:rFonts w:ascii="Times New Roman" w:hAnsi="Times New Roman" w:cs="Times New Roman"/>
                <w:szCs w:val="28"/>
              </w:rPr>
              <w:lastRenderedPageBreak/>
              <w:t>7</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Самостоятельная съёмка по заданию педагога. Анализ фотографий известных фотографов</w:t>
            </w:r>
            <w:r w:rsidR="001F2D65">
              <w:rPr>
                <w:rFonts w:ascii="Times New Roman" w:hAnsi="Times New Roman" w:cs="Times New Roman"/>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FA48C7" w:rsidRPr="006826C4" w:rsidTr="009027FC">
        <w:trPr>
          <w:trHeight w:val="834"/>
        </w:trPr>
        <w:tc>
          <w:tcPr>
            <w:tcW w:w="568" w:type="dxa"/>
            <w:tcBorders>
              <w:top w:val="single" w:sz="4" w:space="0" w:color="auto"/>
              <w:left w:val="single" w:sz="4" w:space="0" w:color="auto"/>
              <w:right w:val="single" w:sz="4" w:space="0" w:color="auto"/>
            </w:tcBorders>
          </w:tcPr>
          <w:p w:rsidR="00FA48C7" w:rsidRPr="006826C4" w:rsidRDefault="00FF1276" w:rsidP="001F2D65">
            <w:pPr>
              <w:jc w:val="both"/>
              <w:rPr>
                <w:rFonts w:ascii="Times New Roman" w:hAnsi="Times New Roman" w:cs="Times New Roman"/>
                <w:szCs w:val="28"/>
              </w:rPr>
            </w:pPr>
            <w:r w:rsidRPr="006826C4">
              <w:rPr>
                <w:rFonts w:ascii="Times New Roman" w:hAnsi="Times New Roman" w:cs="Times New Roman"/>
                <w:szCs w:val="28"/>
              </w:rPr>
              <w:t>8</w:t>
            </w:r>
          </w:p>
        </w:tc>
        <w:tc>
          <w:tcPr>
            <w:tcW w:w="5103" w:type="dxa"/>
            <w:tcBorders>
              <w:top w:val="single" w:sz="4" w:space="0" w:color="auto"/>
              <w:left w:val="single" w:sz="4" w:space="0" w:color="auto"/>
              <w:right w:val="single" w:sz="4" w:space="0" w:color="auto"/>
            </w:tcBorders>
          </w:tcPr>
          <w:p w:rsidR="00FA48C7" w:rsidRPr="006826C4" w:rsidRDefault="00C97DE6"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Основные правила заполненности </w:t>
            </w:r>
            <w:r w:rsidR="009027FC">
              <w:rPr>
                <w:rFonts w:ascii="Times New Roman" w:hAnsi="Times New Roman" w:cs="Times New Roman"/>
                <w:szCs w:val="28"/>
                <w:lang w:eastAsia="ru-RU"/>
              </w:rPr>
              <w:t>кадра</w:t>
            </w:r>
            <w:r w:rsidR="001F2D65">
              <w:rPr>
                <w:rFonts w:ascii="Times New Roman" w:hAnsi="Times New Roman" w:cs="Times New Roman"/>
                <w:szCs w:val="28"/>
                <w:lang w:eastAsia="ru-RU"/>
              </w:rPr>
              <w:t xml:space="preserve"> </w:t>
            </w:r>
            <w:r w:rsidR="00694D55" w:rsidRPr="006826C4">
              <w:rPr>
                <w:rFonts w:ascii="Times New Roman" w:hAnsi="Times New Roman" w:cs="Times New Roman"/>
                <w:szCs w:val="28"/>
                <w:lang w:eastAsia="ru-RU"/>
              </w:rPr>
              <w:t>Правило</w:t>
            </w:r>
            <w:r w:rsidR="00694D55" w:rsidRPr="006826C4">
              <w:rPr>
                <w:rFonts w:ascii="Times New Roman" w:hAnsi="Times New Roman" w:cs="Times New Roman"/>
                <w:szCs w:val="28"/>
                <w:lang w:val="en-US" w:eastAsia="ru-RU"/>
              </w:rPr>
              <w:t> </w:t>
            </w:r>
            <w:r w:rsidR="00694D55" w:rsidRPr="006826C4">
              <w:rPr>
                <w:rFonts w:ascii="Times New Roman" w:hAnsi="Times New Roman" w:cs="Times New Roman"/>
                <w:szCs w:val="28"/>
                <w:lang w:eastAsia="ru-RU"/>
              </w:rPr>
              <w:t>размещения</w:t>
            </w:r>
            <w:r w:rsidR="00694D55" w:rsidRPr="006826C4">
              <w:rPr>
                <w:rFonts w:ascii="Times New Roman" w:hAnsi="Times New Roman" w:cs="Times New Roman"/>
                <w:szCs w:val="28"/>
                <w:lang w:val="en-US" w:eastAsia="ru-RU"/>
              </w:rPr>
              <w:t> </w:t>
            </w:r>
            <w:r w:rsidR="00694D55" w:rsidRPr="006826C4">
              <w:rPr>
                <w:rFonts w:ascii="Times New Roman" w:hAnsi="Times New Roman" w:cs="Times New Roman"/>
                <w:szCs w:val="28"/>
                <w:lang w:eastAsia="ru-RU"/>
              </w:rPr>
              <w:t>элементов</w:t>
            </w:r>
            <w:r w:rsidR="00694D55" w:rsidRPr="006826C4">
              <w:rPr>
                <w:rFonts w:ascii="Times New Roman" w:hAnsi="Times New Roman" w:cs="Times New Roman"/>
                <w:szCs w:val="28"/>
                <w:lang w:val="en-US" w:eastAsia="ru-RU"/>
              </w:rPr>
              <w:t> </w:t>
            </w:r>
            <w:r w:rsidR="00694D55" w:rsidRPr="006826C4">
              <w:rPr>
                <w:rFonts w:ascii="Times New Roman" w:hAnsi="Times New Roman" w:cs="Times New Roman"/>
                <w:szCs w:val="28"/>
                <w:lang w:eastAsia="ru-RU"/>
              </w:rPr>
              <w:t>снимка.</w:t>
            </w:r>
            <w:r w:rsidR="00694D55" w:rsidRPr="006826C4">
              <w:rPr>
                <w:rFonts w:ascii="Times New Roman" w:hAnsi="Times New Roman" w:cs="Times New Roman"/>
                <w:szCs w:val="28"/>
                <w:lang w:val="en-US" w:eastAsia="ru-RU"/>
              </w:rPr>
              <w:t> </w:t>
            </w:r>
            <w:r w:rsidR="00694D55" w:rsidRPr="006826C4">
              <w:rPr>
                <w:rFonts w:ascii="Times New Roman" w:hAnsi="Times New Roman" w:cs="Times New Roman"/>
                <w:szCs w:val="28"/>
                <w:lang w:eastAsia="ru-RU"/>
              </w:rPr>
              <w:t>Анализ</w:t>
            </w:r>
            <w:r w:rsidR="00694D55" w:rsidRPr="006826C4">
              <w:rPr>
                <w:rFonts w:ascii="Times New Roman" w:hAnsi="Times New Roman" w:cs="Times New Roman"/>
                <w:szCs w:val="28"/>
                <w:lang w:val="en-US" w:eastAsia="ru-RU"/>
              </w:rPr>
              <w:t> </w:t>
            </w:r>
            <w:r w:rsidR="00694D55" w:rsidRPr="006826C4">
              <w:rPr>
                <w:rFonts w:ascii="Times New Roman" w:hAnsi="Times New Roman" w:cs="Times New Roman"/>
                <w:szCs w:val="28"/>
                <w:lang w:eastAsia="ru-RU"/>
              </w:rPr>
              <w:t>снимков</w:t>
            </w:r>
            <w:r w:rsidR="001F2D65">
              <w:rPr>
                <w:rFonts w:ascii="Times New Roman" w:hAnsi="Times New Roman" w:cs="Times New Roman"/>
                <w:szCs w:val="28"/>
                <w:lang w:eastAsia="ru-RU"/>
              </w:rPr>
              <w:t>.</w:t>
            </w:r>
          </w:p>
        </w:tc>
        <w:tc>
          <w:tcPr>
            <w:tcW w:w="992" w:type="dxa"/>
            <w:tcBorders>
              <w:top w:val="single" w:sz="4" w:space="0" w:color="auto"/>
              <w:left w:val="single" w:sz="4" w:space="0" w:color="auto"/>
              <w:right w:val="single" w:sz="4" w:space="0" w:color="auto"/>
            </w:tcBorders>
          </w:tcPr>
          <w:p w:rsidR="00FA48C7" w:rsidRPr="006826C4" w:rsidRDefault="00FA48C7" w:rsidP="001F2D65">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FA48C7" w:rsidRPr="006826C4" w:rsidRDefault="00FA48C7"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right w:val="single" w:sz="4" w:space="0" w:color="auto"/>
            </w:tcBorders>
          </w:tcPr>
          <w:p w:rsidR="00FA48C7" w:rsidRPr="006826C4" w:rsidRDefault="00FA48C7"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FF1276" w:rsidP="001F2D65">
            <w:pPr>
              <w:jc w:val="both"/>
              <w:rPr>
                <w:rFonts w:ascii="Times New Roman" w:hAnsi="Times New Roman" w:cs="Times New Roman"/>
                <w:szCs w:val="28"/>
              </w:rPr>
            </w:pPr>
            <w:r w:rsidRPr="006826C4">
              <w:rPr>
                <w:rFonts w:ascii="Times New Roman" w:hAnsi="Times New Roman" w:cs="Times New Roman"/>
                <w:szCs w:val="28"/>
              </w:rPr>
              <w:t>9</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Углублённое изучение назначения объектива. Роль диафрагмы при</w:t>
            </w:r>
            <w:r w:rsidR="00C97DE6" w:rsidRPr="006826C4">
              <w:rPr>
                <w:rFonts w:ascii="Times New Roman" w:hAnsi="Times New Roman" w:cs="Times New Roman"/>
                <w:szCs w:val="28"/>
                <w:lang w:eastAsia="ru-RU"/>
              </w:rPr>
              <w:t xml:space="preserve"> съёмке.</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0242E7"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FF1276" w:rsidP="001F2D65">
            <w:pPr>
              <w:jc w:val="both"/>
              <w:rPr>
                <w:rFonts w:ascii="Times New Roman" w:hAnsi="Times New Roman" w:cs="Times New Roman"/>
                <w:szCs w:val="28"/>
              </w:rPr>
            </w:pPr>
            <w:r w:rsidRPr="006826C4">
              <w:rPr>
                <w:rFonts w:ascii="Times New Roman" w:hAnsi="Times New Roman" w:cs="Times New Roman"/>
                <w:szCs w:val="28"/>
              </w:rPr>
              <w:t>10</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Углублённое изучение влияния выдержки при съёмке в различных световых условиях.  </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430D9E"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FF1276" w:rsidP="001F2D65">
            <w:pPr>
              <w:jc w:val="both"/>
              <w:rPr>
                <w:rFonts w:ascii="Times New Roman" w:hAnsi="Times New Roman" w:cs="Times New Roman"/>
                <w:szCs w:val="28"/>
              </w:rPr>
            </w:pPr>
            <w:r w:rsidRPr="006826C4">
              <w:rPr>
                <w:rFonts w:ascii="Times New Roman" w:hAnsi="Times New Roman" w:cs="Times New Roman"/>
                <w:szCs w:val="28"/>
              </w:rPr>
              <w:t>11</w:t>
            </w:r>
          </w:p>
        </w:tc>
        <w:tc>
          <w:tcPr>
            <w:tcW w:w="5103" w:type="dxa"/>
            <w:tcBorders>
              <w:top w:val="single" w:sz="4" w:space="0" w:color="auto"/>
              <w:left w:val="single" w:sz="4" w:space="0" w:color="auto"/>
              <w:bottom w:val="single" w:sz="4" w:space="0" w:color="auto"/>
              <w:right w:val="single" w:sz="4" w:space="0" w:color="auto"/>
            </w:tcBorders>
          </w:tcPr>
          <w:p w:rsidR="001F2D65" w:rsidRDefault="00C97DE6"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Правило равновесия </w:t>
            </w:r>
            <w:r w:rsidR="007401EC" w:rsidRPr="006826C4">
              <w:rPr>
                <w:rFonts w:ascii="Times New Roman" w:hAnsi="Times New Roman" w:cs="Times New Roman"/>
                <w:szCs w:val="28"/>
                <w:lang w:eastAsia="ru-RU"/>
              </w:rPr>
              <w:t>и</w:t>
            </w:r>
            <w:r w:rsidRPr="006826C4">
              <w:rPr>
                <w:rFonts w:ascii="Times New Roman" w:hAnsi="Times New Roman" w:cs="Times New Roman"/>
                <w:szCs w:val="28"/>
                <w:lang w:eastAsia="ru-RU"/>
              </w:rPr>
              <w:t>ли симметрии. </w:t>
            </w:r>
          </w:p>
          <w:p w:rsidR="007401EC" w:rsidRPr="006826C4" w:rsidRDefault="00C97DE6"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Симметрия и ассиметрия в чёрно-белой фотографии и </w:t>
            </w:r>
            <w:r w:rsidR="007401EC" w:rsidRPr="006826C4">
              <w:rPr>
                <w:rFonts w:ascii="Times New Roman" w:hAnsi="Times New Roman" w:cs="Times New Roman"/>
                <w:szCs w:val="28"/>
                <w:lang w:eastAsia="ru-RU"/>
              </w:rPr>
              <w:t>цветной.</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345980" w:rsidRPr="006826C4" w:rsidTr="009027FC">
        <w:trPr>
          <w:trHeight w:val="824"/>
        </w:trPr>
        <w:tc>
          <w:tcPr>
            <w:tcW w:w="568" w:type="dxa"/>
            <w:tcBorders>
              <w:top w:val="single" w:sz="4" w:space="0" w:color="auto"/>
              <w:left w:val="single" w:sz="4" w:space="0" w:color="auto"/>
              <w:right w:val="single" w:sz="4" w:space="0" w:color="auto"/>
            </w:tcBorders>
          </w:tcPr>
          <w:p w:rsidR="00345980" w:rsidRPr="006826C4" w:rsidRDefault="00FF1276" w:rsidP="001F2D65">
            <w:pPr>
              <w:jc w:val="both"/>
              <w:rPr>
                <w:rFonts w:ascii="Times New Roman" w:hAnsi="Times New Roman" w:cs="Times New Roman"/>
                <w:szCs w:val="28"/>
              </w:rPr>
            </w:pPr>
            <w:r w:rsidRPr="006826C4">
              <w:rPr>
                <w:rFonts w:ascii="Times New Roman" w:hAnsi="Times New Roman" w:cs="Times New Roman"/>
                <w:szCs w:val="28"/>
              </w:rPr>
              <w:t>12</w:t>
            </w:r>
          </w:p>
          <w:p w:rsidR="00345980" w:rsidRPr="006826C4" w:rsidRDefault="00345980" w:rsidP="001F2D65">
            <w:pPr>
              <w:jc w:val="both"/>
              <w:rPr>
                <w:rFonts w:ascii="Times New Roman" w:hAnsi="Times New Roman" w:cs="Times New Roman"/>
                <w:szCs w:val="28"/>
              </w:rPr>
            </w:pPr>
          </w:p>
        </w:tc>
        <w:tc>
          <w:tcPr>
            <w:tcW w:w="5103" w:type="dxa"/>
            <w:tcBorders>
              <w:top w:val="single" w:sz="4" w:space="0" w:color="auto"/>
              <w:left w:val="single" w:sz="4" w:space="0" w:color="auto"/>
              <w:right w:val="single" w:sz="4" w:space="0" w:color="auto"/>
            </w:tcBorders>
          </w:tcPr>
          <w:p w:rsidR="00345980" w:rsidRPr="006826C4" w:rsidRDefault="00345980"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Ритм как законченное чередование больших и малых форм, линий, цветовых и тоновых пятен.</w:t>
            </w:r>
          </w:p>
        </w:tc>
        <w:tc>
          <w:tcPr>
            <w:tcW w:w="992" w:type="dxa"/>
            <w:tcBorders>
              <w:top w:val="single" w:sz="4" w:space="0" w:color="auto"/>
              <w:left w:val="single" w:sz="4" w:space="0" w:color="auto"/>
              <w:right w:val="single" w:sz="4" w:space="0" w:color="auto"/>
            </w:tcBorders>
          </w:tcPr>
          <w:p w:rsidR="00345980" w:rsidRPr="006826C4" w:rsidRDefault="00345980"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right w:val="single" w:sz="4" w:space="0" w:color="auto"/>
            </w:tcBorders>
          </w:tcPr>
          <w:p w:rsidR="00345980" w:rsidRPr="006826C4" w:rsidRDefault="00345980" w:rsidP="001F2D65">
            <w:pPr>
              <w:jc w:val="both"/>
              <w:rPr>
                <w:rFonts w:ascii="Times New Roman" w:hAnsi="Times New Roman" w:cs="Times New Roman"/>
                <w:szCs w:val="28"/>
              </w:rPr>
            </w:pPr>
          </w:p>
        </w:tc>
        <w:tc>
          <w:tcPr>
            <w:tcW w:w="1701" w:type="dxa"/>
            <w:tcBorders>
              <w:top w:val="single" w:sz="4" w:space="0" w:color="auto"/>
              <w:left w:val="single" w:sz="4" w:space="0" w:color="auto"/>
              <w:right w:val="single" w:sz="4" w:space="0" w:color="auto"/>
            </w:tcBorders>
          </w:tcPr>
          <w:p w:rsidR="00345980" w:rsidRPr="006826C4" w:rsidRDefault="00345980"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FF1276" w:rsidP="001F2D65">
            <w:pPr>
              <w:jc w:val="both"/>
              <w:rPr>
                <w:rFonts w:ascii="Times New Roman" w:hAnsi="Times New Roman" w:cs="Times New Roman"/>
                <w:szCs w:val="28"/>
              </w:rPr>
            </w:pPr>
            <w:r w:rsidRPr="006826C4">
              <w:rPr>
                <w:rFonts w:ascii="Times New Roman" w:hAnsi="Times New Roman" w:cs="Times New Roman"/>
                <w:szCs w:val="28"/>
              </w:rPr>
              <w:t>13</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BB433F"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Правило свободного </w:t>
            </w:r>
            <w:r w:rsidR="007401EC" w:rsidRPr="006826C4">
              <w:rPr>
                <w:rFonts w:ascii="Times New Roman" w:hAnsi="Times New Roman" w:cs="Times New Roman"/>
                <w:szCs w:val="28"/>
                <w:lang w:eastAsia="ru-RU"/>
              </w:rPr>
              <w:t>пространства. Демонстрация фотографий по данной теме.</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FA48C7" w:rsidRPr="006826C4" w:rsidTr="009027FC">
        <w:trPr>
          <w:trHeight w:val="479"/>
        </w:trPr>
        <w:tc>
          <w:tcPr>
            <w:tcW w:w="568" w:type="dxa"/>
            <w:tcBorders>
              <w:top w:val="single" w:sz="4" w:space="0" w:color="auto"/>
              <w:left w:val="single" w:sz="4" w:space="0" w:color="auto"/>
              <w:right w:val="single" w:sz="4" w:space="0" w:color="auto"/>
            </w:tcBorders>
          </w:tcPr>
          <w:p w:rsidR="00FA48C7" w:rsidRPr="006826C4" w:rsidRDefault="00FF1276" w:rsidP="001F2D65">
            <w:pPr>
              <w:jc w:val="both"/>
              <w:rPr>
                <w:rFonts w:ascii="Times New Roman" w:hAnsi="Times New Roman" w:cs="Times New Roman"/>
                <w:szCs w:val="28"/>
              </w:rPr>
            </w:pPr>
            <w:r w:rsidRPr="006826C4">
              <w:rPr>
                <w:rFonts w:ascii="Times New Roman" w:hAnsi="Times New Roman" w:cs="Times New Roman"/>
                <w:szCs w:val="28"/>
              </w:rPr>
              <w:t>14</w:t>
            </w:r>
          </w:p>
          <w:p w:rsidR="00FA48C7" w:rsidRPr="006826C4" w:rsidRDefault="00FA48C7" w:rsidP="001F2D65">
            <w:pPr>
              <w:jc w:val="both"/>
              <w:rPr>
                <w:rFonts w:ascii="Times New Roman" w:hAnsi="Times New Roman" w:cs="Times New Roman"/>
                <w:szCs w:val="28"/>
              </w:rPr>
            </w:pPr>
          </w:p>
        </w:tc>
        <w:tc>
          <w:tcPr>
            <w:tcW w:w="5103" w:type="dxa"/>
            <w:tcBorders>
              <w:top w:val="single" w:sz="4" w:space="0" w:color="auto"/>
              <w:left w:val="single" w:sz="4" w:space="0" w:color="auto"/>
              <w:right w:val="single" w:sz="4" w:space="0" w:color="auto"/>
            </w:tcBorders>
          </w:tcPr>
          <w:p w:rsidR="00FA48C7" w:rsidRPr="006826C4" w:rsidRDefault="00FA48C7"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Съёмка с учётом свободного пространства в кадре.</w:t>
            </w:r>
            <w:r w:rsidR="00345980" w:rsidRPr="006826C4">
              <w:rPr>
                <w:rFonts w:ascii="Times New Roman" w:hAnsi="Times New Roman" w:cs="Times New Roman"/>
                <w:szCs w:val="28"/>
                <w:lang w:val="en-US" w:eastAsia="ru-RU"/>
              </w:rPr>
              <w:t> </w:t>
            </w:r>
            <w:r w:rsidR="00C97DE6" w:rsidRPr="006826C4">
              <w:rPr>
                <w:rFonts w:ascii="Times New Roman" w:hAnsi="Times New Roman" w:cs="Times New Roman"/>
                <w:szCs w:val="28"/>
                <w:lang w:eastAsia="ru-RU"/>
              </w:rPr>
              <w:t>Обработка отснятого материала.</w:t>
            </w:r>
          </w:p>
        </w:tc>
        <w:tc>
          <w:tcPr>
            <w:tcW w:w="992" w:type="dxa"/>
            <w:tcBorders>
              <w:top w:val="single" w:sz="4" w:space="0" w:color="auto"/>
              <w:left w:val="single" w:sz="4" w:space="0" w:color="auto"/>
              <w:right w:val="single" w:sz="4" w:space="0" w:color="auto"/>
            </w:tcBorders>
          </w:tcPr>
          <w:p w:rsidR="00FA48C7" w:rsidRPr="006826C4" w:rsidRDefault="00FA48C7" w:rsidP="001F2D65">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FA48C7" w:rsidRPr="006826C4" w:rsidRDefault="00FA48C7" w:rsidP="001F2D65">
            <w:pPr>
              <w:jc w:val="both"/>
              <w:rPr>
                <w:rFonts w:ascii="Times New Roman" w:hAnsi="Times New Roman" w:cs="Times New Roman"/>
                <w:szCs w:val="28"/>
              </w:rPr>
            </w:pPr>
            <w:r w:rsidRPr="006826C4">
              <w:rPr>
                <w:rFonts w:ascii="Times New Roman" w:hAnsi="Times New Roman" w:cs="Times New Roman"/>
                <w:szCs w:val="28"/>
              </w:rPr>
              <w:t>3</w:t>
            </w:r>
          </w:p>
          <w:p w:rsidR="00FA48C7" w:rsidRPr="006826C4" w:rsidRDefault="00FA48C7" w:rsidP="001F2D65">
            <w:pPr>
              <w:jc w:val="both"/>
              <w:rPr>
                <w:rFonts w:ascii="Times New Roman" w:hAnsi="Times New Roman" w:cs="Times New Roman"/>
                <w:szCs w:val="28"/>
              </w:rPr>
            </w:pPr>
          </w:p>
        </w:tc>
        <w:tc>
          <w:tcPr>
            <w:tcW w:w="1701" w:type="dxa"/>
            <w:tcBorders>
              <w:top w:val="single" w:sz="4" w:space="0" w:color="auto"/>
              <w:left w:val="single" w:sz="4" w:space="0" w:color="auto"/>
              <w:right w:val="single" w:sz="4" w:space="0" w:color="auto"/>
            </w:tcBorders>
          </w:tcPr>
          <w:p w:rsidR="00FA48C7" w:rsidRPr="006826C4" w:rsidRDefault="00FA48C7" w:rsidP="001F2D65">
            <w:pPr>
              <w:jc w:val="both"/>
              <w:rPr>
                <w:rFonts w:ascii="Times New Roman" w:hAnsi="Times New Roman" w:cs="Times New Roman"/>
                <w:szCs w:val="28"/>
              </w:rPr>
            </w:pPr>
          </w:p>
        </w:tc>
      </w:tr>
      <w:tr w:rsidR="00345980" w:rsidRPr="006826C4" w:rsidTr="009027FC">
        <w:trPr>
          <w:trHeight w:val="800"/>
        </w:trPr>
        <w:tc>
          <w:tcPr>
            <w:tcW w:w="568" w:type="dxa"/>
            <w:tcBorders>
              <w:top w:val="single" w:sz="4" w:space="0" w:color="auto"/>
              <w:left w:val="single" w:sz="4" w:space="0" w:color="auto"/>
              <w:right w:val="single" w:sz="4" w:space="0" w:color="auto"/>
            </w:tcBorders>
          </w:tcPr>
          <w:p w:rsidR="00345980" w:rsidRPr="006826C4" w:rsidRDefault="00FF1276" w:rsidP="001F2D65">
            <w:pPr>
              <w:jc w:val="both"/>
              <w:rPr>
                <w:rFonts w:ascii="Times New Roman" w:hAnsi="Times New Roman" w:cs="Times New Roman"/>
                <w:szCs w:val="28"/>
                <w:lang w:val="en-US"/>
              </w:rPr>
            </w:pPr>
            <w:r w:rsidRPr="006826C4">
              <w:rPr>
                <w:rFonts w:ascii="Times New Roman" w:hAnsi="Times New Roman" w:cs="Times New Roman"/>
                <w:szCs w:val="28"/>
                <w:lang w:val="en-US"/>
              </w:rPr>
              <w:t>15</w:t>
            </w:r>
          </w:p>
        </w:tc>
        <w:tc>
          <w:tcPr>
            <w:tcW w:w="5103" w:type="dxa"/>
            <w:tcBorders>
              <w:top w:val="single" w:sz="4" w:space="0" w:color="auto"/>
              <w:left w:val="single" w:sz="4" w:space="0" w:color="auto"/>
              <w:right w:val="single" w:sz="4" w:space="0" w:color="auto"/>
            </w:tcBorders>
          </w:tcPr>
          <w:p w:rsidR="00345980" w:rsidRPr="006826C4" w:rsidRDefault="00EF0896"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Основные</w:t>
            </w:r>
            <w:r w:rsidRPr="006826C4">
              <w:rPr>
                <w:rFonts w:ascii="Times New Roman" w:hAnsi="Times New Roman" w:cs="Times New Roman"/>
                <w:szCs w:val="28"/>
                <w:lang w:val="en-US" w:eastAsia="ru-RU"/>
              </w:rPr>
              <w:t> </w:t>
            </w:r>
            <w:r w:rsidRPr="006826C4">
              <w:rPr>
                <w:rFonts w:ascii="Times New Roman" w:hAnsi="Times New Roman" w:cs="Times New Roman"/>
                <w:szCs w:val="28"/>
                <w:lang w:eastAsia="ru-RU"/>
              </w:rPr>
              <w:t>правила</w:t>
            </w:r>
            <w:r w:rsidRPr="006826C4">
              <w:rPr>
                <w:rFonts w:ascii="Times New Roman" w:hAnsi="Times New Roman" w:cs="Times New Roman"/>
                <w:szCs w:val="28"/>
                <w:lang w:val="en-US" w:eastAsia="ru-RU"/>
              </w:rPr>
              <w:t> </w:t>
            </w:r>
            <w:r w:rsidRPr="006826C4">
              <w:rPr>
                <w:rFonts w:ascii="Times New Roman" w:hAnsi="Times New Roman" w:cs="Times New Roman"/>
                <w:szCs w:val="28"/>
                <w:lang w:eastAsia="ru-RU"/>
              </w:rPr>
              <w:t>светотеневых</w:t>
            </w:r>
            <w:r w:rsidRPr="006826C4">
              <w:rPr>
                <w:rFonts w:ascii="Times New Roman" w:hAnsi="Times New Roman" w:cs="Times New Roman"/>
                <w:szCs w:val="28"/>
                <w:lang w:val="en-US" w:eastAsia="ru-RU"/>
              </w:rPr>
              <w:t> </w:t>
            </w:r>
            <w:r w:rsidR="00BB433F" w:rsidRPr="006826C4">
              <w:rPr>
                <w:rFonts w:ascii="Times New Roman" w:hAnsi="Times New Roman" w:cs="Times New Roman"/>
                <w:szCs w:val="28"/>
                <w:lang w:eastAsia="ru-RU"/>
              </w:rPr>
              <w:t>соотношений. Изучение значения света при </w:t>
            </w:r>
            <w:r w:rsidR="00345980" w:rsidRPr="006826C4">
              <w:rPr>
                <w:rFonts w:ascii="Times New Roman" w:hAnsi="Times New Roman" w:cs="Times New Roman"/>
                <w:szCs w:val="28"/>
                <w:lang w:eastAsia="ru-RU"/>
              </w:rPr>
              <w:t>с</w:t>
            </w:r>
            <w:r w:rsidR="00C97DE6" w:rsidRPr="006826C4">
              <w:rPr>
                <w:rFonts w:ascii="Times New Roman" w:hAnsi="Times New Roman" w:cs="Times New Roman"/>
                <w:szCs w:val="28"/>
                <w:lang w:eastAsia="ru-RU"/>
              </w:rPr>
              <w:t>ъёмке в помещении и на пленэре.</w:t>
            </w:r>
          </w:p>
        </w:tc>
        <w:tc>
          <w:tcPr>
            <w:tcW w:w="992" w:type="dxa"/>
            <w:tcBorders>
              <w:top w:val="single" w:sz="4" w:space="0" w:color="auto"/>
              <w:left w:val="single" w:sz="4" w:space="0" w:color="auto"/>
              <w:right w:val="single" w:sz="4" w:space="0" w:color="auto"/>
            </w:tcBorders>
          </w:tcPr>
          <w:p w:rsidR="00345980" w:rsidRPr="006826C4" w:rsidRDefault="00345980" w:rsidP="001F2D65">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345980" w:rsidRPr="006826C4" w:rsidRDefault="00430D9E"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right w:val="single" w:sz="4" w:space="0" w:color="auto"/>
            </w:tcBorders>
          </w:tcPr>
          <w:p w:rsidR="00345980" w:rsidRPr="006826C4" w:rsidRDefault="00345980" w:rsidP="001F2D65">
            <w:pPr>
              <w:jc w:val="both"/>
              <w:rPr>
                <w:rFonts w:ascii="Times New Roman" w:hAnsi="Times New Roman" w:cs="Times New Roman"/>
                <w:szCs w:val="28"/>
              </w:rPr>
            </w:pPr>
          </w:p>
        </w:tc>
      </w:tr>
      <w:tr w:rsidR="00345980" w:rsidRPr="006826C4" w:rsidTr="009027FC">
        <w:trPr>
          <w:trHeight w:val="828"/>
        </w:trPr>
        <w:tc>
          <w:tcPr>
            <w:tcW w:w="568" w:type="dxa"/>
            <w:tcBorders>
              <w:top w:val="single" w:sz="4" w:space="0" w:color="auto"/>
              <w:left w:val="single" w:sz="4" w:space="0" w:color="auto"/>
              <w:right w:val="single" w:sz="4" w:space="0" w:color="auto"/>
            </w:tcBorders>
          </w:tcPr>
          <w:p w:rsidR="00345980" w:rsidRPr="006826C4" w:rsidRDefault="00FF1276" w:rsidP="001F2D65">
            <w:pPr>
              <w:jc w:val="both"/>
              <w:rPr>
                <w:rFonts w:ascii="Times New Roman" w:hAnsi="Times New Roman" w:cs="Times New Roman"/>
                <w:szCs w:val="28"/>
              </w:rPr>
            </w:pPr>
            <w:r w:rsidRPr="006826C4">
              <w:rPr>
                <w:rFonts w:ascii="Times New Roman" w:hAnsi="Times New Roman" w:cs="Times New Roman"/>
                <w:szCs w:val="28"/>
              </w:rPr>
              <w:t>16</w:t>
            </w:r>
          </w:p>
          <w:p w:rsidR="00345980" w:rsidRPr="006826C4" w:rsidRDefault="00345980" w:rsidP="001F2D65">
            <w:pPr>
              <w:jc w:val="both"/>
              <w:rPr>
                <w:rFonts w:ascii="Times New Roman" w:hAnsi="Times New Roman" w:cs="Times New Roman"/>
                <w:szCs w:val="28"/>
              </w:rPr>
            </w:pPr>
          </w:p>
        </w:tc>
        <w:tc>
          <w:tcPr>
            <w:tcW w:w="5103" w:type="dxa"/>
            <w:tcBorders>
              <w:top w:val="single" w:sz="4" w:space="0" w:color="auto"/>
              <w:left w:val="single" w:sz="4" w:space="0" w:color="auto"/>
              <w:right w:val="single" w:sz="4" w:space="0" w:color="auto"/>
            </w:tcBorders>
          </w:tcPr>
          <w:p w:rsidR="00345980" w:rsidRPr="006826C4" w:rsidRDefault="00345980"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Способы передачи движе</w:t>
            </w:r>
            <w:r w:rsidR="00BB433F" w:rsidRPr="006826C4">
              <w:rPr>
                <w:rFonts w:ascii="Times New Roman" w:hAnsi="Times New Roman" w:cs="Times New Roman"/>
                <w:szCs w:val="28"/>
                <w:lang w:eastAsia="ru-RU"/>
              </w:rPr>
              <w:t>ния в кадре. Съёмка с проводкой. </w:t>
            </w:r>
            <w:r w:rsidRPr="006826C4">
              <w:rPr>
                <w:rFonts w:ascii="Times New Roman" w:hAnsi="Times New Roman" w:cs="Times New Roman"/>
                <w:szCs w:val="28"/>
                <w:lang w:eastAsia="ru-RU"/>
              </w:rPr>
              <w:t>С</w:t>
            </w:r>
            <w:r w:rsidR="00BB433F" w:rsidRPr="006826C4">
              <w:rPr>
                <w:rFonts w:ascii="Times New Roman" w:hAnsi="Times New Roman" w:cs="Times New Roman"/>
                <w:szCs w:val="28"/>
                <w:lang w:eastAsia="ru-RU"/>
              </w:rPr>
              <w:t>амостоятельная съёмка по теме.</w:t>
            </w:r>
          </w:p>
        </w:tc>
        <w:tc>
          <w:tcPr>
            <w:tcW w:w="992" w:type="dxa"/>
            <w:tcBorders>
              <w:top w:val="single" w:sz="4" w:space="0" w:color="auto"/>
              <w:left w:val="single" w:sz="4" w:space="0" w:color="auto"/>
              <w:right w:val="single" w:sz="4" w:space="0" w:color="auto"/>
            </w:tcBorders>
          </w:tcPr>
          <w:p w:rsidR="00345980" w:rsidRPr="006826C4" w:rsidRDefault="00345980" w:rsidP="001F2D65">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345980" w:rsidRPr="006826C4" w:rsidRDefault="00345980"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right w:val="single" w:sz="4" w:space="0" w:color="auto"/>
            </w:tcBorders>
          </w:tcPr>
          <w:p w:rsidR="00345980" w:rsidRPr="006826C4" w:rsidRDefault="00345980" w:rsidP="001F2D65">
            <w:pPr>
              <w:jc w:val="both"/>
              <w:rPr>
                <w:rFonts w:ascii="Times New Roman" w:hAnsi="Times New Roman" w:cs="Times New Roman"/>
                <w:szCs w:val="28"/>
              </w:rPr>
            </w:pPr>
          </w:p>
        </w:tc>
      </w:tr>
      <w:tr w:rsidR="00B13985" w:rsidRPr="006826C4" w:rsidTr="009027FC">
        <w:trPr>
          <w:trHeight w:val="843"/>
        </w:trPr>
        <w:tc>
          <w:tcPr>
            <w:tcW w:w="568" w:type="dxa"/>
            <w:tcBorders>
              <w:top w:val="single" w:sz="4" w:space="0" w:color="auto"/>
              <w:left w:val="single" w:sz="4" w:space="0" w:color="auto"/>
              <w:right w:val="single" w:sz="4" w:space="0" w:color="auto"/>
            </w:tcBorders>
          </w:tcPr>
          <w:p w:rsidR="00B13985" w:rsidRPr="006826C4" w:rsidRDefault="00FF1276" w:rsidP="001F2D65">
            <w:pPr>
              <w:jc w:val="both"/>
              <w:rPr>
                <w:rFonts w:ascii="Times New Roman" w:hAnsi="Times New Roman" w:cs="Times New Roman"/>
                <w:szCs w:val="28"/>
                <w:lang w:val="en-US"/>
              </w:rPr>
            </w:pPr>
            <w:r w:rsidRPr="006826C4">
              <w:rPr>
                <w:rFonts w:ascii="Times New Roman" w:hAnsi="Times New Roman" w:cs="Times New Roman"/>
                <w:szCs w:val="28"/>
                <w:lang w:val="en-US"/>
              </w:rPr>
              <w:t>17</w:t>
            </w:r>
          </w:p>
        </w:tc>
        <w:tc>
          <w:tcPr>
            <w:tcW w:w="5103"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Виды точек съёмки. Характеристика каждого вида съёмки.</w:t>
            </w:r>
            <w:r w:rsidR="00EF0896" w:rsidRPr="006826C4">
              <w:rPr>
                <w:rFonts w:ascii="Times New Roman" w:hAnsi="Times New Roman" w:cs="Times New Roman"/>
                <w:szCs w:val="28"/>
                <w:lang w:val="en-US" w:eastAsia="ru-RU"/>
              </w:rPr>
              <w:t> </w:t>
            </w:r>
            <w:r w:rsidRPr="006826C4">
              <w:rPr>
                <w:rFonts w:ascii="Times New Roman" w:hAnsi="Times New Roman" w:cs="Times New Roman"/>
                <w:szCs w:val="28"/>
                <w:lang w:eastAsia="ru-RU"/>
              </w:rPr>
              <w:t>Самостоятельная съёмка по теме.</w:t>
            </w:r>
          </w:p>
        </w:tc>
        <w:tc>
          <w:tcPr>
            <w:tcW w:w="992"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p>
        </w:tc>
      </w:tr>
      <w:tr w:rsidR="00694D55" w:rsidRPr="006826C4" w:rsidTr="009027FC">
        <w:trPr>
          <w:trHeight w:val="573"/>
        </w:trPr>
        <w:tc>
          <w:tcPr>
            <w:tcW w:w="568" w:type="dxa"/>
            <w:tcBorders>
              <w:top w:val="single" w:sz="4" w:space="0" w:color="auto"/>
              <w:left w:val="single" w:sz="4" w:space="0" w:color="auto"/>
              <w:right w:val="single" w:sz="4" w:space="0" w:color="auto"/>
            </w:tcBorders>
          </w:tcPr>
          <w:p w:rsidR="00694D55" w:rsidRPr="006826C4" w:rsidRDefault="00694D55" w:rsidP="001F2D65">
            <w:pPr>
              <w:jc w:val="both"/>
              <w:rPr>
                <w:rFonts w:ascii="Times New Roman" w:hAnsi="Times New Roman" w:cs="Times New Roman"/>
                <w:szCs w:val="28"/>
              </w:rPr>
            </w:pPr>
            <w:r w:rsidRPr="006826C4">
              <w:rPr>
                <w:rFonts w:ascii="Times New Roman" w:hAnsi="Times New Roman" w:cs="Times New Roman"/>
                <w:szCs w:val="28"/>
              </w:rPr>
              <w:t>18</w:t>
            </w:r>
          </w:p>
          <w:p w:rsidR="00694D55" w:rsidRPr="006826C4" w:rsidRDefault="00694D55" w:rsidP="001F2D65">
            <w:pPr>
              <w:jc w:val="both"/>
              <w:rPr>
                <w:rFonts w:ascii="Times New Roman" w:hAnsi="Times New Roman" w:cs="Times New Roman"/>
                <w:szCs w:val="28"/>
              </w:rPr>
            </w:pPr>
          </w:p>
        </w:tc>
        <w:tc>
          <w:tcPr>
            <w:tcW w:w="5103" w:type="dxa"/>
            <w:tcBorders>
              <w:top w:val="single" w:sz="4" w:space="0" w:color="auto"/>
              <w:left w:val="single" w:sz="4" w:space="0" w:color="auto"/>
              <w:right w:val="single" w:sz="4" w:space="0" w:color="auto"/>
            </w:tcBorders>
          </w:tcPr>
          <w:p w:rsidR="00694D55" w:rsidRPr="006826C4" w:rsidRDefault="00694D55"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Формат изображения и кадрирование.</w:t>
            </w:r>
            <w:r w:rsidR="00BB433F" w:rsidRPr="006826C4">
              <w:rPr>
                <w:rFonts w:ascii="Times New Roman" w:hAnsi="Times New Roman" w:cs="Times New Roman"/>
                <w:szCs w:val="28"/>
                <w:lang w:eastAsia="ru-RU"/>
              </w:rPr>
              <w:t xml:space="preserve"> Выбор границ кадра при съёмке</w:t>
            </w:r>
            <w:r w:rsidRPr="006826C4">
              <w:rPr>
                <w:rFonts w:ascii="Times New Roman" w:hAnsi="Times New Roman" w:cs="Times New Roman"/>
                <w:szCs w:val="28"/>
                <w:lang w:eastAsia="ru-RU"/>
              </w:rPr>
              <w:t>.</w:t>
            </w:r>
          </w:p>
        </w:tc>
        <w:tc>
          <w:tcPr>
            <w:tcW w:w="992" w:type="dxa"/>
            <w:tcBorders>
              <w:top w:val="single" w:sz="4" w:space="0" w:color="auto"/>
              <w:left w:val="single" w:sz="4" w:space="0" w:color="auto"/>
              <w:right w:val="single" w:sz="4" w:space="0" w:color="auto"/>
            </w:tcBorders>
          </w:tcPr>
          <w:p w:rsidR="00694D55" w:rsidRPr="006826C4" w:rsidRDefault="00694D55" w:rsidP="001F2D65">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694D55" w:rsidRPr="006826C4" w:rsidRDefault="00694D55"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right w:val="single" w:sz="4" w:space="0" w:color="auto"/>
            </w:tcBorders>
          </w:tcPr>
          <w:p w:rsidR="00694D55" w:rsidRPr="006826C4" w:rsidRDefault="00694D55"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694D55" w:rsidP="001F2D65">
            <w:pPr>
              <w:jc w:val="both"/>
              <w:rPr>
                <w:rFonts w:ascii="Times New Roman" w:hAnsi="Times New Roman" w:cs="Times New Roman"/>
                <w:szCs w:val="28"/>
              </w:rPr>
            </w:pPr>
            <w:r w:rsidRPr="006826C4">
              <w:rPr>
                <w:rFonts w:ascii="Times New Roman" w:hAnsi="Times New Roman" w:cs="Times New Roman"/>
                <w:szCs w:val="28"/>
              </w:rPr>
              <w:t>19</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Основные правила выбора момента съёмки</w:t>
            </w:r>
            <w:r w:rsidR="00637F50" w:rsidRPr="006826C4">
              <w:rPr>
                <w:rFonts w:ascii="Times New Roman" w:hAnsi="Times New Roman" w:cs="Times New Roman"/>
                <w:szCs w:val="28"/>
                <w:lang w:eastAsia="ru-RU"/>
              </w:rPr>
              <w:t xml:space="preserve"> в различных жанрах фотографии.</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B13985" w:rsidRPr="006826C4" w:rsidTr="009027FC">
        <w:trPr>
          <w:trHeight w:val="833"/>
        </w:trPr>
        <w:tc>
          <w:tcPr>
            <w:tcW w:w="568" w:type="dxa"/>
            <w:tcBorders>
              <w:top w:val="single" w:sz="4" w:space="0" w:color="auto"/>
              <w:left w:val="single" w:sz="4" w:space="0" w:color="auto"/>
              <w:right w:val="single" w:sz="4" w:space="0" w:color="auto"/>
            </w:tcBorders>
          </w:tcPr>
          <w:p w:rsidR="00B13985" w:rsidRPr="006826C4" w:rsidRDefault="00593EAB" w:rsidP="001F2D65">
            <w:pPr>
              <w:jc w:val="both"/>
              <w:rPr>
                <w:rFonts w:ascii="Times New Roman" w:hAnsi="Times New Roman" w:cs="Times New Roman"/>
                <w:szCs w:val="28"/>
                <w:lang w:val="en-US"/>
              </w:rPr>
            </w:pPr>
            <w:r w:rsidRPr="006826C4">
              <w:rPr>
                <w:rFonts w:ascii="Times New Roman" w:hAnsi="Times New Roman" w:cs="Times New Roman"/>
                <w:szCs w:val="28"/>
                <w:lang w:val="en-US"/>
              </w:rPr>
              <w:t>20</w:t>
            </w:r>
          </w:p>
        </w:tc>
        <w:tc>
          <w:tcPr>
            <w:tcW w:w="5103" w:type="dxa"/>
            <w:tcBorders>
              <w:top w:val="single" w:sz="4" w:space="0" w:color="auto"/>
              <w:left w:val="single" w:sz="4" w:space="0" w:color="auto"/>
              <w:right w:val="single" w:sz="4" w:space="0" w:color="auto"/>
            </w:tcBorders>
          </w:tcPr>
          <w:p w:rsidR="001F2D65" w:rsidRDefault="00BB433F"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Линейная, тональная и воздушная перспективы. </w:t>
            </w:r>
            <w:r w:rsidR="00B13985" w:rsidRPr="006826C4">
              <w:rPr>
                <w:rFonts w:ascii="Times New Roman" w:hAnsi="Times New Roman" w:cs="Times New Roman"/>
                <w:szCs w:val="28"/>
                <w:lang w:eastAsia="ru-RU"/>
              </w:rPr>
              <w:t>Глу</w:t>
            </w:r>
            <w:r w:rsidRPr="006826C4">
              <w:rPr>
                <w:rFonts w:ascii="Times New Roman" w:hAnsi="Times New Roman" w:cs="Times New Roman"/>
                <w:szCs w:val="28"/>
                <w:lang w:eastAsia="ru-RU"/>
              </w:rPr>
              <w:t>бина </w:t>
            </w:r>
            <w:r w:rsidR="00B13985" w:rsidRPr="006826C4">
              <w:rPr>
                <w:rFonts w:ascii="Times New Roman" w:hAnsi="Times New Roman" w:cs="Times New Roman"/>
                <w:szCs w:val="28"/>
                <w:lang w:eastAsia="ru-RU"/>
              </w:rPr>
              <w:t>пространства.</w:t>
            </w:r>
            <w:r w:rsidRPr="006826C4">
              <w:rPr>
                <w:rFonts w:ascii="Times New Roman" w:hAnsi="Times New Roman" w:cs="Times New Roman"/>
                <w:szCs w:val="28"/>
                <w:lang w:eastAsia="ru-RU"/>
              </w:rPr>
              <w:t> </w:t>
            </w:r>
          </w:p>
          <w:p w:rsidR="00B13985" w:rsidRPr="006826C4" w:rsidRDefault="00BB433F"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Съёмка на пленэре</w:t>
            </w:r>
            <w:r w:rsidR="00B13985" w:rsidRPr="006826C4">
              <w:rPr>
                <w:rFonts w:ascii="Times New Roman" w:hAnsi="Times New Roman" w:cs="Times New Roman"/>
                <w:szCs w:val="28"/>
                <w:lang w:eastAsia="ru-RU"/>
              </w:rPr>
              <w:t>.</w:t>
            </w:r>
          </w:p>
        </w:tc>
        <w:tc>
          <w:tcPr>
            <w:tcW w:w="992"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p>
        </w:tc>
      </w:tr>
      <w:tr w:rsidR="001F2D65" w:rsidRPr="006826C4" w:rsidTr="009027FC">
        <w:trPr>
          <w:trHeight w:val="279"/>
        </w:trPr>
        <w:tc>
          <w:tcPr>
            <w:tcW w:w="5671" w:type="dxa"/>
            <w:gridSpan w:val="2"/>
            <w:tcBorders>
              <w:top w:val="single" w:sz="4" w:space="0" w:color="auto"/>
              <w:left w:val="single" w:sz="4" w:space="0" w:color="auto"/>
              <w:right w:val="single" w:sz="4" w:space="0" w:color="auto"/>
            </w:tcBorders>
          </w:tcPr>
          <w:p w:rsidR="001F2D65" w:rsidRPr="006826C4" w:rsidRDefault="001F2D65" w:rsidP="001F2D65">
            <w:pPr>
              <w:jc w:val="center"/>
              <w:rPr>
                <w:rFonts w:ascii="Times New Roman" w:hAnsi="Times New Roman" w:cs="Times New Roman"/>
                <w:szCs w:val="28"/>
                <w:lang w:eastAsia="ru-RU"/>
              </w:rPr>
            </w:pPr>
            <w:r w:rsidRPr="006826C4">
              <w:rPr>
                <w:rFonts w:ascii="Times New Roman" w:hAnsi="Times New Roman" w:cs="Times New Roman"/>
                <w:b/>
                <w:szCs w:val="28"/>
              </w:rPr>
              <w:t>3.</w:t>
            </w:r>
            <w:r>
              <w:rPr>
                <w:rFonts w:ascii="Times New Roman" w:hAnsi="Times New Roman" w:cs="Times New Roman"/>
                <w:b/>
                <w:szCs w:val="28"/>
              </w:rPr>
              <w:t xml:space="preserve"> </w:t>
            </w:r>
            <w:r w:rsidRPr="006826C4">
              <w:rPr>
                <w:rFonts w:ascii="Times New Roman" w:hAnsi="Times New Roman" w:cs="Times New Roman"/>
                <w:b/>
                <w:szCs w:val="28"/>
              </w:rPr>
              <w:t>Фотожурналистика</w:t>
            </w:r>
            <w:r>
              <w:rPr>
                <w:rFonts w:ascii="Times New Roman" w:hAnsi="Times New Roman" w:cs="Times New Roman"/>
                <w:b/>
                <w:szCs w:val="28"/>
              </w:rPr>
              <w:t>.</w:t>
            </w:r>
          </w:p>
        </w:tc>
        <w:tc>
          <w:tcPr>
            <w:tcW w:w="2409" w:type="dxa"/>
            <w:gridSpan w:val="2"/>
            <w:tcBorders>
              <w:top w:val="single" w:sz="4" w:space="0" w:color="auto"/>
              <w:left w:val="single" w:sz="4" w:space="0" w:color="auto"/>
              <w:right w:val="single" w:sz="4" w:space="0" w:color="auto"/>
            </w:tcBorders>
          </w:tcPr>
          <w:p w:rsidR="001F2D65" w:rsidRPr="006826C4" w:rsidRDefault="001F2D65" w:rsidP="001F2D65">
            <w:pPr>
              <w:jc w:val="center"/>
              <w:rPr>
                <w:rFonts w:ascii="Times New Roman" w:hAnsi="Times New Roman" w:cs="Times New Roman"/>
                <w:szCs w:val="28"/>
              </w:rPr>
            </w:pPr>
            <w:r w:rsidRPr="006826C4">
              <w:rPr>
                <w:rFonts w:ascii="Times New Roman" w:hAnsi="Times New Roman" w:cs="Times New Roman"/>
                <w:b/>
                <w:szCs w:val="28"/>
              </w:rPr>
              <w:t>15</w:t>
            </w:r>
          </w:p>
        </w:tc>
        <w:tc>
          <w:tcPr>
            <w:tcW w:w="1701" w:type="dxa"/>
            <w:tcBorders>
              <w:top w:val="single" w:sz="4" w:space="0" w:color="auto"/>
              <w:left w:val="single" w:sz="4" w:space="0" w:color="auto"/>
              <w:right w:val="single" w:sz="4" w:space="0" w:color="auto"/>
            </w:tcBorders>
          </w:tcPr>
          <w:p w:rsidR="001F2D65" w:rsidRPr="006826C4" w:rsidRDefault="001F2D65"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593EAB" w:rsidP="001F2D65">
            <w:pPr>
              <w:jc w:val="both"/>
              <w:rPr>
                <w:rFonts w:ascii="Times New Roman" w:hAnsi="Times New Roman" w:cs="Times New Roman"/>
                <w:szCs w:val="28"/>
              </w:rPr>
            </w:pPr>
            <w:r w:rsidRPr="006826C4">
              <w:rPr>
                <w:rFonts w:ascii="Times New Roman" w:hAnsi="Times New Roman" w:cs="Times New Roman"/>
                <w:szCs w:val="28"/>
              </w:rPr>
              <w:t>21</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Выбор аппаратуры для съёмки. </w:t>
            </w:r>
            <w:r w:rsidRPr="006826C4">
              <w:rPr>
                <w:rFonts w:ascii="Times New Roman" w:hAnsi="Times New Roman" w:cs="Times New Roman"/>
                <w:szCs w:val="28"/>
                <w:lang w:eastAsia="ru-RU"/>
              </w:rPr>
              <w:lastRenderedPageBreak/>
              <w:t>Основные правила при проведении съёмок.</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B13985" w:rsidRPr="006826C4" w:rsidTr="009027FC">
        <w:trPr>
          <w:trHeight w:val="1034"/>
        </w:trPr>
        <w:tc>
          <w:tcPr>
            <w:tcW w:w="568" w:type="dxa"/>
            <w:tcBorders>
              <w:top w:val="single" w:sz="4" w:space="0" w:color="auto"/>
              <w:left w:val="single" w:sz="4" w:space="0" w:color="auto"/>
              <w:right w:val="single" w:sz="4" w:space="0" w:color="auto"/>
            </w:tcBorders>
          </w:tcPr>
          <w:p w:rsidR="00B13985" w:rsidRPr="006826C4" w:rsidRDefault="00593EAB" w:rsidP="001F2D65">
            <w:pPr>
              <w:jc w:val="both"/>
              <w:rPr>
                <w:rFonts w:ascii="Times New Roman" w:hAnsi="Times New Roman" w:cs="Times New Roman"/>
                <w:szCs w:val="28"/>
              </w:rPr>
            </w:pPr>
            <w:r w:rsidRPr="006826C4">
              <w:rPr>
                <w:rFonts w:ascii="Times New Roman" w:hAnsi="Times New Roman" w:cs="Times New Roman"/>
                <w:szCs w:val="28"/>
              </w:rPr>
              <w:lastRenderedPageBreak/>
              <w:t>22</w:t>
            </w:r>
          </w:p>
          <w:p w:rsidR="00B13985" w:rsidRPr="006826C4" w:rsidRDefault="00B13985" w:rsidP="001F2D65">
            <w:pPr>
              <w:jc w:val="both"/>
              <w:rPr>
                <w:rFonts w:ascii="Times New Roman" w:hAnsi="Times New Roman" w:cs="Times New Roman"/>
                <w:szCs w:val="28"/>
              </w:rPr>
            </w:pPr>
          </w:p>
        </w:tc>
        <w:tc>
          <w:tcPr>
            <w:tcW w:w="5103" w:type="dxa"/>
            <w:tcBorders>
              <w:top w:val="single" w:sz="4" w:space="0" w:color="auto"/>
              <w:left w:val="single" w:sz="4" w:space="0" w:color="auto"/>
              <w:right w:val="single" w:sz="4" w:space="0" w:color="auto"/>
            </w:tcBorders>
          </w:tcPr>
          <w:p w:rsidR="001F2D65" w:rsidRDefault="00B13985" w:rsidP="009027FC">
            <w:pPr>
              <w:ind w:left="-108"/>
              <w:jc w:val="both"/>
              <w:rPr>
                <w:rFonts w:ascii="Times New Roman" w:hAnsi="Times New Roman" w:cs="Times New Roman"/>
                <w:szCs w:val="28"/>
                <w:lang w:eastAsia="ru-RU"/>
              </w:rPr>
            </w:pPr>
            <w:r w:rsidRPr="006826C4">
              <w:rPr>
                <w:rFonts w:ascii="Times New Roman" w:hAnsi="Times New Roman" w:cs="Times New Roman"/>
                <w:szCs w:val="28"/>
                <w:lang w:eastAsia="ru-RU"/>
              </w:rPr>
              <w:t>Фоторепортаж как один из инфор</w:t>
            </w:r>
            <w:r w:rsidR="009027FC">
              <w:rPr>
                <w:rFonts w:ascii="Times New Roman" w:hAnsi="Times New Roman" w:cs="Times New Roman"/>
                <w:szCs w:val="28"/>
                <w:lang w:eastAsia="ru-RU"/>
              </w:rPr>
              <w:t>мационных жанров фотоискусства.</w:t>
            </w:r>
          </w:p>
          <w:p w:rsidR="00B13985" w:rsidRPr="006826C4" w:rsidRDefault="00B13985"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Выразительность, лаконизм и убедительность </w:t>
            </w:r>
            <w:r w:rsidR="00BB433F" w:rsidRPr="006826C4">
              <w:rPr>
                <w:rFonts w:ascii="Times New Roman" w:hAnsi="Times New Roman" w:cs="Times New Roman"/>
                <w:szCs w:val="28"/>
                <w:lang w:eastAsia="ru-RU"/>
              </w:rPr>
              <w:t>репортажа.</w:t>
            </w:r>
          </w:p>
        </w:tc>
        <w:tc>
          <w:tcPr>
            <w:tcW w:w="992"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r w:rsidRPr="006826C4">
              <w:rPr>
                <w:rFonts w:ascii="Times New Roman" w:hAnsi="Times New Roman" w:cs="Times New Roman"/>
                <w:szCs w:val="28"/>
              </w:rPr>
              <w:t>3</w:t>
            </w:r>
          </w:p>
          <w:p w:rsidR="00B13985" w:rsidRPr="006826C4" w:rsidRDefault="00B13985" w:rsidP="001F2D65">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p>
        </w:tc>
        <w:tc>
          <w:tcPr>
            <w:tcW w:w="1701"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593EAB" w:rsidP="001F2D65">
            <w:pPr>
              <w:jc w:val="both"/>
              <w:rPr>
                <w:rFonts w:ascii="Times New Roman" w:hAnsi="Times New Roman" w:cs="Times New Roman"/>
                <w:szCs w:val="28"/>
              </w:rPr>
            </w:pPr>
            <w:r w:rsidRPr="006826C4">
              <w:rPr>
                <w:rFonts w:ascii="Times New Roman" w:hAnsi="Times New Roman" w:cs="Times New Roman"/>
                <w:szCs w:val="28"/>
              </w:rPr>
              <w:t>23</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Съёмка какого-либо события из жизни обучающихся. Анализ отснятого материала.</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7401EC" w:rsidRPr="006826C4" w:rsidTr="009027FC">
        <w:tc>
          <w:tcPr>
            <w:tcW w:w="568" w:type="dxa"/>
            <w:tcBorders>
              <w:top w:val="single" w:sz="4" w:space="0" w:color="auto"/>
              <w:left w:val="single" w:sz="4" w:space="0" w:color="auto"/>
              <w:bottom w:val="single" w:sz="4" w:space="0" w:color="auto"/>
              <w:right w:val="single" w:sz="4" w:space="0" w:color="auto"/>
            </w:tcBorders>
          </w:tcPr>
          <w:p w:rsidR="007401EC" w:rsidRPr="006826C4" w:rsidRDefault="00593EAB" w:rsidP="001F2D65">
            <w:pPr>
              <w:jc w:val="both"/>
              <w:rPr>
                <w:rFonts w:ascii="Times New Roman" w:hAnsi="Times New Roman" w:cs="Times New Roman"/>
                <w:szCs w:val="28"/>
              </w:rPr>
            </w:pPr>
            <w:r w:rsidRPr="006826C4">
              <w:rPr>
                <w:rFonts w:ascii="Times New Roman" w:hAnsi="Times New Roman" w:cs="Times New Roman"/>
                <w:szCs w:val="28"/>
              </w:rPr>
              <w:t>24</w:t>
            </w:r>
          </w:p>
        </w:tc>
        <w:tc>
          <w:tcPr>
            <w:tcW w:w="5103" w:type="dxa"/>
            <w:tcBorders>
              <w:top w:val="single" w:sz="4" w:space="0" w:color="auto"/>
              <w:left w:val="single" w:sz="4" w:space="0" w:color="auto"/>
              <w:bottom w:val="single" w:sz="4" w:space="0" w:color="auto"/>
              <w:right w:val="single" w:sz="4" w:space="0" w:color="auto"/>
            </w:tcBorders>
          </w:tcPr>
          <w:p w:rsidR="007401EC" w:rsidRPr="006826C4" w:rsidRDefault="00637F50"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Принципы сюжетного </w:t>
            </w:r>
            <w:r w:rsidR="007401EC" w:rsidRPr="006826C4">
              <w:rPr>
                <w:rFonts w:ascii="Times New Roman" w:hAnsi="Times New Roman" w:cs="Times New Roman"/>
                <w:szCs w:val="28"/>
                <w:lang w:eastAsia="ru-RU"/>
              </w:rPr>
              <w:t>объединен</w:t>
            </w:r>
            <w:r w:rsidRPr="006826C4">
              <w:rPr>
                <w:rFonts w:ascii="Times New Roman" w:hAnsi="Times New Roman" w:cs="Times New Roman"/>
                <w:szCs w:val="28"/>
                <w:lang w:eastAsia="ru-RU"/>
              </w:rPr>
              <w:t>ия отдельных снимков фотоочерка. </w:t>
            </w:r>
            <w:r w:rsidR="007401EC" w:rsidRPr="006826C4">
              <w:rPr>
                <w:rFonts w:ascii="Times New Roman" w:hAnsi="Times New Roman" w:cs="Times New Roman"/>
                <w:szCs w:val="28"/>
                <w:lang w:eastAsia="ru-RU"/>
              </w:rPr>
              <w:t>Режиссура съёмки.</w:t>
            </w:r>
          </w:p>
        </w:tc>
        <w:tc>
          <w:tcPr>
            <w:tcW w:w="992"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401EC" w:rsidRPr="006826C4" w:rsidRDefault="000242E7"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rsidR="007401EC" w:rsidRPr="006826C4" w:rsidRDefault="007401EC" w:rsidP="001F2D65">
            <w:pPr>
              <w:jc w:val="both"/>
              <w:rPr>
                <w:rFonts w:ascii="Times New Roman" w:hAnsi="Times New Roman" w:cs="Times New Roman"/>
                <w:szCs w:val="28"/>
              </w:rPr>
            </w:pPr>
          </w:p>
        </w:tc>
      </w:tr>
      <w:tr w:rsidR="00B13985" w:rsidRPr="006826C4" w:rsidTr="009027FC">
        <w:trPr>
          <w:trHeight w:val="797"/>
        </w:trPr>
        <w:tc>
          <w:tcPr>
            <w:tcW w:w="568" w:type="dxa"/>
            <w:tcBorders>
              <w:top w:val="single" w:sz="4" w:space="0" w:color="auto"/>
              <w:left w:val="single" w:sz="4" w:space="0" w:color="auto"/>
              <w:right w:val="single" w:sz="4" w:space="0" w:color="auto"/>
            </w:tcBorders>
          </w:tcPr>
          <w:p w:rsidR="00B13985" w:rsidRPr="006826C4" w:rsidRDefault="00593EAB" w:rsidP="001F2D65">
            <w:pPr>
              <w:jc w:val="both"/>
              <w:rPr>
                <w:rFonts w:ascii="Times New Roman" w:hAnsi="Times New Roman" w:cs="Times New Roman"/>
                <w:szCs w:val="28"/>
              </w:rPr>
            </w:pPr>
            <w:r w:rsidRPr="006826C4">
              <w:rPr>
                <w:rFonts w:ascii="Times New Roman" w:hAnsi="Times New Roman" w:cs="Times New Roman"/>
                <w:szCs w:val="28"/>
              </w:rPr>
              <w:t>25</w:t>
            </w:r>
          </w:p>
          <w:p w:rsidR="00B13985" w:rsidRPr="006826C4" w:rsidRDefault="00B13985" w:rsidP="001F2D65">
            <w:pPr>
              <w:jc w:val="both"/>
              <w:rPr>
                <w:rFonts w:ascii="Times New Roman" w:hAnsi="Times New Roman" w:cs="Times New Roman"/>
                <w:szCs w:val="28"/>
              </w:rPr>
            </w:pPr>
          </w:p>
        </w:tc>
        <w:tc>
          <w:tcPr>
            <w:tcW w:w="5103" w:type="dxa"/>
            <w:tcBorders>
              <w:top w:val="single" w:sz="4" w:space="0" w:color="auto"/>
              <w:left w:val="single" w:sz="4" w:space="0" w:color="auto"/>
              <w:right w:val="single" w:sz="4" w:space="0" w:color="auto"/>
            </w:tcBorders>
          </w:tcPr>
          <w:p w:rsidR="00B13985" w:rsidRPr="006826C4" w:rsidRDefault="00637F50"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Принцип сюжетного </w:t>
            </w:r>
            <w:r w:rsidR="00B13985" w:rsidRPr="006826C4">
              <w:rPr>
                <w:rFonts w:ascii="Times New Roman" w:hAnsi="Times New Roman" w:cs="Times New Roman"/>
                <w:szCs w:val="28"/>
                <w:lang w:eastAsia="ru-RU"/>
              </w:rPr>
              <w:t>построения изображений. Изучение объекта съёмки.</w:t>
            </w:r>
          </w:p>
          <w:p w:rsidR="00B13985" w:rsidRPr="006826C4" w:rsidRDefault="00637F50"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Самостоятельная съёмка.</w:t>
            </w:r>
          </w:p>
        </w:tc>
        <w:tc>
          <w:tcPr>
            <w:tcW w:w="992"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right w:val="single" w:sz="4" w:space="0" w:color="auto"/>
            </w:tcBorders>
          </w:tcPr>
          <w:p w:rsidR="00B13985" w:rsidRPr="006826C4" w:rsidRDefault="00B13985" w:rsidP="001F2D65">
            <w:pPr>
              <w:jc w:val="both"/>
              <w:rPr>
                <w:rFonts w:ascii="Times New Roman" w:hAnsi="Times New Roman" w:cs="Times New Roman"/>
                <w:szCs w:val="28"/>
              </w:rPr>
            </w:pPr>
          </w:p>
        </w:tc>
      </w:tr>
      <w:tr w:rsidR="001F2D65" w:rsidRPr="006826C4" w:rsidTr="009027FC">
        <w:trPr>
          <w:trHeight w:val="243"/>
        </w:trPr>
        <w:tc>
          <w:tcPr>
            <w:tcW w:w="5671" w:type="dxa"/>
            <w:gridSpan w:val="2"/>
            <w:tcBorders>
              <w:top w:val="single" w:sz="4" w:space="0" w:color="auto"/>
              <w:left w:val="single" w:sz="4" w:space="0" w:color="auto"/>
              <w:right w:val="single" w:sz="4" w:space="0" w:color="auto"/>
            </w:tcBorders>
          </w:tcPr>
          <w:p w:rsidR="001F2D65" w:rsidRPr="006826C4" w:rsidRDefault="001F2D65" w:rsidP="001F2D65">
            <w:pPr>
              <w:jc w:val="center"/>
              <w:rPr>
                <w:rFonts w:ascii="Times New Roman" w:hAnsi="Times New Roman" w:cs="Times New Roman"/>
                <w:szCs w:val="28"/>
                <w:lang w:eastAsia="ru-RU"/>
              </w:rPr>
            </w:pPr>
            <w:r w:rsidRPr="006826C4">
              <w:rPr>
                <w:rFonts w:ascii="Times New Roman" w:hAnsi="Times New Roman" w:cs="Times New Roman"/>
                <w:b/>
                <w:szCs w:val="28"/>
              </w:rPr>
              <w:t>4. Промежуточный контроль</w:t>
            </w:r>
            <w:r>
              <w:rPr>
                <w:rFonts w:ascii="Times New Roman" w:hAnsi="Times New Roman" w:cs="Times New Roman"/>
                <w:b/>
                <w:szCs w:val="28"/>
              </w:rPr>
              <w:t>.</w:t>
            </w:r>
          </w:p>
        </w:tc>
        <w:tc>
          <w:tcPr>
            <w:tcW w:w="2409" w:type="dxa"/>
            <w:gridSpan w:val="2"/>
            <w:tcBorders>
              <w:top w:val="single" w:sz="4" w:space="0" w:color="auto"/>
              <w:left w:val="single" w:sz="4" w:space="0" w:color="auto"/>
              <w:right w:val="single" w:sz="4" w:space="0" w:color="auto"/>
            </w:tcBorders>
          </w:tcPr>
          <w:p w:rsidR="001F2D65" w:rsidRPr="006826C4" w:rsidRDefault="001F2D65" w:rsidP="001F2D65">
            <w:pPr>
              <w:jc w:val="center"/>
              <w:rPr>
                <w:rFonts w:ascii="Times New Roman" w:hAnsi="Times New Roman" w:cs="Times New Roman"/>
                <w:szCs w:val="28"/>
              </w:rPr>
            </w:pPr>
            <w:r w:rsidRPr="006826C4">
              <w:rPr>
                <w:rFonts w:ascii="Times New Roman" w:hAnsi="Times New Roman" w:cs="Times New Roman"/>
                <w:b/>
                <w:szCs w:val="28"/>
              </w:rPr>
              <w:t>3</w:t>
            </w:r>
          </w:p>
        </w:tc>
        <w:tc>
          <w:tcPr>
            <w:tcW w:w="1701" w:type="dxa"/>
            <w:tcBorders>
              <w:top w:val="single" w:sz="4" w:space="0" w:color="auto"/>
              <w:left w:val="single" w:sz="4" w:space="0" w:color="auto"/>
              <w:right w:val="single" w:sz="4" w:space="0" w:color="auto"/>
            </w:tcBorders>
          </w:tcPr>
          <w:p w:rsidR="001F2D65" w:rsidRPr="006826C4" w:rsidRDefault="001F2D65" w:rsidP="001F2D65">
            <w:pPr>
              <w:jc w:val="both"/>
              <w:rPr>
                <w:rFonts w:ascii="Times New Roman" w:hAnsi="Times New Roman" w:cs="Times New Roman"/>
                <w:szCs w:val="28"/>
              </w:rPr>
            </w:pPr>
          </w:p>
        </w:tc>
      </w:tr>
      <w:tr w:rsidR="00497A6F" w:rsidRPr="006826C4" w:rsidTr="009027FC">
        <w:trPr>
          <w:trHeight w:val="347"/>
        </w:trPr>
        <w:tc>
          <w:tcPr>
            <w:tcW w:w="568" w:type="dxa"/>
            <w:tcBorders>
              <w:top w:val="single" w:sz="4" w:space="0" w:color="auto"/>
              <w:left w:val="single" w:sz="4" w:space="0" w:color="auto"/>
              <w:bottom w:val="single" w:sz="4" w:space="0" w:color="auto"/>
              <w:right w:val="single" w:sz="4" w:space="0" w:color="auto"/>
            </w:tcBorders>
          </w:tcPr>
          <w:p w:rsidR="00497A6F" w:rsidRPr="006826C4" w:rsidRDefault="00593EAB" w:rsidP="001F2D65">
            <w:pPr>
              <w:jc w:val="both"/>
              <w:rPr>
                <w:rFonts w:ascii="Times New Roman" w:hAnsi="Times New Roman" w:cs="Times New Roman"/>
                <w:szCs w:val="28"/>
              </w:rPr>
            </w:pPr>
            <w:r w:rsidRPr="006826C4">
              <w:rPr>
                <w:rFonts w:ascii="Times New Roman" w:hAnsi="Times New Roman" w:cs="Times New Roman"/>
                <w:szCs w:val="28"/>
              </w:rPr>
              <w:t>26</w:t>
            </w:r>
          </w:p>
        </w:tc>
        <w:tc>
          <w:tcPr>
            <w:tcW w:w="5103" w:type="dxa"/>
            <w:tcBorders>
              <w:top w:val="single" w:sz="4" w:space="0" w:color="auto"/>
              <w:left w:val="single" w:sz="4" w:space="0" w:color="auto"/>
              <w:bottom w:val="single" w:sz="4" w:space="0" w:color="auto"/>
              <w:right w:val="single" w:sz="4" w:space="0" w:color="auto"/>
            </w:tcBorders>
          </w:tcPr>
          <w:p w:rsidR="003E1D67" w:rsidRPr="006826C4" w:rsidRDefault="00497A6F" w:rsidP="001F2D65">
            <w:pPr>
              <w:pStyle w:val="af5"/>
              <w:spacing w:before="0" w:after="0"/>
              <w:ind w:right="57"/>
              <w:jc w:val="both"/>
              <w:rPr>
                <w:sz w:val="28"/>
                <w:szCs w:val="28"/>
              </w:rPr>
            </w:pPr>
            <w:r w:rsidRPr="006826C4">
              <w:rPr>
                <w:sz w:val="28"/>
                <w:szCs w:val="28"/>
              </w:rPr>
              <w:t xml:space="preserve">Промежуточный контроль. </w:t>
            </w:r>
            <w:r w:rsidR="000242E7" w:rsidRPr="006826C4">
              <w:rPr>
                <w:sz w:val="28"/>
                <w:szCs w:val="28"/>
              </w:rPr>
              <w:t>Тестирование на тему «</w:t>
            </w:r>
            <w:r w:rsidR="003E1D67" w:rsidRPr="006826C4">
              <w:rPr>
                <w:sz w:val="28"/>
                <w:szCs w:val="28"/>
              </w:rPr>
              <w:t>Фотокомпозиция».</w:t>
            </w:r>
          </w:p>
        </w:tc>
        <w:tc>
          <w:tcPr>
            <w:tcW w:w="992"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p>
        </w:tc>
      </w:tr>
      <w:tr w:rsidR="001F2D65" w:rsidRPr="006826C4" w:rsidTr="009027FC">
        <w:trPr>
          <w:trHeight w:val="347"/>
        </w:trPr>
        <w:tc>
          <w:tcPr>
            <w:tcW w:w="5671" w:type="dxa"/>
            <w:gridSpan w:val="2"/>
            <w:tcBorders>
              <w:top w:val="single" w:sz="4" w:space="0" w:color="auto"/>
              <w:left w:val="single" w:sz="4" w:space="0" w:color="auto"/>
              <w:bottom w:val="single" w:sz="4" w:space="0" w:color="auto"/>
              <w:right w:val="single" w:sz="4" w:space="0" w:color="auto"/>
            </w:tcBorders>
          </w:tcPr>
          <w:p w:rsidR="001F2D65" w:rsidRPr="006826C4" w:rsidRDefault="001F2D65" w:rsidP="001F2D65">
            <w:pPr>
              <w:pStyle w:val="af5"/>
              <w:spacing w:before="0" w:after="0"/>
              <w:ind w:right="57"/>
              <w:jc w:val="center"/>
              <w:rPr>
                <w:sz w:val="28"/>
                <w:szCs w:val="28"/>
              </w:rPr>
            </w:pPr>
            <w:r w:rsidRPr="001F2D65">
              <w:rPr>
                <w:b/>
                <w:bCs/>
                <w:sz w:val="28"/>
                <w:szCs w:val="28"/>
              </w:rPr>
              <w:t>5. Рекламное фото.</w:t>
            </w:r>
          </w:p>
        </w:tc>
        <w:tc>
          <w:tcPr>
            <w:tcW w:w="2409" w:type="dxa"/>
            <w:gridSpan w:val="2"/>
            <w:tcBorders>
              <w:top w:val="single" w:sz="4" w:space="0" w:color="auto"/>
              <w:left w:val="single" w:sz="4" w:space="0" w:color="auto"/>
              <w:bottom w:val="single" w:sz="4" w:space="0" w:color="auto"/>
              <w:right w:val="single" w:sz="4" w:space="0" w:color="auto"/>
            </w:tcBorders>
          </w:tcPr>
          <w:p w:rsidR="001F2D65" w:rsidRPr="006826C4" w:rsidRDefault="001F2D65" w:rsidP="001F2D65">
            <w:pPr>
              <w:jc w:val="center"/>
              <w:rPr>
                <w:rFonts w:ascii="Times New Roman" w:hAnsi="Times New Roman" w:cs="Times New Roman"/>
                <w:szCs w:val="28"/>
              </w:rPr>
            </w:pPr>
            <w:r w:rsidRPr="006826C4">
              <w:rPr>
                <w:rFonts w:ascii="Times New Roman" w:hAnsi="Times New Roman" w:cs="Times New Roman"/>
                <w:b/>
                <w:bCs/>
                <w:szCs w:val="28"/>
              </w:rPr>
              <w:t>24</w:t>
            </w:r>
          </w:p>
        </w:tc>
        <w:tc>
          <w:tcPr>
            <w:tcW w:w="1701" w:type="dxa"/>
            <w:tcBorders>
              <w:top w:val="single" w:sz="4" w:space="0" w:color="auto"/>
              <w:left w:val="single" w:sz="4" w:space="0" w:color="auto"/>
              <w:bottom w:val="single" w:sz="4" w:space="0" w:color="auto"/>
              <w:right w:val="single" w:sz="4" w:space="0" w:color="auto"/>
            </w:tcBorders>
          </w:tcPr>
          <w:p w:rsidR="001F2D65" w:rsidRPr="006826C4" w:rsidRDefault="001F2D65" w:rsidP="001F2D65">
            <w:pPr>
              <w:jc w:val="both"/>
              <w:rPr>
                <w:rFonts w:ascii="Times New Roman" w:hAnsi="Times New Roman" w:cs="Times New Roman"/>
                <w:szCs w:val="28"/>
              </w:rPr>
            </w:pPr>
          </w:p>
        </w:tc>
      </w:tr>
      <w:tr w:rsidR="00497A6F" w:rsidRPr="006826C4" w:rsidTr="009027FC">
        <w:tc>
          <w:tcPr>
            <w:tcW w:w="568" w:type="dxa"/>
            <w:tcBorders>
              <w:top w:val="single" w:sz="4" w:space="0" w:color="auto"/>
              <w:left w:val="single" w:sz="4" w:space="0" w:color="auto"/>
              <w:bottom w:val="single" w:sz="4" w:space="0" w:color="auto"/>
              <w:right w:val="single" w:sz="4" w:space="0" w:color="auto"/>
            </w:tcBorders>
          </w:tcPr>
          <w:p w:rsidR="00497A6F" w:rsidRPr="006826C4" w:rsidRDefault="00593EAB" w:rsidP="001F2D65">
            <w:pPr>
              <w:jc w:val="both"/>
              <w:rPr>
                <w:rFonts w:ascii="Times New Roman" w:hAnsi="Times New Roman" w:cs="Times New Roman"/>
                <w:szCs w:val="28"/>
              </w:rPr>
            </w:pPr>
            <w:r w:rsidRPr="006826C4">
              <w:rPr>
                <w:rFonts w:ascii="Times New Roman" w:hAnsi="Times New Roman" w:cs="Times New Roman"/>
                <w:szCs w:val="28"/>
              </w:rPr>
              <w:t>27</w:t>
            </w:r>
          </w:p>
        </w:tc>
        <w:tc>
          <w:tcPr>
            <w:tcW w:w="5103" w:type="dxa"/>
            <w:tcBorders>
              <w:top w:val="single" w:sz="4" w:space="0" w:color="auto"/>
              <w:left w:val="single" w:sz="4" w:space="0" w:color="auto"/>
              <w:bottom w:val="single" w:sz="4" w:space="0" w:color="auto"/>
              <w:right w:val="single" w:sz="4" w:space="0" w:color="auto"/>
            </w:tcBorders>
          </w:tcPr>
          <w:p w:rsidR="00497A6F" w:rsidRPr="006826C4" w:rsidRDefault="00637F50"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Основные требования к </w:t>
            </w:r>
            <w:r w:rsidR="00497A6F" w:rsidRPr="006826C4">
              <w:rPr>
                <w:rFonts w:ascii="Times New Roman" w:hAnsi="Times New Roman" w:cs="Times New Roman"/>
                <w:szCs w:val="28"/>
                <w:lang w:eastAsia="ru-RU"/>
              </w:rPr>
              <w:t>рекламной фотографии.</w:t>
            </w:r>
            <w:r w:rsidRPr="006826C4">
              <w:rPr>
                <w:rFonts w:ascii="Times New Roman" w:hAnsi="Times New Roman" w:cs="Times New Roman"/>
                <w:szCs w:val="28"/>
                <w:lang w:eastAsia="ru-RU"/>
              </w:rPr>
              <w:t> Изучение законов </w:t>
            </w:r>
            <w:r w:rsidR="00497A6F" w:rsidRPr="006826C4">
              <w:rPr>
                <w:rFonts w:ascii="Times New Roman" w:hAnsi="Times New Roman" w:cs="Times New Roman"/>
                <w:szCs w:val="28"/>
                <w:lang w:eastAsia="ru-RU"/>
              </w:rPr>
              <w:t>построения натюрмо</w:t>
            </w:r>
            <w:r w:rsidRPr="006826C4">
              <w:rPr>
                <w:rFonts w:ascii="Times New Roman" w:hAnsi="Times New Roman" w:cs="Times New Roman"/>
                <w:szCs w:val="28"/>
                <w:lang w:eastAsia="ru-RU"/>
              </w:rPr>
              <w:t>ртов. Свет и цвет в натюрморте.</w:t>
            </w:r>
          </w:p>
        </w:tc>
        <w:tc>
          <w:tcPr>
            <w:tcW w:w="992"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p>
        </w:tc>
      </w:tr>
      <w:tr w:rsidR="00497A6F" w:rsidRPr="006826C4" w:rsidTr="009027FC">
        <w:tc>
          <w:tcPr>
            <w:tcW w:w="568" w:type="dxa"/>
            <w:tcBorders>
              <w:top w:val="single" w:sz="4" w:space="0" w:color="auto"/>
              <w:left w:val="single" w:sz="4" w:space="0" w:color="auto"/>
              <w:bottom w:val="single" w:sz="4" w:space="0" w:color="auto"/>
              <w:right w:val="single" w:sz="4" w:space="0" w:color="auto"/>
            </w:tcBorders>
          </w:tcPr>
          <w:p w:rsidR="00497A6F" w:rsidRPr="006826C4" w:rsidRDefault="00593EAB" w:rsidP="001F2D65">
            <w:pPr>
              <w:jc w:val="both"/>
              <w:rPr>
                <w:rFonts w:ascii="Times New Roman" w:hAnsi="Times New Roman" w:cs="Times New Roman"/>
                <w:szCs w:val="28"/>
              </w:rPr>
            </w:pPr>
            <w:r w:rsidRPr="006826C4">
              <w:rPr>
                <w:rFonts w:ascii="Times New Roman" w:hAnsi="Times New Roman" w:cs="Times New Roman"/>
                <w:szCs w:val="28"/>
              </w:rPr>
              <w:t>28</w:t>
            </w:r>
          </w:p>
        </w:tc>
        <w:tc>
          <w:tcPr>
            <w:tcW w:w="5103"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Основные правила и законы использования изображения человека в ре</w:t>
            </w:r>
            <w:r w:rsidR="00637F50" w:rsidRPr="006826C4">
              <w:rPr>
                <w:rFonts w:ascii="Times New Roman" w:hAnsi="Times New Roman" w:cs="Times New Roman"/>
                <w:szCs w:val="28"/>
                <w:lang w:eastAsia="ru-RU"/>
              </w:rPr>
              <w:t>кламе. Изучение объекта съёмки.</w:t>
            </w:r>
          </w:p>
        </w:tc>
        <w:tc>
          <w:tcPr>
            <w:tcW w:w="992"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p>
        </w:tc>
      </w:tr>
      <w:tr w:rsidR="00497A6F" w:rsidRPr="006826C4" w:rsidTr="009027FC">
        <w:tc>
          <w:tcPr>
            <w:tcW w:w="568" w:type="dxa"/>
            <w:tcBorders>
              <w:top w:val="single" w:sz="4" w:space="0" w:color="auto"/>
              <w:left w:val="single" w:sz="4" w:space="0" w:color="auto"/>
              <w:bottom w:val="single" w:sz="4" w:space="0" w:color="auto"/>
              <w:right w:val="single" w:sz="4" w:space="0" w:color="auto"/>
            </w:tcBorders>
          </w:tcPr>
          <w:p w:rsidR="00497A6F" w:rsidRPr="006826C4" w:rsidRDefault="00593EAB" w:rsidP="001F2D65">
            <w:pPr>
              <w:jc w:val="both"/>
              <w:rPr>
                <w:rFonts w:ascii="Times New Roman" w:hAnsi="Times New Roman" w:cs="Times New Roman"/>
                <w:szCs w:val="28"/>
              </w:rPr>
            </w:pPr>
            <w:r w:rsidRPr="006826C4">
              <w:rPr>
                <w:rFonts w:ascii="Times New Roman" w:hAnsi="Times New Roman" w:cs="Times New Roman"/>
                <w:szCs w:val="28"/>
              </w:rPr>
              <w:t>29</w:t>
            </w:r>
          </w:p>
        </w:tc>
        <w:tc>
          <w:tcPr>
            <w:tcW w:w="5103"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Съёмка по теме и анализ отснятого материала.</w:t>
            </w:r>
            <w:r w:rsidR="004B65A2" w:rsidRPr="006826C4">
              <w:rPr>
                <w:rFonts w:ascii="Times New Roman" w:hAnsi="Times New Roman" w:cs="Times New Roman"/>
                <w:szCs w:val="28"/>
                <w:lang w:val="en-US" w:eastAsia="ru-RU"/>
              </w:rPr>
              <w:t> </w:t>
            </w:r>
            <w:r w:rsidRPr="006826C4">
              <w:rPr>
                <w:rFonts w:ascii="Times New Roman" w:hAnsi="Times New Roman" w:cs="Times New Roman"/>
                <w:szCs w:val="28"/>
                <w:lang w:eastAsia="ru-RU"/>
              </w:rPr>
              <w:t>Просмотр каталогов, журналов и фотографий известных мастеров.</w:t>
            </w:r>
          </w:p>
        </w:tc>
        <w:tc>
          <w:tcPr>
            <w:tcW w:w="992"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p>
        </w:tc>
      </w:tr>
      <w:tr w:rsidR="00497A6F" w:rsidRPr="006826C4" w:rsidTr="009027FC">
        <w:tc>
          <w:tcPr>
            <w:tcW w:w="568" w:type="dxa"/>
            <w:tcBorders>
              <w:top w:val="single" w:sz="4" w:space="0" w:color="auto"/>
              <w:left w:val="single" w:sz="4" w:space="0" w:color="auto"/>
              <w:bottom w:val="single" w:sz="4" w:space="0" w:color="auto"/>
              <w:right w:val="single" w:sz="4" w:space="0" w:color="auto"/>
            </w:tcBorders>
          </w:tcPr>
          <w:p w:rsidR="00497A6F" w:rsidRPr="006826C4" w:rsidRDefault="00593EAB" w:rsidP="001F2D65">
            <w:pPr>
              <w:jc w:val="both"/>
              <w:rPr>
                <w:rFonts w:ascii="Times New Roman" w:hAnsi="Times New Roman" w:cs="Times New Roman"/>
                <w:szCs w:val="28"/>
              </w:rPr>
            </w:pPr>
            <w:r w:rsidRPr="006826C4">
              <w:rPr>
                <w:rFonts w:ascii="Times New Roman" w:hAnsi="Times New Roman" w:cs="Times New Roman"/>
                <w:szCs w:val="28"/>
              </w:rPr>
              <w:t>30</w:t>
            </w:r>
          </w:p>
        </w:tc>
        <w:tc>
          <w:tcPr>
            <w:tcW w:w="5103" w:type="dxa"/>
            <w:tcBorders>
              <w:top w:val="single" w:sz="4" w:space="0" w:color="auto"/>
              <w:left w:val="single" w:sz="4" w:space="0" w:color="auto"/>
              <w:bottom w:val="single" w:sz="4" w:space="0" w:color="auto"/>
              <w:right w:val="single" w:sz="4" w:space="0" w:color="auto"/>
            </w:tcBorders>
          </w:tcPr>
          <w:p w:rsidR="009027FC" w:rsidRDefault="00497A6F"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Углублённое изучение пр</w:t>
            </w:r>
            <w:r w:rsidR="009027FC">
              <w:rPr>
                <w:rFonts w:ascii="Times New Roman" w:hAnsi="Times New Roman" w:cs="Times New Roman"/>
                <w:szCs w:val="28"/>
                <w:lang w:eastAsia="ru-RU"/>
              </w:rPr>
              <w:t xml:space="preserve">авил при съёмке </w:t>
            </w:r>
            <w:r w:rsidR="00637F50" w:rsidRPr="006826C4">
              <w:rPr>
                <w:rFonts w:ascii="Times New Roman" w:hAnsi="Times New Roman" w:cs="Times New Roman"/>
                <w:szCs w:val="28"/>
                <w:lang w:eastAsia="ru-RU"/>
              </w:rPr>
              <w:t>художественного портрета. </w:t>
            </w:r>
          </w:p>
          <w:p w:rsidR="00497A6F" w:rsidRPr="006826C4" w:rsidRDefault="00497A6F"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Подготовка объекта съёмки.</w:t>
            </w:r>
          </w:p>
        </w:tc>
        <w:tc>
          <w:tcPr>
            <w:tcW w:w="992"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497A6F" w:rsidRPr="006826C4" w:rsidRDefault="0010606D"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rsidR="00497A6F" w:rsidRPr="006826C4" w:rsidRDefault="00497A6F" w:rsidP="001F2D65">
            <w:pPr>
              <w:jc w:val="both"/>
              <w:rPr>
                <w:rFonts w:ascii="Times New Roman" w:hAnsi="Times New Roman" w:cs="Times New Roman"/>
                <w:szCs w:val="28"/>
              </w:rPr>
            </w:pPr>
          </w:p>
        </w:tc>
      </w:tr>
      <w:tr w:rsidR="004B65A2" w:rsidRPr="006826C4" w:rsidTr="009027FC">
        <w:trPr>
          <w:trHeight w:val="1240"/>
        </w:trPr>
        <w:tc>
          <w:tcPr>
            <w:tcW w:w="568" w:type="dxa"/>
            <w:tcBorders>
              <w:top w:val="single" w:sz="4" w:space="0" w:color="auto"/>
              <w:left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r w:rsidRPr="006826C4">
              <w:rPr>
                <w:rFonts w:ascii="Times New Roman" w:hAnsi="Times New Roman" w:cs="Times New Roman"/>
                <w:szCs w:val="28"/>
              </w:rPr>
              <w:t>31</w:t>
            </w:r>
          </w:p>
        </w:tc>
        <w:tc>
          <w:tcPr>
            <w:tcW w:w="5103" w:type="dxa"/>
            <w:tcBorders>
              <w:top w:val="single" w:sz="4" w:space="0" w:color="auto"/>
              <w:left w:val="single" w:sz="4" w:space="0" w:color="auto"/>
              <w:right w:val="single" w:sz="4" w:space="0" w:color="auto"/>
            </w:tcBorders>
          </w:tcPr>
          <w:p w:rsidR="003E1D67" w:rsidRPr="006826C4" w:rsidRDefault="00637F50"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Изучение характерных </w:t>
            </w:r>
            <w:r w:rsidR="004B65A2" w:rsidRPr="006826C4">
              <w:rPr>
                <w:rFonts w:ascii="Times New Roman" w:hAnsi="Times New Roman" w:cs="Times New Roman"/>
                <w:szCs w:val="28"/>
                <w:lang w:eastAsia="ru-RU"/>
              </w:rPr>
              <w:t>особенностей личности.</w:t>
            </w:r>
            <w:r w:rsidR="004B65A2" w:rsidRPr="006826C4">
              <w:rPr>
                <w:rFonts w:ascii="Times New Roman" w:hAnsi="Times New Roman" w:cs="Times New Roman"/>
                <w:szCs w:val="28"/>
                <w:lang w:val="en-US" w:eastAsia="ru-RU"/>
              </w:rPr>
              <w:t> </w:t>
            </w:r>
            <w:r w:rsidRPr="006826C4">
              <w:rPr>
                <w:rFonts w:ascii="Times New Roman" w:hAnsi="Times New Roman" w:cs="Times New Roman"/>
                <w:szCs w:val="28"/>
                <w:lang w:eastAsia="ru-RU"/>
              </w:rPr>
              <w:t>Использование </w:t>
            </w:r>
            <w:r w:rsidR="004B65A2" w:rsidRPr="006826C4">
              <w:rPr>
                <w:rFonts w:ascii="Times New Roman" w:hAnsi="Times New Roman" w:cs="Times New Roman"/>
                <w:szCs w:val="28"/>
                <w:lang w:eastAsia="ru-RU"/>
              </w:rPr>
              <w:t>практических навыков как фотографа и как собеседника при создании психологического портрета.</w:t>
            </w:r>
          </w:p>
        </w:tc>
        <w:tc>
          <w:tcPr>
            <w:tcW w:w="992" w:type="dxa"/>
            <w:tcBorders>
              <w:top w:val="single" w:sz="4" w:space="0" w:color="auto"/>
              <w:left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c>
          <w:tcPr>
            <w:tcW w:w="1417" w:type="dxa"/>
            <w:tcBorders>
              <w:top w:val="single" w:sz="4" w:space="0" w:color="auto"/>
              <w:left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r>
      <w:tr w:rsidR="004B65A2" w:rsidRPr="006826C4" w:rsidTr="009027FC">
        <w:tc>
          <w:tcPr>
            <w:tcW w:w="568"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r w:rsidRPr="006826C4">
              <w:rPr>
                <w:rFonts w:ascii="Times New Roman" w:hAnsi="Times New Roman" w:cs="Times New Roman"/>
                <w:szCs w:val="28"/>
              </w:rPr>
              <w:t>32</w:t>
            </w:r>
          </w:p>
        </w:tc>
        <w:tc>
          <w:tcPr>
            <w:tcW w:w="5103"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lang w:eastAsia="ru-RU"/>
              </w:rPr>
            </w:pPr>
            <w:r w:rsidRPr="006826C4">
              <w:rPr>
                <w:rFonts w:ascii="Times New Roman" w:hAnsi="Times New Roman" w:cs="Times New Roman"/>
                <w:szCs w:val="28"/>
                <w:lang w:eastAsia="ru-RU"/>
              </w:rPr>
              <w:t>Съёмка портрета с учётом среды обитания человека. Изучение личн</w:t>
            </w:r>
            <w:r w:rsidR="00637F50" w:rsidRPr="006826C4">
              <w:rPr>
                <w:rFonts w:ascii="Times New Roman" w:hAnsi="Times New Roman" w:cs="Times New Roman"/>
                <w:szCs w:val="28"/>
                <w:lang w:eastAsia="ru-RU"/>
              </w:rPr>
              <w:t>ости с учётом его деятельности.</w:t>
            </w:r>
          </w:p>
        </w:tc>
        <w:tc>
          <w:tcPr>
            <w:tcW w:w="992"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4B65A2" w:rsidRPr="006826C4" w:rsidRDefault="000242E7"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r>
      <w:tr w:rsidR="004B65A2" w:rsidRPr="006826C4" w:rsidTr="009027FC">
        <w:tc>
          <w:tcPr>
            <w:tcW w:w="568"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r w:rsidRPr="006826C4">
              <w:rPr>
                <w:rFonts w:ascii="Times New Roman" w:hAnsi="Times New Roman" w:cs="Times New Roman"/>
                <w:szCs w:val="28"/>
              </w:rPr>
              <w:t>33</w:t>
            </w:r>
          </w:p>
        </w:tc>
        <w:tc>
          <w:tcPr>
            <w:tcW w:w="5103"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spacing w:before="100" w:beforeAutospacing="1" w:after="100" w:afterAutospacing="1"/>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Самостоятельная съёмка по теме и </w:t>
            </w:r>
            <w:r w:rsidRPr="006826C4">
              <w:rPr>
                <w:rFonts w:ascii="Times New Roman" w:hAnsi="Times New Roman" w:cs="Times New Roman"/>
                <w:szCs w:val="28"/>
                <w:lang w:eastAsia="ru-RU"/>
              </w:rPr>
              <w:lastRenderedPageBreak/>
              <w:t>анализ отснятого материала.</w:t>
            </w:r>
          </w:p>
        </w:tc>
        <w:tc>
          <w:tcPr>
            <w:tcW w:w="992"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4B65A2" w:rsidRPr="006826C4" w:rsidRDefault="000242E7"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r>
      <w:tr w:rsidR="004B65A2" w:rsidRPr="006826C4" w:rsidTr="009027FC">
        <w:tc>
          <w:tcPr>
            <w:tcW w:w="568"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r w:rsidRPr="006826C4">
              <w:rPr>
                <w:rFonts w:ascii="Times New Roman" w:hAnsi="Times New Roman" w:cs="Times New Roman"/>
                <w:szCs w:val="28"/>
              </w:rPr>
              <w:lastRenderedPageBreak/>
              <w:t>34</w:t>
            </w:r>
          </w:p>
        </w:tc>
        <w:tc>
          <w:tcPr>
            <w:tcW w:w="5103"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spacing w:before="100" w:beforeAutospacing="1" w:after="100" w:afterAutospacing="1"/>
              <w:jc w:val="both"/>
              <w:rPr>
                <w:rFonts w:ascii="Times New Roman" w:hAnsi="Times New Roman" w:cs="Times New Roman"/>
                <w:szCs w:val="28"/>
                <w:lang w:eastAsia="ru-RU"/>
              </w:rPr>
            </w:pPr>
            <w:r w:rsidRPr="006826C4">
              <w:rPr>
                <w:rFonts w:ascii="Times New Roman" w:hAnsi="Times New Roman" w:cs="Times New Roman"/>
                <w:szCs w:val="28"/>
                <w:lang w:eastAsia="ru-RU"/>
              </w:rPr>
              <w:t xml:space="preserve">Основные правила и законы работы фотографа по данной теме. </w:t>
            </w:r>
            <w:r w:rsidR="00637F50" w:rsidRPr="006826C4">
              <w:rPr>
                <w:rFonts w:ascii="Times New Roman" w:hAnsi="Times New Roman" w:cs="Times New Roman"/>
                <w:szCs w:val="28"/>
                <w:lang w:eastAsia="ru-RU"/>
              </w:rPr>
              <w:t>Поиск контактов с журналистами.</w:t>
            </w:r>
          </w:p>
        </w:tc>
        <w:tc>
          <w:tcPr>
            <w:tcW w:w="992"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r>
      <w:tr w:rsidR="001F2D65" w:rsidRPr="006826C4" w:rsidTr="009027FC">
        <w:tc>
          <w:tcPr>
            <w:tcW w:w="5671" w:type="dxa"/>
            <w:gridSpan w:val="2"/>
            <w:tcBorders>
              <w:top w:val="single" w:sz="4" w:space="0" w:color="auto"/>
              <w:left w:val="single" w:sz="4" w:space="0" w:color="auto"/>
              <w:bottom w:val="single" w:sz="4" w:space="0" w:color="auto"/>
              <w:right w:val="single" w:sz="4" w:space="0" w:color="auto"/>
            </w:tcBorders>
          </w:tcPr>
          <w:p w:rsidR="001F2D65" w:rsidRPr="006826C4" w:rsidRDefault="001F2D65" w:rsidP="001F2D65">
            <w:pPr>
              <w:spacing w:before="100" w:beforeAutospacing="1" w:after="100" w:afterAutospacing="1"/>
              <w:jc w:val="center"/>
              <w:rPr>
                <w:rFonts w:ascii="Times New Roman" w:hAnsi="Times New Roman" w:cs="Times New Roman"/>
                <w:szCs w:val="28"/>
                <w:lang w:eastAsia="ru-RU"/>
              </w:rPr>
            </w:pPr>
            <w:r w:rsidRPr="006826C4">
              <w:rPr>
                <w:rFonts w:ascii="Times New Roman" w:hAnsi="Times New Roman" w:cs="Times New Roman"/>
                <w:b/>
                <w:bCs/>
                <w:szCs w:val="28"/>
                <w:lang w:eastAsia="ru-RU"/>
              </w:rPr>
              <w:t>6. Итоговый контроль</w:t>
            </w:r>
            <w:r>
              <w:rPr>
                <w:rFonts w:ascii="Times New Roman" w:hAnsi="Times New Roman" w:cs="Times New Roman"/>
                <w:b/>
                <w:bCs/>
                <w:szCs w:val="28"/>
                <w:lang w:eastAsia="ru-RU"/>
              </w:rPr>
              <w:t>.</w:t>
            </w:r>
          </w:p>
        </w:tc>
        <w:tc>
          <w:tcPr>
            <w:tcW w:w="2409" w:type="dxa"/>
            <w:gridSpan w:val="2"/>
            <w:tcBorders>
              <w:top w:val="single" w:sz="4" w:space="0" w:color="auto"/>
              <w:left w:val="single" w:sz="4" w:space="0" w:color="auto"/>
              <w:bottom w:val="single" w:sz="4" w:space="0" w:color="auto"/>
              <w:right w:val="single" w:sz="4" w:space="0" w:color="auto"/>
            </w:tcBorders>
          </w:tcPr>
          <w:p w:rsidR="001F2D65" w:rsidRPr="006826C4" w:rsidRDefault="001F2D65" w:rsidP="001F2D65">
            <w:pPr>
              <w:jc w:val="center"/>
              <w:rPr>
                <w:rFonts w:ascii="Times New Roman" w:hAnsi="Times New Roman" w:cs="Times New Roman"/>
                <w:szCs w:val="28"/>
              </w:rPr>
            </w:pPr>
            <w:r w:rsidRPr="006826C4">
              <w:rPr>
                <w:rFonts w:ascii="Times New Roman" w:hAnsi="Times New Roman" w:cs="Times New Roman"/>
                <w:b/>
                <w:bCs/>
                <w:szCs w:val="28"/>
                <w:lang w:eastAsia="ru-RU"/>
              </w:rPr>
              <w:t>6</w:t>
            </w:r>
          </w:p>
        </w:tc>
        <w:tc>
          <w:tcPr>
            <w:tcW w:w="1701" w:type="dxa"/>
            <w:tcBorders>
              <w:top w:val="single" w:sz="4" w:space="0" w:color="auto"/>
              <w:left w:val="single" w:sz="4" w:space="0" w:color="auto"/>
              <w:bottom w:val="single" w:sz="4" w:space="0" w:color="auto"/>
              <w:right w:val="single" w:sz="4" w:space="0" w:color="auto"/>
            </w:tcBorders>
          </w:tcPr>
          <w:p w:rsidR="001F2D65" w:rsidRPr="006826C4" w:rsidRDefault="001F2D65" w:rsidP="001F2D65">
            <w:pPr>
              <w:jc w:val="both"/>
              <w:rPr>
                <w:rFonts w:ascii="Times New Roman" w:hAnsi="Times New Roman" w:cs="Times New Roman"/>
                <w:szCs w:val="28"/>
              </w:rPr>
            </w:pPr>
          </w:p>
        </w:tc>
      </w:tr>
      <w:tr w:rsidR="004B65A2" w:rsidRPr="006826C4" w:rsidTr="009027FC">
        <w:tc>
          <w:tcPr>
            <w:tcW w:w="568"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r w:rsidRPr="006826C4">
              <w:rPr>
                <w:rFonts w:ascii="Times New Roman" w:hAnsi="Times New Roman" w:cs="Times New Roman"/>
                <w:szCs w:val="28"/>
              </w:rPr>
              <w:t>35</w:t>
            </w:r>
          </w:p>
        </w:tc>
        <w:tc>
          <w:tcPr>
            <w:tcW w:w="5103"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spacing w:before="100" w:beforeAutospacing="1" w:after="100" w:afterAutospacing="1"/>
              <w:jc w:val="both"/>
              <w:rPr>
                <w:rFonts w:ascii="Times New Roman" w:hAnsi="Times New Roman" w:cs="Times New Roman"/>
                <w:szCs w:val="28"/>
                <w:lang w:eastAsia="ru-RU"/>
              </w:rPr>
            </w:pPr>
            <w:r w:rsidRPr="006826C4">
              <w:rPr>
                <w:rFonts w:ascii="Times New Roman" w:hAnsi="Times New Roman" w:cs="Times New Roman"/>
                <w:szCs w:val="28"/>
                <w:lang w:eastAsia="ru-RU"/>
              </w:rPr>
              <w:t>Просмотр творческих работ. Подготовка к выставке.</w:t>
            </w:r>
          </w:p>
        </w:tc>
        <w:tc>
          <w:tcPr>
            <w:tcW w:w="992"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4B65A2" w:rsidRPr="006826C4" w:rsidRDefault="0010606D"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r>
      <w:tr w:rsidR="004B65A2" w:rsidRPr="006826C4" w:rsidTr="009027FC">
        <w:tc>
          <w:tcPr>
            <w:tcW w:w="568"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r w:rsidRPr="006826C4">
              <w:rPr>
                <w:rFonts w:ascii="Times New Roman" w:hAnsi="Times New Roman" w:cs="Times New Roman"/>
                <w:szCs w:val="28"/>
              </w:rPr>
              <w:t>36</w:t>
            </w:r>
          </w:p>
        </w:tc>
        <w:tc>
          <w:tcPr>
            <w:tcW w:w="5103"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spacing w:before="100" w:beforeAutospacing="1" w:after="100" w:afterAutospacing="1"/>
              <w:jc w:val="both"/>
              <w:rPr>
                <w:rFonts w:ascii="Times New Roman" w:hAnsi="Times New Roman" w:cs="Times New Roman"/>
                <w:szCs w:val="28"/>
                <w:lang w:eastAsia="ru-RU"/>
              </w:rPr>
            </w:pPr>
            <w:r w:rsidRPr="006826C4">
              <w:rPr>
                <w:rFonts w:ascii="Times New Roman" w:hAnsi="Times New Roman" w:cs="Times New Roman"/>
                <w:szCs w:val="28"/>
                <w:lang w:eastAsia="ru-RU"/>
              </w:rPr>
              <w:t>Выставка творческих работ. Подведение итогов обучения по программе.</w:t>
            </w:r>
          </w:p>
        </w:tc>
        <w:tc>
          <w:tcPr>
            <w:tcW w:w="992"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r w:rsidRPr="006826C4">
              <w:rPr>
                <w:rFonts w:ascii="Times New Roman" w:hAnsi="Times New Roman" w:cs="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4B65A2" w:rsidRPr="006826C4" w:rsidRDefault="004B65A2" w:rsidP="001F2D65">
            <w:pPr>
              <w:jc w:val="both"/>
              <w:rPr>
                <w:rFonts w:ascii="Times New Roman" w:hAnsi="Times New Roman" w:cs="Times New Roman"/>
                <w:szCs w:val="28"/>
              </w:rPr>
            </w:pPr>
          </w:p>
        </w:tc>
      </w:tr>
    </w:tbl>
    <w:p w:rsidR="008C18CA" w:rsidRPr="006826C4" w:rsidRDefault="008C18CA" w:rsidP="00D273C0">
      <w:pPr>
        <w:spacing w:line="276" w:lineRule="auto"/>
        <w:ind w:right="57"/>
        <w:rPr>
          <w:rFonts w:ascii="Times New Roman" w:hAnsi="Times New Roman" w:cs="Times New Roman"/>
          <w:b/>
          <w:szCs w:val="28"/>
        </w:rPr>
      </w:pPr>
    </w:p>
    <w:p w:rsidR="008C18CA" w:rsidRPr="006826C4" w:rsidRDefault="008C18CA" w:rsidP="00D273C0">
      <w:pPr>
        <w:spacing w:line="276" w:lineRule="auto"/>
        <w:ind w:right="57"/>
        <w:rPr>
          <w:rFonts w:ascii="Times New Roman" w:hAnsi="Times New Roman" w:cs="Times New Roman"/>
          <w:b/>
          <w:szCs w:val="28"/>
        </w:rPr>
      </w:pPr>
    </w:p>
    <w:p w:rsidR="008C18CA" w:rsidRPr="006826C4" w:rsidRDefault="008C18CA" w:rsidP="00D273C0">
      <w:pPr>
        <w:spacing w:line="276" w:lineRule="auto"/>
        <w:ind w:right="57"/>
        <w:rPr>
          <w:rFonts w:ascii="Times New Roman" w:hAnsi="Times New Roman" w:cs="Times New Roman"/>
          <w:b/>
          <w:szCs w:val="28"/>
        </w:rPr>
      </w:pPr>
    </w:p>
    <w:p w:rsidR="008C18CA" w:rsidRPr="006826C4" w:rsidRDefault="008C18CA" w:rsidP="00D273C0">
      <w:pPr>
        <w:spacing w:line="276" w:lineRule="auto"/>
        <w:ind w:right="57"/>
        <w:rPr>
          <w:rFonts w:ascii="Times New Roman" w:hAnsi="Times New Roman" w:cs="Times New Roman"/>
          <w:b/>
          <w:szCs w:val="28"/>
        </w:rPr>
      </w:pPr>
    </w:p>
    <w:p w:rsidR="008C18CA" w:rsidRDefault="008C18CA"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D273C0">
      <w:pPr>
        <w:spacing w:line="276" w:lineRule="auto"/>
        <w:ind w:right="57"/>
        <w:rPr>
          <w:rFonts w:ascii="Times New Roman" w:hAnsi="Times New Roman" w:cs="Times New Roman"/>
          <w:b/>
          <w:szCs w:val="28"/>
        </w:rPr>
      </w:pPr>
    </w:p>
    <w:p w:rsidR="004C18C4" w:rsidRDefault="004C18C4" w:rsidP="004C18C4">
      <w:pPr>
        <w:rPr>
          <w:sz w:val="24"/>
          <w:szCs w:val="24"/>
        </w:rPr>
      </w:pPr>
      <w:r>
        <w:rPr>
          <w:noProof/>
          <w:sz w:val="24"/>
          <w:szCs w:val="24"/>
          <w:lang w:eastAsia="ru-RU"/>
        </w:rPr>
        <w:lastRenderedPageBreak/>
        <w:drawing>
          <wp:anchor distT="0" distB="0" distL="114300" distR="114300" simplePos="0" relativeHeight="251666432" behindDoc="1" locked="0" layoutInCell="0" allowOverlap="1">
            <wp:simplePos x="0" y="0"/>
            <wp:positionH relativeFrom="page">
              <wp:posOffset>0</wp:posOffset>
            </wp:positionH>
            <wp:positionV relativeFrom="page">
              <wp:posOffset>0</wp:posOffset>
            </wp:positionV>
            <wp:extent cx="7559040" cy="1069213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692130"/>
                    </a:xfrm>
                    <a:prstGeom prst="rect">
                      <a:avLst/>
                    </a:prstGeom>
                    <a:noFill/>
                  </pic:spPr>
                </pic:pic>
              </a:graphicData>
            </a:graphic>
          </wp:anchor>
        </w:drawing>
      </w:r>
      <w:r>
        <w:rPr>
          <w:noProof/>
          <w:sz w:val="24"/>
          <w:szCs w:val="24"/>
          <w:lang w:eastAsia="ru-RU"/>
        </w:rPr>
        <w:drawing>
          <wp:anchor distT="0" distB="0" distL="114300" distR="114300" simplePos="0" relativeHeight="251667456" behindDoc="1" locked="0" layoutInCell="0" allowOverlap="1">
            <wp:simplePos x="0" y="0"/>
            <wp:positionH relativeFrom="page">
              <wp:posOffset>7291070</wp:posOffset>
            </wp:positionH>
            <wp:positionV relativeFrom="page">
              <wp:posOffset>2804160</wp:posOffset>
            </wp:positionV>
            <wp:extent cx="146050" cy="38989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clrChange>
                        <a:clrFrom>
                          <a:srgbClr val="000000"/>
                        </a:clrFrom>
                        <a:clrTo>
                          <a:srgbClr val="000000">
                            <a:alpha val="0"/>
                          </a:srgbClr>
                        </a:clrTo>
                      </a:clrChange>
                      <a:extLst>
                        <a:ext uri="{28A0092B-C50C-407E-A947-70E740481C1C}"/>
                      </a:extLst>
                    </a:blip>
                    <a:srcRect/>
                    <a:stretch>
                      <a:fillRect/>
                    </a:stretch>
                  </pic:blipFill>
                  <pic:spPr bwMode="auto">
                    <a:xfrm>
                      <a:off x="0" y="0"/>
                      <a:ext cx="146050" cy="389890"/>
                    </a:xfrm>
                    <a:prstGeom prst="rect">
                      <a:avLst/>
                    </a:prstGeom>
                    <a:noFill/>
                  </pic:spPr>
                </pic:pic>
              </a:graphicData>
            </a:graphic>
          </wp:anchor>
        </w:drawing>
      </w:r>
      <w:r>
        <w:rPr>
          <w:noProof/>
          <w:sz w:val="24"/>
          <w:szCs w:val="24"/>
          <w:lang w:eastAsia="ru-RU"/>
        </w:rPr>
        <w:drawing>
          <wp:anchor distT="0" distB="0" distL="114300" distR="114300" simplePos="0" relativeHeight="251668480" behindDoc="1" locked="0" layoutInCell="0" allowOverlap="1">
            <wp:simplePos x="0" y="0"/>
            <wp:positionH relativeFrom="page">
              <wp:posOffset>7291070</wp:posOffset>
            </wp:positionH>
            <wp:positionV relativeFrom="page">
              <wp:posOffset>7790815</wp:posOffset>
            </wp:positionV>
            <wp:extent cx="121920" cy="34163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121920" cy="341630"/>
                    </a:xfrm>
                    <a:prstGeom prst="rect">
                      <a:avLst/>
                    </a:prstGeom>
                    <a:noFill/>
                  </pic:spPr>
                </pic:pic>
              </a:graphicData>
            </a:graphic>
          </wp:anchor>
        </w:drawing>
      </w:r>
    </w:p>
    <w:p w:rsidR="004C18C4" w:rsidRPr="006826C4" w:rsidRDefault="004C18C4" w:rsidP="00D273C0">
      <w:pPr>
        <w:spacing w:line="276" w:lineRule="auto"/>
        <w:ind w:right="57"/>
        <w:rPr>
          <w:rFonts w:ascii="Times New Roman" w:hAnsi="Times New Roman" w:cs="Times New Roman"/>
          <w:b/>
          <w:szCs w:val="28"/>
        </w:rPr>
      </w:pPr>
    </w:p>
    <w:p w:rsidR="008C18CA" w:rsidRPr="006826C4" w:rsidRDefault="008C18CA" w:rsidP="00D273C0">
      <w:pPr>
        <w:spacing w:line="276" w:lineRule="auto"/>
        <w:ind w:right="57"/>
        <w:rPr>
          <w:rFonts w:ascii="Times New Roman" w:hAnsi="Times New Roman" w:cs="Times New Roman"/>
          <w:b/>
          <w:szCs w:val="28"/>
        </w:rPr>
      </w:pPr>
    </w:p>
    <w:sectPr w:rsidR="008C18CA" w:rsidRPr="006826C4" w:rsidSect="007D4C2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DCC" w:rsidRDefault="00C16DCC" w:rsidP="000169A9">
      <w:r>
        <w:separator/>
      </w:r>
    </w:p>
  </w:endnote>
  <w:endnote w:type="continuationSeparator" w:id="1">
    <w:p w:rsidR="00C16DCC" w:rsidRDefault="00C16DCC" w:rsidP="00016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EB" w:rsidRDefault="007B45E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49467748"/>
      <w:docPartObj>
        <w:docPartGallery w:val="Page Numbers (Bottom of Page)"/>
        <w:docPartUnique/>
      </w:docPartObj>
    </w:sdtPr>
    <w:sdtEndPr>
      <w:rPr>
        <w:sz w:val="24"/>
      </w:rPr>
    </w:sdtEndPr>
    <w:sdtContent>
      <w:p w:rsidR="007B45EB" w:rsidRPr="007D4C2E" w:rsidRDefault="00121086">
        <w:pPr>
          <w:pStyle w:val="ad"/>
          <w:jc w:val="right"/>
          <w:rPr>
            <w:rFonts w:ascii="Times New Roman" w:hAnsi="Times New Roman" w:cs="Times New Roman"/>
            <w:sz w:val="24"/>
          </w:rPr>
        </w:pPr>
        <w:r w:rsidRPr="007D4C2E">
          <w:rPr>
            <w:rFonts w:ascii="Times New Roman" w:hAnsi="Times New Roman" w:cs="Times New Roman"/>
            <w:sz w:val="24"/>
          </w:rPr>
          <w:fldChar w:fldCharType="begin"/>
        </w:r>
        <w:r w:rsidR="007B45EB" w:rsidRPr="007D4C2E">
          <w:rPr>
            <w:rFonts w:ascii="Times New Roman" w:hAnsi="Times New Roman" w:cs="Times New Roman"/>
            <w:sz w:val="24"/>
          </w:rPr>
          <w:instrText>PAGE   \* MERGEFORMAT</w:instrText>
        </w:r>
        <w:r w:rsidRPr="007D4C2E">
          <w:rPr>
            <w:rFonts w:ascii="Times New Roman" w:hAnsi="Times New Roman" w:cs="Times New Roman"/>
            <w:sz w:val="24"/>
          </w:rPr>
          <w:fldChar w:fldCharType="separate"/>
        </w:r>
        <w:r w:rsidR="00AA2655">
          <w:rPr>
            <w:rFonts w:ascii="Times New Roman" w:hAnsi="Times New Roman" w:cs="Times New Roman"/>
            <w:noProof/>
            <w:sz w:val="24"/>
          </w:rPr>
          <w:t>49</w:t>
        </w:r>
        <w:r w:rsidRPr="007D4C2E">
          <w:rPr>
            <w:rFonts w:ascii="Times New Roman" w:hAnsi="Times New Roman" w:cs="Times New Roman"/>
            <w:sz w:val="24"/>
          </w:rPr>
          <w:fldChar w:fldCharType="end"/>
        </w:r>
      </w:p>
    </w:sdtContent>
  </w:sdt>
  <w:p w:rsidR="007B45EB" w:rsidRDefault="007B45E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EB" w:rsidRDefault="007B45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DCC" w:rsidRDefault="00C16DCC" w:rsidP="000169A9">
      <w:r>
        <w:separator/>
      </w:r>
    </w:p>
  </w:footnote>
  <w:footnote w:type="continuationSeparator" w:id="1">
    <w:p w:rsidR="00C16DCC" w:rsidRDefault="00C16DCC" w:rsidP="00016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EB" w:rsidRDefault="007B45E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EB" w:rsidRDefault="007B45EB">
    <w:pPr>
      <w:pStyle w:val="af"/>
      <w:jc w:val="right"/>
    </w:pPr>
  </w:p>
  <w:p w:rsidR="007B45EB" w:rsidRDefault="007B45E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EB" w:rsidRDefault="007B45E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pStyle w:val="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Arial"/>
        <w:b w:val="0"/>
        <w:bCs w:val="0"/>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4190001"/>
    <w:lvl w:ilvl="0">
      <w:start w:val="1"/>
      <w:numFmt w:val="bullet"/>
      <w:lvlText w:val=""/>
      <w:lvlJc w:val="left"/>
      <w:pPr>
        <w:ind w:left="360" w:hanging="360"/>
      </w:pPr>
      <w:rPr>
        <w:rFonts w:ascii="Symbol" w:hAnsi="Symbol" w:hint="default"/>
        <w:sz w:val="22"/>
        <w:szCs w:val="22"/>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10">
    <w:nsid w:val="07626CFB"/>
    <w:multiLevelType w:val="hybridMultilevel"/>
    <w:tmpl w:val="93165E84"/>
    <w:lvl w:ilvl="0" w:tplc="BF080D4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BB56AB"/>
    <w:multiLevelType w:val="hybridMultilevel"/>
    <w:tmpl w:val="F5C07330"/>
    <w:lvl w:ilvl="0" w:tplc="04190001">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235394"/>
    <w:multiLevelType w:val="hybridMultilevel"/>
    <w:tmpl w:val="A0FEB99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47423C0"/>
    <w:multiLevelType w:val="hybridMultilevel"/>
    <w:tmpl w:val="7A5488B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37F5E8A"/>
    <w:multiLevelType w:val="hybridMultilevel"/>
    <w:tmpl w:val="3202F518"/>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B32033"/>
    <w:multiLevelType w:val="hybridMultilevel"/>
    <w:tmpl w:val="A5C4BBD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7A8394E"/>
    <w:multiLevelType w:val="hybridMultilevel"/>
    <w:tmpl w:val="D696B7A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5B6DF3"/>
    <w:multiLevelType w:val="hybridMultilevel"/>
    <w:tmpl w:val="857AF98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2"/>
  </w:num>
  <w:num w:numId="14">
    <w:abstractNumId w:val="15"/>
  </w:num>
  <w:num w:numId="15">
    <w:abstractNumId w:val="17"/>
  </w:num>
  <w:num w:numId="16">
    <w:abstractNumId w:val="16"/>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4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23CD5"/>
    <w:rsid w:val="000169A9"/>
    <w:rsid w:val="000242E7"/>
    <w:rsid w:val="00041F61"/>
    <w:rsid w:val="00042A36"/>
    <w:rsid w:val="00064042"/>
    <w:rsid w:val="000C37D2"/>
    <w:rsid w:val="000E51EE"/>
    <w:rsid w:val="000F195C"/>
    <w:rsid w:val="001043C3"/>
    <w:rsid w:val="0010606D"/>
    <w:rsid w:val="00117A1A"/>
    <w:rsid w:val="00120318"/>
    <w:rsid w:val="00121086"/>
    <w:rsid w:val="00123CD5"/>
    <w:rsid w:val="001249B2"/>
    <w:rsid w:val="00136609"/>
    <w:rsid w:val="001627FD"/>
    <w:rsid w:val="0018501C"/>
    <w:rsid w:val="001F2D65"/>
    <w:rsid w:val="001F424B"/>
    <w:rsid w:val="00207CC5"/>
    <w:rsid w:val="002106D4"/>
    <w:rsid w:val="00246F85"/>
    <w:rsid w:val="00252067"/>
    <w:rsid w:val="00287ABE"/>
    <w:rsid w:val="002A137B"/>
    <w:rsid w:val="002A796E"/>
    <w:rsid w:val="002B16F5"/>
    <w:rsid w:val="002E7CFD"/>
    <w:rsid w:val="00307E86"/>
    <w:rsid w:val="00321887"/>
    <w:rsid w:val="00345980"/>
    <w:rsid w:val="00352EC3"/>
    <w:rsid w:val="003802AF"/>
    <w:rsid w:val="00392F33"/>
    <w:rsid w:val="003B5868"/>
    <w:rsid w:val="003E1D67"/>
    <w:rsid w:val="003E6CC9"/>
    <w:rsid w:val="0040756B"/>
    <w:rsid w:val="00430D9E"/>
    <w:rsid w:val="00442D4E"/>
    <w:rsid w:val="00453878"/>
    <w:rsid w:val="00467050"/>
    <w:rsid w:val="0047176E"/>
    <w:rsid w:val="004803C7"/>
    <w:rsid w:val="004911F2"/>
    <w:rsid w:val="00497A6F"/>
    <w:rsid w:val="004B65A2"/>
    <w:rsid w:val="004C18C4"/>
    <w:rsid w:val="004D6227"/>
    <w:rsid w:val="00521A93"/>
    <w:rsid w:val="00537003"/>
    <w:rsid w:val="00565FC3"/>
    <w:rsid w:val="005816DB"/>
    <w:rsid w:val="00593EAB"/>
    <w:rsid w:val="005B68CD"/>
    <w:rsid w:val="005C7DF8"/>
    <w:rsid w:val="005E2A71"/>
    <w:rsid w:val="005E4849"/>
    <w:rsid w:val="005F58CD"/>
    <w:rsid w:val="00611E37"/>
    <w:rsid w:val="006161AC"/>
    <w:rsid w:val="00621C21"/>
    <w:rsid w:val="00637F50"/>
    <w:rsid w:val="006826C4"/>
    <w:rsid w:val="00686845"/>
    <w:rsid w:val="00694D55"/>
    <w:rsid w:val="006D32F2"/>
    <w:rsid w:val="006D666C"/>
    <w:rsid w:val="006D74B2"/>
    <w:rsid w:val="006F0E34"/>
    <w:rsid w:val="006F2AEB"/>
    <w:rsid w:val="007044BE"/>
    <w:rsid w:val="00711B09"/>
    <w:rsid w:val="00724C9F"/>
    <w:rsid w:val="0073122F"/>
    <w:rsid w:val="007401EC"/>
    <w:rsid w:val="00745C08"/>
    <w:rsid w:val="0077422D"/>
    <w:rsid w:val="007871DE"/>
    <w:rsid w:val="007A1FD9"/>
    <w:rsid w:val="007B267F"/>
    <w:rsid w:val="007B45EB"/>
    <w:rsid w:val="007B5934"/>
    <w:rsid w:val="007D4C2E"/>
    <w:rsid w:val="00813BA4"/>
    <w:rsid w:val="0081465D"/>
    <w:rsid w:val="00825294"/>
    <w:rsid w:val="00846CF9"/>
    <w:rsid w:val="00876167"/>
    <w:rsid w:val="00894129"/>
    <w:rsid w:val="008C18CA"/>
    <w:rsid w:val="008C3210"/>
    <w:rsid w:val="008E0437"/>
    <w:rsid w:val="008E0867"/>
    <w:rsid w:val="008E1938"/>
    <w:rsid w:val="008E33FC"/>
    <w:rsid w:val="008F6582"/>
    <w:rsid w:val="009027FC"/>
    <w:rsid w:val="00904939"/>
    <w:rsid w:val="0091079F"/>
    <w:rsid w:val="009233D8"/>
    <w:rsid w:val="0093170C"/>
    <w:rsid w:val="00941701"/>
    <w:rsid w:val="00943CBD"/>
    <w:rsid w:val="00961413"/>
    <w:rsid w:val="00961C4A"/>
    <w:rsid w:val="00966F2F"/>
    <w:rsid w:val="009844A2"/>
    <w:rsid w:val="009A4478"/>
    <w:rsid w:val="009A7D7A"/>
    <w:rsid w:val="009C2EDA"/>
    <w:rsid w:val="009C5768"/>
    <w:rsid w:val="00A0263D"/>
    <w:rsid w:val="00A10FB1"/>
    <w:rsid w:val="00A444E0"/>
    <w:rsid w:val="00AA2655"/>
    <w:rsid w:val="00AB1134"/>
    <w:rsid w:val="00AC3669"/>
    <w:rsid w:val="00AC66F6"/>
    <w:rsid w:val="00B02873"/>
    <w:rsid w:val="00B04007"/>
    <w:rsid w:val="00B13985"/>
    <w:rsid w:val="00B515D9"/>
    <w:rsid w:val="00B6538A"/>
    <w:rsid w:val="00B87193"/>
    <w:rsid w:val="00B954C4"/>
    <w:rsid w:val="00BA4D89"/>
    <w:rsid w:val="00BB433F"/>
    <w:rsid w:val="00BE4C43"/>
    <w:rsid w:val="00C16DCC"/>
    <w:rsid w:val="00C313E0"/>
    <w:rsid w:val="00C61150"/>
    <w:rsid w:val="00C70CB1"/>
    <w:rsid w:val="00C83E74"/>
    <w:rsid w:val="00C87CF1"/>
    <w:rsid w:val="00C913AB"/>
    <w:rsid w:val="00C97DE6"/>
    <w:rsid w:val="00CA1CBC"/>
    <w:rsid w:val="00CC1D72"/>
    <w:rsid w:val="00CC2DBE"/>
    <w:rsid w:val="00CD5348"/>
    <w:rsid w:val="00CE5BB2"/>
    <w:rsid w:val="00CF4502"/>
    <w:rsid w:val="00CF48EC"/>
    <w:rsid w:val="00D006D6"/>
    <w:rsid w:val="00D00F1F"/>
    <w:rsid w:val="00D273C0"/>
    <w:rsid w:val="00D2786A"/>
    <w:rsid w:val="00D302BC"/>
    <w:rsid w:val="00D4788D"/>
    <w:rsid w:val="00D73157"/>
    <w:rsid w:val="00D93600"/>
    <w:rsid w:val="00DA619B"/>
    <w:rsid w:val="00DD7E71"/>
    <w:rsid w:val="00E012D8"/>
    <w:rsid w:val="00E01ECD"/>
    <w:rsid w:val="00E26151"/>
    <w:rsid w:val="00E3610A"/>
    <w:rsid w:val="00E37E90"/>
    <w:rsid w:val="00E844B8"/>
    <w:rsid w:val="00EA4568"/>
    <w:rsid w:val="00EB105B"/>
    <w:rsid w:val="00EB2672"/>
    <w:rsid w:val="00EC5081"/>
    <w:rsid w:val="00ED676F"/>
    <w:rsid w:val="00EE6AEE"/>
    <w:rsid w:val="00EF0896"/>
    <w:rsid w:val="00F20CF9"/>
    <w:rsid w:val="00F26C21"/>
    <w:rsid w:val="00F3204C"/>
    <w:rsid w:val="00F44BB0"/>
    <w:rsid w:val="00F60071"/>
    <w:rsid w:val="00F659F2"/>
    <w:rsid w:val="00F82270"/>
    <w:rsid w:val="00F84228"/>
    <w:rsid w:val="00FA48C7"/>
    <w:rsid w:val="00FB2EBA"/>
    <w:rsid w:val="00FC4307"/>
    <w:rsid w:val="00FF1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8D"/>
    <w:pPr>
      <w:suppressAutoHyphens/>
    </w:pPr>
    <w:rPr>
      <w:rFonts w:ascii="Arial" w:hAnsi="Arial" w:cs="Arial"/>
      <w:sz w:val="28"/>
      <w:szCs w:val="26"/>
      <w:lang w:eastAsia="zh-CN"/>
    </w:rPr>
  </w:style>
  <w:style w:type="paragraph" w:styleId="1">
    <w:name w:val="heading 1"/>
    <w:basedOn w:val="a"/>
    <w:next w:val="a"/>
    <w:qFormat/>
    <w:rsid w:val="00D302BC"/>
    <w:pPr>
      <w:keepNext/>
      <w:numPr>
        <w:numId w:val="2"/>
      </w:numPr>
      <w:spacing w:line="480" w:lineRule="auto"/>
      <w:jc w:val="center"/>
      <w:outlineLvl w:val="0"/>
    </w:pPr>
    <w:rPr>
      <w:b/>
    </w:rPr>
  </w:style>
  <w:style w:type="paragraph" w:styleId="2">
    <w:name w:val="heading 2"/>
    <w:basedOn w:val="a"/>
    <w:next w:val="a"/>
    <w:qFormat/>
    <w:rsid w:val="00D302BC"/>
    <w:pPr>
      <w:keepNext/>
      <w:numPr>
        <w:ilvl w:val="1"/>
        <w:numId w:val="2"/>
      </w:numPr>
      <w:spacing w:before="240" w:after="60"/>
      <w:outlineLvl w:val="1"/>
    </w:pPr>
    <w:rPr>
      <w:b/>
      <w:i/>
      <w:szCs w:val="20"/>
    </w:rPr>
  </w:style>
  <w:style w:type="paragraph" w:styleId="3">
    <w:name w:val="heading 3"/>
    <w:basedOn w:val="a"/>
    <w:next w:val="a"/>
    <w:qFormat/>
    <w:rsid w:val="00D302BC"/>
    <w:pPr>
      <w:keepNext/>
      <w:numPr>
        <w:ilvl w:val="2"/>
        <w:numId w:val="2"/>
      </w:numPr>
      <w:jc w:val="center"/>
      <w:outlineLvl w:val="2"/>
    </w:pPr>
    <w:rPr>
      <w:b/>
      <w:bCs/>
    </w:rPr>
  </w:style>
  <w:style w:type="paragraph" w:styleId="4">
    <w:name w:val="heading 4"/>
    <w:basedOn w:val="a"/>
    <w:next w:val="a"/>
    <w:qFormat/>
    <w:rsid w:val="00D302BC"/>
    <w:pPr>
      <w:keepNext/>
      <w:numPr>
        <w:ilvl w:val="3"/>
        <w:numId w:val="2"/>
      </w:numPr>
      <w:jc w:val="center"/>
      <w:outlineLvl w:val="3"/>
    </w:pPr>
    <w:rPr>
      <w:b/>
      <w:sz w:val="32"/>
      <w:szCs w:val="28"/>
    </w:rPr>
  </w:style>
  <w:style w:type="paragraph" w:styleId="5">
    <w:name w:val="heading 5"/>
    <w:basedOn w:val="a"/>
    <w:next w:val="a"/>
    <w:qFormat/>
    <w:rsid w:val="00D302BC"/>
    <w:pPr>
      <w:keepNext/>
      <w:numPr>
        <w:ilvl w:val="4"/>
        <w:numId w:val="2"/>
      </w:numPr>
      <w:spacing w:line="228" w:lineRule="auto"/>
      <w:ind w:left="709"/>
      <w:jc w:val="both"/>
      <w:outlineLvl w:val="4"/>
    </w:pPr>
    <w:rPr>
      <w:i/>
      <w:iCs/>
      <w:u w:val="single"/>
    </w:rPr>
  </w:style>
  <w:style w:type="paragraph" w:styleId="6">
    <w:name w:val="heading 6"/>
    <w:basedOn w:val="a"/>
    <w:next w:val="a"/>
    <w:qFormat/>
    <w:rsid w:val="00D302BC"/>
    <w:pPr>
      <w:keepNext/>
      <w:numPr>
        <w:ilvl w:val="5"/>
        <w:numId w:val="2"/>
      </w:numPr>
      <w:jc w:val="center"/>
      <w:outlineLvl w:val="5"/>
    </w:pPr>
    <w:rPr>
      <w:b/>
      <w:bCs/>
      <w:u w:val="single"/>
    </w:rPr>
  </w:style>
  <w:style w:type="paragraph" w:styleId="7">
    <w:name w:val="heading 7"/>
    <w:basedOn w:val="a"/>
    <w:next w:val="a"/>
    <w:qFormat/>
    <w:rsid w:val="00D302BC"/>
    <w:pPr>
      <w:keepNext/>
      <w:numPr>
        <w:ilvl w:val="6"/>
        <w:numId w:val="2"/>
      </w:numPr>
      <w:jc w:val="center"/>
      <w:outlineLvl w:val="6"/>
    </w:pPr>
    <w:rPr>
      <w:bCs/>
    </w:rPr>
  </w:style>
  <w:style w:type="paragraph" w:styleId="8">
    <w:name w:val="heading 8"/>
    <w:basedOn w:val="a"/>
    <w:next w:val="a"/>
    <w:qFormat/>
    <w:rsid w:val="00D302BC"/>
    <w:pPr>
      <w:keepNext/>
      <w:numPr>
        <w:ilvl w:val="7"/>
        <w:numId w:val="2"/>
      </w:numPr>
      <w:jc w:val="center"/>
      <w:outlineLvl w:val="7"/>
    </w:pPr>
    <w:rPr>
      <w:rFonts w:ascii="Times New Roman" w:hAnsi="Times New Roman" w:cs="Times New Roman"/>
      <w:b/>
      <w:i/>
      <w:iCs/>
    </w:rPr>
  </w:style>
  <w:style w:type="paragraph" w:styleId="9">
    <w:name w:val="heading 9"/>
    <w:basedOn w:val="a"/>
    <w:next w:val="a"/>
    <w:qFormat/>
    <w:rsid w:val="00D302BC"/>
    <w:pPr>
      <w:keepNext/>
      <w:numPr>
        <w:ilvl w:val="8"/>
        <w:numId w:val="2"/>
      </w:numPr>
      <w:outlineLvl w:val="8"/>
    </w:pPr>
    <w:rPr>
      <w:rFonts w:ascii="Times New Roman" w:hAnsi="Times New Roman"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302BC"/>
    <w:rPr>
      <w:rFonts w:cs="Times New Roman"/>
    </w:rPr>
  </w:style>
  <w:style w:type="character" w:customStyle="1" w:styleId="WW8Num1z1">
    <w:name w:val="WW8Num1z1"/>
    <w:rsid w:val="00D302BC"/>
  </w:style>
  <w:style w:type="character" w:customStyle="1" w:styleId="WW8Num1z2">
    <w:name w:val="WW8Num1z2"/>
    <w:rsid w:val="00D302BC"/>
  </w:style>
  <w:style w:type="character" w:customStyle="1" w:styleId="WW8Num1z3">
    <w:name w:val="WW8Num1z3"/>
    <w:rsid w:val="00D302BC"/>
  </w:style>
  <w:style w:type="character" w:customStyle="1" w:styleId="WW8Num1z4">
    <w:name w:val="WW8Num1z4"/>
    <w:rsid w:val="00D302BC"/>
  </w:style>
  <w:style w:type="character" w:customStyle="1" w:styleId="WW8Num1z5">
    <w:name w:val="WW8Num1z5"/>
    <w:rsid w:val="00D302BC"/>
  </w:style>
  <w:style w:type="character" w:customStyle="1" w:styleId="WW8Num1z6">
    <w:name w:val="WW8Num1z6"/>
    <w:rsid w:val="00D302BC"/>
  </w:style>
  <w:style w:type="character" w:customStyle="1" w:styleId="WW8Num1z7">
    <w:name w:val="WW8Num1z7"/>
    <w:rsid w:val="00D302BC"/>
  </w:style>
  <w:style w:type="character" w:customStyle="1" w:styleId="WW8Num1z8">
    <w:name w:val="WW8Num1z8"/>
    <w:rsid w:val="00D302BC"/>
  </w:style>
  <w:style w:type="character" w:customStyle="1" w:styleId="WW8Num2z0">
    <w:name w:val="WW8Num2z0"/>
    <w:rsid w:val="00D302BC"/>
    <w:rPr>
      <w:rFonts w:cs="Times New Roman"/>
    </w:rPr>
  </w:style>
  <w:style w:type="character" w:customStyle="1" w:styleId="WW8Num2z1">
    <w:name w:val="WW8Num2z1"/>
    <w:rsid w:val="00D302BC"/>
  </w:style>
  <w:style w:type="character" w:customStyle="1" w:styleId="WW8Num2z2">
    <w:name w:val="WW8Num2z2"/>
    <w:rsid w:val="00D302BC"/>
  </w:style>
  <w:style w:type="character" w:customStyle="1" w:styleId="WW8Num2z3">
    <w:name w:val="WW8Num2z3"/>
    <w:rsid w:val="00D302BC"/>
  </w:style>
  <w:style w:type="character" w:customStyle="1" w:styleId="WW8Num2z4">
    <w:name w:val="WW8Num2z4"/>
    <w:rsid w:val="00D302BC"/>
  </w:style>
  <w:style w:type="character" w:customStyle="1" w:styleId="WW8Num2z5">
    <w:name w:val="WW8Num2z5"/>
    <w:rsid w:val="00D302BC"/>
  </w:style>
  <w:style w:type="character" w:customStyle="1" w:styleId="WW8Num2z6">
    <w:name w:val="WW8Num2z6"/>
    <w:rsid w:val="00D302BC"/>
  </w:style>
  <w:style w:type="character" w:customStyle="1" w:styleId="WW8Num2z7">
    <w:name w:val="WW8Num2z7"/>
    <w:rsid w:val="00D302BC"/>
  </w:style>
  <w:style w:type="character" w:customStyle="1" w:styleId="WW8Num2z8">
    <w:name w:val="WW8Num2z8"/>
    <w:rsid w:val="00D302BC"/>
  </w:style>
  <w:style w:type="character" w:customStyle="1" w:styleId="WW8Num3z0">
    <w:name w:val="WW8Num3z0"/>
    <w:rsid w:val="00D302BC"/>
  </w:style>
  <w:style w:type="character" w:customStyle="1" w:styleId="WW8Num3z1">
    <w:name w:val="WW8Num3z1"/>
    <w:rsid w:val="00D302BC"/>
  </w:style>
  <w:style w:type="character" w:customStyle="1" w:styleId="WW8Num3z2">
    <w:name w:val="WW8Num3z2"/>
    <w:rsid w:val="00D302BC"/>
  </w:style>
  <w:style w:type="character" w:customStyle="1" w:styleId="WW8Num3z3">
    <w:name w:val="WW8Num3z3"/>
    <w:rsid w:val="00D302BC"/>
  </w:style>
  <w:style w:type="character" w:customStyle="1" w:styleId="WW8Num3z4">
    <w:name w:val="WW8Num3z4"/>
    <w:rsid w:val="00D302BC"/>
  </w:style>
  <w:style w:type="character" w:customStyle="1" w:styleId="WW8Num3z5">
    <w:name w:val="WW8Num3z5"/>
    <w:rsid w:val="00D302BC"/>
  </w:style>
  <w:style w:type="character" w:customStyle="1" w:styleId="WW8Num3z6">
    <w:name w:val="WW8Num3z6"/>
    <w:rsid w:val="00D302BC"/>
  </w:style>
  <w:style w:type="character" w:customStyle="1" w:styleId="WW8Num3z7">
    <w:name w:val="WW8Num3z7"/>
    <w:rsid w:val="00D302BC"/>
  </w:style>
  <w:style w:type="character" w:customStyle="1" w:styleId="WW8Num3z8">
    <w:name w:val="WW8Num3z8"/>
    <w:rsid w:val="00D302BC"/>
  </w:style>
  <w:style w:type="character" w:customStyle="1" w:styleId="WW8Num4z0">
    <w:name w:val="WW8Num4z0"/>
    <w:rsid w:val="00D302BC"/>
    <w:rPr>
      <w:rFonts w:ascii="Symbol" w:hAnsi="Symbol" w:cs="Arial"/>
      <w:b w:val="0"/>
      <w:bCs w:val="0"/>
    </w:rPr>
  </w:style>
  <w:style w:type="character" w:customStyle="1" w:styleId="WW8Num4z1">
    <w:name w:val="WW8Num4z1"/>
    <w:rsid w:val="00D302BC"/>
    <w:rPr>
      <w:rFonts w:ascii="OpenSymbol" w:hAnsi="OpenSymbol" w:cs="OpenSymbol"/>
    </w:rPr>
  </w:style>
  <w:style w:type="character" w:customStyle="1" w:styleId="WW8Num5z0">
    <w:name w:val="WW8Num5z0"/>
    <w:rsid w:val="00D302BC"/>
    <w:rPr>
      <w:rFonts w:ascii="Symbol" w:hAnsi="Symbol" w:cs="Arial"/>
      <w:b w:val="0"/>
      <w:bCs w:val="0"/>
    </w:rPr>
  </w:style>
  <w:style w:type="character" w:customStyle="1" w:styleId="WW8Num6z0">
    <w:name w:val="WW8Num6z0"/>
    <w:rsid w:val="00D302BC"/>
    <w:rPr>
      <w:rFonts w:ascii="Symbol" w:hAnsi="Symbol" w:cs="Symbol"/>
    </w:rPr>
  </w:style>
  <w:style w:type="character" w:customStyle="1" w:styleId="WW8Num7z0">
    <w:name w:val="WW8Num7z0"/>
    <w:rsid w:val="00D302BC"/>
    <w:rPr>
      <w:rFonts w:ascii="Symbol" w:hAnsi="Symbol" w:cs="Symbol"/>
    </w:rPr>
  </w:style>
  <w:style w:type="character" w:customStyle="1" w:styleId="WW8Num8z0">
    <w:name w:val="WW8Num8z0"/>
    <w:rsid w:val="00D302BC"/>
    <w:rPr>
      <w:rFonts w:ascii="Symbol" w:hAnsi="Symbol" w:cs="Symbol"/>
      <w:sz w:val="22"/>
      <w:szCs w:val="22"/>
    </w:rPr>
  </w:style>
  <w:style w:type="character" w:customStyle="1" w:styleId="WW8Num9z0">
    <w:name w:val="WW8Num9z0"/>
    <w:rsid w:val="00D302BC"/>
    <w:rPr>
      <w:rFonts w:ascii="Symbol" w:hAnsi="Symbol" w:cs="OpenSymbol"/>
      <w:sz w:val="22"/>
      <w:szCs w:val="22"/>
    </w:rPr>
  </w:style>
  <w:style w:type="character" w:customStyle="1" w:styleId="WW8Num9z1">
    <w:name w:val="WW8Num9z1"/>
    <w:rsid w:val="00D302BC"/>
    <w:rPr>
      <w:rFonts w:ascii="OpenSymbol" w:hAnsi="OpenSymbol" w:cs="OpenSymbol"/>
    </w:rPr>
  </w:style>
  <w:style w:type="character" w:customStyle="1" w:styleId="WW8Num10z0">
    <w:name w:val="WW8Num10z0"/>
    <w:rsid w:val="00D302BC"/>
    <w:rPr>
      <w:rFonts w:ascii="Symbol" w:hAnsi="Symbol" w:cs="Symbol"/>
    </w:rPr>
  </w:style>
  <w:style w:type="character" w:customStyle="1" w:styleId="WW8Num10z1">
    <w:name w:val="WW8Num10z1"/>
    <w:rsid w:val="00D302BC"/>
    <w:rPr>
      <w:rFonts w:ascii="OpenSymbol" w:hAnsi="OpenSymbol" w:cs="OpenSymbol"/>
    </w:rPr>
  </w:style>
  <w:style w:type="character" w:customStyle="1" w:styleId="90">
    <w:name w:val="Основной шрифт абзаца9"/>
    <w:rsid w:val="00D302BC"/>
  </w:style>
  <w:style w:type="character" w:customStyle="1" w:styleId="80">
    <w:name w:val="Основной шрифт абзаца8"/>
    <w:rsid w:val="00D302BC"/>
  </w:style>
  <w:style w:type="character" w:customStyle="1" w:styleId="WW8Num8z1">
    <w:name w:val="WW8Num8z1"/>
    <w:rsid w:val="00D302BC"/>
    <w:rPr>
      <w:rFonts w:ascii="Courier New" w:hAnsi="Courier New" w:cs="Courier New"/>
    </w:rPr>
  </w:style>
  <w:style w:type="character" w:customStyle="1" w:styleId="Absatz-Standardschriftart">
    <w:name w:val="Absatz-Standardschriftart"/>
    <w:rsid w:val="00D302BC"/>
  </w:style>
  <w:style w:type="character" w:customStyle="1" w:styleId="WW8Num5z1">
    <w:name w:val="WW8Num5z1"/>
    <w:rsid w:val="00D302BC"/>
    <w:rPr>
      <w:rFonts w:ascii="OpenSymbol" w:hAnsi="OpenSymbol" w:cs="OpenSymbol"/>
    </w:rPr>
  </w:style>
  <w:style w:type="character" w:customStyle="1" w:styleId="WW8Num11z0">
    <w:name w:val="WW8Num11z0"/>
    <w:rsid w:val="00D302BC"/>
    <w:rPr>
      <w:rFonts w:ascii="Symbol" w:hAnsi="Symbol" w:cs="Symbol"/>
    </w:rPr>
  </w:style>
  <w:style w:type="character" w:customStyle="1" w:styleId="WW8Num11z1">
    <w:name w:val="WW8Num11z1"/>
    <w:rsid w:val="00D302BC"/>
    <w:rPr>
      <w:rFonts w:ascii="Courier New" w:hAnsi="Courier New" w:cs="Courier New"/>
    </w:rPr>
  </w:style>
  <w:style w:type="character" w:customStyle="1" w:styleId="WW-Absatz-Standardschriftart">
    <w:name w:val="WW-Absatz-Standardschriftart"/>
    <w:rsid w:val="00D302BC"/>
  </w:style>
  <w:style w:type="character" w:customStyle="1" w:styleId="WW-Absatz-Standardschriftart1">
    <w:name w:val="WW-Absatz-Standardschriftart1"/>
    <w:rsid w:val="00D302BC"/>
  </w:style>
  <w:style w:type="character" w:customStyle="1" w:styleId="WW8Num5z3">
    <w:name w:val="WW8Num5z3"/>
    <w:rsid w:val="00D302BC"/>
    <w:rPr>
      <w:rFonts w:ascii="Symbol" w:hAnsi="Symbol" w:cs="Symbol"/>
    </w:rPr>
  </w:style>
  <w:style w:type="character" w:customStyle="1" w:styleId="WW8Num6z1">
    <w:name w:val="WW8Num6z1"/>
    <w:rsid w:val="00D302BC"/>
    <w:rPr>
      <w:rFonts w:ascii="Courier New" w:hAnsi="Courier New" w:cs="Courier New"/>
    </w:rPr>
  </w:style>
  <w:style w:type="character" w:customStyle="1" w:styleId="WW8Num11z2">
    <w:name w:val="WW8Num11z2"/>
    <w:rsid w:val="00D302BC"/>
    <w:rPr>
      <w:rFonts w:ascii="Wingdings" w:hAnsi="Wingdings" w:cs="Wingdings"/>
    </w:rPr>
  </w:style>
  <w:style w:type="character" w:customStyle="1" w:styleId="WW8Num12z0">
    <w:name w:val="WW8Num12z0"/>
    <w:rsid w:val="00D302BC"/>
    <w:rPr>
      <w:rFonts w:ascii="Symbol" w:hAnsi="Symbol" w:cs="Symbol"/>
    </w:rPr>
  </w:style>
  <w:style w:type="character" w:customStyle="1" w:styleId="WW8Num12z1">
    <w:name w:val="WW8Num12z1"/>
    <w:rsid w:val="00D302BC"/>
    <w:rPr>
      <w:rFonts w:ascii="Courier New" w:hAnsi="Courier New" w:cs="Courier New"/>
    </w:rPr>
  </w:style>
  <w:style w:type="character" w:customStyle="1" w:styleId="WW8Num12z2">
    <w:name w:val="WW8Num12z2"/>
    <w:rsid w:val="00D302BC"/>
    <w:rPr>
      <w:rFonts w:ascii="Wingdings" w:hAnsi="Wingdings" w:cs="Wingdings"/>
    </w:rPr>
  </w:style>
  <w:style w:type="character" w:customStyle="1" w:styleId="WW8Num13z0">
    <w:name w:val="WW8Num13z0"/>
    <w:rsid w:val="00D302BC"/>
    <w:rPr>
      <w:rFonts w:ascii="Symbol" w:hAnsi="Symbol" w:cs="Symbol"/>
    </w:rPr>
  </w:style>
  <w:style w:type="character" w:customStyle="1" w:styleId="WW8Num13z1">
    <w:name w:val="WW8Num13z1"/>
    <w:rsid w:val="00D302BC"/>
    <w:rPr>
      <w:rFonts w:ascii="Courier New" w:hAnsi="Courier New" w:cs="Courier New"/>
    </w:rPr>
  </w:style>
  <w:style w:type="character" w:customStyle="1" w:styleId="WW8Num13z2">
    <w:name w:val="WW8Num13z2"/>
    <w:rsid w:val="00D302BC"/>
    <w:rPr>
      <w:rFonts w:ascii="Wingdings" w:hAnsi="Wingdings" w:cs="Wingdings"/>
    </w:rPr>
  </w:style>
  <w:style w:type="character" w:customStyle="1" w:styleId="WW8Num14z0">
    <w:name w:val="WW8Num14z0"/>
    <w:rsid w:val="00D302BC"/>
    <w:rPr>
      <w:rFonts w:ascii="Symbol" w:hAnsi="Symbol" w:cs="Symbol"/>
    </w:rPr>
  </w:style>
  <w:style w:type="character" w:customStyle="1" w:styleId="WW8Num14z1">
    <w:name w:val="WW8Num14z1"/>
    <w:rsid w:val="00D302BC"/>
    <w:rPr>
      <w:rFonts w:ascii="Courier New" w:hAnsi="Courier New" w:cs="Courier New"/>
    </w:rPr>
  </w:style>
  <w:style w:type="character" w:customStyle="1" w:styleId="WW8Num14z2">
    <w:name w:val="WW8Num14z2"/>
    <w:rsid w:val="00D302BC"/>
    <w:rPr>
      <w:rFonts w:ascii="Wingdings" w:hAnsi="Wingdings" w:cs="Wingdings"/>
    </w:rPr>
  </w:style>
  <w:style w:type="character" w:customStyle="1" w:styleId="WW8Num15z0">
    <w:name w:val="WW8Num15z0"/>
    <w:rsid w:val="00D302BC"/>
    <w:rPr>
      <w:rFonts w:ascii="Symbol" w:hAnsi="Symbol" w:cs="Symbol"/>
    </w:rPr>
  </w:style>
  <w:style w:type="character" w:customStyle="1" w:styleId="WW8Num15z1">
    <w:name w:val="WW8Num15z1"/>
    <w:rsid w:val="00D302BC"/>
    <w:rPr>
      <w:rFonts w:ascii="Courier New" w:hAnsi="Courier New" w:cs="Courier New"/>
    </w:rPr>
  </w:style>
  <w:style w:type="character" w:customStyle="1" w:styleId="WW8Num15z2">
    <w:name w:val="WW8Num15z2"/>
    <w:rsid w:val="00D302BC"/>
    <w:rPr>
      <w:rFonts w:ascii="Wingdings" w:hAnsi="Wingdings" w:cs="Wingdings"/>
    </w:rPr>
  </w:style>
  <w:style w:type="character" w:customStyle="1" w:styleId="70">
    <w:name w:val="Основной шрифт абзаца7"/>
    <w:rsid w:val="00D302BC"/>
  </w:style>
  <w:style w:type="character" w:customStyle="1" w:styleId="WW8Num7z1">
    <w:name w:val="WW8Num7z1"/>
    <w:rsid w:val="00D302BC"/>
    <w:rPr>
      <w:rFonts w:ascii="Courier New" w:hAnsi="Courier New" w:cs="Courier New"/>
    </w:rPr>
  </w:style>
  <w:style w:type="character" w:customStyle="1" w:styleId="WW-Absatz-Standardschriftart11">
    <w:name w:val="WW-Absatz-Standardschriftart11"/>
    <w:rsid w:val="00D302BC"/>
  </w:style>
  <w:style w:type="character" w:customStyle="1" w:styleId="WW-Absatz-Standardschriftart111">
    <w:name w:val="WW-Absatz-Standardschriftart111"/>
    <w:rsid w:val="00D302BC"/>
  </w:style>
  <w:style w:type="character" w:customStyle="1" w:styleId="WW-Absatz-Standardschriftart1111">
    <w:name w:val="WW-Absatz-Standardschriftart1111"/>
    <w:rsid w:val="00D302BC"/>
  </w:style>
  <w:style w:type="character" w:customStyle="1" w:styleId="WW-Absatz-Standardschriftart11111">
    <w:name w:val="WW-Absatz-Standardschriftart11111"/>
    <w:rsid w:val="00D302BC"/>
  </w:style>
  <w:style w:type="character" w:customStyle="1" w:styleId="60">
    <w:name w:val="Основной шрифт абзаца6"/>
    <w:rsid w:val="00D302BC"/>
  </w:style>
  <w:style w:type="character" w:customStyle="1" w:styleId="WW-Absatz-Standardschriftart111111">
    <w:name w:val="WW-Absatz-Standardschriftart111111"/>
    <w:rsid w:val="00D302BC"/>
  </w:style>
  <w:style w:type="character" w:customStyle="1" w:styleId="50">
    <w:name w:val="Основной шрифт абзаца5"/>
    <w:rsid w:val="00D302BC"/>
  </w:style>
  <w:style w:type="character" w:customStyle="1" w:styleId="WW-Absatz-Standardschriftart1111111">
    <w:name w:val="WW-Absatz-Standardschriftart1111111"/>
    <w:rsid w:val="00D302BC"/>
  </w:style>
  <w:style w:type="character" w:customStyle="1" w:styleId="WW8Num6z3">
    <w:name w:val="WW8Num6z3"/>
    <w:rsid w:val="00D302BC"/>
    <w:rPr>
      <w:rFonts w:ascii="Symbol" w:hAnsi="Symbol" w:cs="Symbol"/>
    </w:rPr>
  </w:style>
  <w:style w:type="character" w:customStyle="1" w:styleId="WW-Absatz-Standardschriftart11111111">
    <w:name w:val="WW-Absatz-Standardschriftart11111111"/>
    <w:rsid w:val="00D302BC"/>
  </w:style>
  <w:style w:type="character" w:customStyle="1" w:styleId="WW8Num7z3">
    <w:name w:val="WW8Num7z3"/>
    <w:rsid w:val="00D302BC"/>
    <w:rPr>
      <w:rFonts w:ascii="Symbol" w:hAnsi="Symbol" w:cs="Symbol"/>
    </w:rPr>
  </w:style>
  <w:style w:type="character" w:customStyle="1" w:styleId="WW-Absatz-Standardschriftart111111111">
    <w:name w:val="WW-Absatz-Standardschriftart111111111"/>
    <w:rsid w:val="00D302BC"/>
  </w:style>
  <w:style w:type="character" w:customStyle="1" w:styleId="WW-Absatz-Standardschriftart1111111111">
    <w:name w:val="WW-Absatz-Standardschriftart1111111111"/>
    <w:rsid w:val="00D302BC"/>
  </w:style>
  <w:style w:type="character" w:customStyle="1" w:styleId="WW-Absatz-Standardschriftart11111111111">
    <w:name w:val="WW-Absatz-Standardschriftart11111111111"/>
    <w:rsid w:val="00D302BC"/>
  </w:style>
  <w:style w:type="character" w:customStyle="1" w:styleId="WW-Absatz-Standardschriftart111111111111">
    <w:name w:val="WW-Absatz-Standardschriftart111111111111"/>
    <w:rsid w:val="00D302BC"/>
  </w:style>
  <w:style w:type="character" w:customStyle="1" w:styleId="WW-Absatz-Standardschriftart1111111111111">
    <w:name w:val="WW-Absatz-Standardschriftart1111111111111"/>
    <w:rsid w:val="00D302BC"/>
  </w:style>
  <w:style w:type="character" w:customStyle="1" w:styleId="WW-Absatz-Standardschriftart11111111111111">
    <w:name w:val="WW-Absatz-Standardschriftart11111111111111"/>
    <w:rsid w:val="00D302BC"/>
  </w:style>
  <w:style w:type="character" w:customStyle="1" w:styleId="WW-Absatz-Standardschriftart111111111111111">
    <w:name w:val="WW-Absatz-Standardschriftart111111111111111"/>
    <w:rsid w:val="00D302BC"/>
  </w:style>
  <w:style w:type="character" w:customStyle="1" w:styleId="WW-Absatz-Standardschriftart1111111111111111">
    <w:name w:val="WW-Absatz-Standardschriftart1111111111111111"/>
    <w:rsid w:val="00D302BC"/>
  </w:style>
  <w:style w:type="character" w:customStyle="1" w:styleId="WW-Absatz-Standardschriftart11111111111111111">
    <w:name w:val="WW-Absatz-Standardschriftart11111111111111111"/>
    <w:rsid w:val="00D302BC"/>
  </w:style>
  <w:style w:type="character" w:customStyle="1" w:styleId="WW-Absatz-Standardschriftart111111111111111111">
    <w:name w:val="WW-Absatz-Standardschriftart111111111111111111"/>
    <w:rsid w:val="00D302BC"/>
  </w:style>
  <w:style w:type="character" w:customStyle="1" w:styleId="WW-Absatz-Standardschriftart1111111111111111111">
    <w:name w:val="WW-Absatz-Standardschriftart1111111111111111111"/>
    <w:rsid w:val="00D302BC"/>
  </w:style>
  <w:style w:type="character" w:customStyle="1" w:styleId="WW-Absatz-Standardschriftart11111111111111111111">
    <w:name w:val="WW-Absatz-Standardschriftart11111111111111111111"/>
    <w:rsid w:val="00D302BC"/>
  </w:style>
  <w:style w:type="character" w:customStyle="1" w:styleId="WW-Absatz-Standardschriftart111111111111111111111">
    <w:name w:val="WW-Absatz-Standardschriftart111111111111111111111"/>
    <w:rsid w:val="00D302BC"/>
  </w:style>
  <w:style w:type="character" w:customStyle="1" w:styleId="40">
    <w:name w:val="Основной шрифт абзаца4"/>
    <w:rsid w:val="00D302BC"/>
  </w:style>
  <w:style w:type="character" w:customStyle="1" w:styleId="WW-Absatz-Standardschriftart1111111111111111111111">
    <w:name w:val="WW-Absatz-Standardschriftart1111111111111111111111"/>
    <w:rsid w:val="00D302BC"/>
  </w:style>
  <w:style w:type="character" w:customStyle="1" w:styleId="WW-Absatz-Standardschriftart11111111111111111111111">
    <w:name w:val="WW-Absatz-Standardschriftart11111111111111111111111"/>
    <w:rsid w:val="00D302BC"/>
  </w:style>
  <w:style w:type="character" w:customStyle="1" w:styleId="WW-Absatz-Standardschriftart111111111111111111111111">
    <w:name w:val="WW-Absatz-Standardschriftart111111111111111111111111"/>
    <w:rsid w:val="00D302BC"/>
  </w:style>
  <w:style w:type="character" w:customStyle="1" w:styleId="WW-Absatz-Standardschriftart1111111111111111111111111">
    <w:name w:val="WW-Absatz-Standardschriftart1111111111111111111111111"/>
    <w:rsid w:val="00D302BC"/>
  </w:style>
  <w:style w:type="character" w:customStyle="1" w:styleId="WW-Absatz-Standardschriftart11111111111111111111111111">
    <w:name w:val="WW-Absatz-Standardschriftart11111111111111111111111111"/>
    <w:rsid w:val="00D302BC"/>
  </w:style>
  <w:style w:type="character" w:customStyle="1" w:styleId="30">
    <w:name w:val="Основной шрифт абзаца3"/>
    <w:rsid w:val="00D302BC"/>
  </w:style>
  <w:style w:type="character" w:customStyle="1" w:styleId="WW-Absatz-Standardschriftart111111111111111111111111111">
    <w:name w:val="WW-Absatz-Standardschriftart111111111111111111111111111"/>
    <w:rsid w:val="00D302BC"/>
  </w:style>
  <w:style w:type="character" w:customStyle="1" w:styleId="WW-Absatz-Standardschriftart1111111111111111111111111111">
    <w:name w:val="WW-Absatz-Standardschriftart1111111111111111111111111111"/>
    <w:rsid w:val="00D302BC"/>
  </w:style>
  <w:style w:type="character" w:customStyle="1" w:styleId="WW-Absatz-Standardschriftart11111111111111111111111111111">
    <w:name w:val="WW-Absatz-Standardschriftart11111111111111111111111111111"/>
    <w:rsid w:val="00D302BC"/>
  </w:style>
  <w:style w:type="character" w:customStyle="1" w:styleId="WW8Num6z2">
    <w:name w:val="WW8Num6z2"/>
    <w:rsid w:val="00D302BC"/>
    <w:rPr>
      <w:rFonts w:ascii="Wingdings" w:hAnsi="Wingdings" w:cs="Wingdings"/>
    </w:rPr>
  </w:style>
  <w:style w:type="character" w:customStyle="1" w:styleId="WW8Num7z2">
    <w:name w:val="WW8Num7z2"/>
    <w:rsid w:val="00D302BC"/>
    <w:rPr>
      <w:rFonts w:ascii="Wingdings" w:hAnsi="Wingdings" w:cs="Wingdings"/>
    </w:rPr>
  </w:style>
  <w:style w:type="character" w:customStyle="1" w:styleId="WW8Num8z2">
    <w:name w:val="WW8Num8z2"/>
    <w:rsid w:val="00D302BC"/>
    <w:rPr>
      <w:rFonts w:ascii="Wingdings" w:hAnsi="Wingdings" w:cs="Wingdings"/>
    </w:rPr>
  </w:style>
  <w:style w:type="character" w:customStyle="1" w:styleId="20">
    <w:name w:val="Основной шрифт абзаца2"/>
    <w:rsid w:val="00D302BC"/>
  </w:style>
  <w:style w:type="character" w:customStyle="1" w:styleId="11">
    <w:name w:val="Основной шрифт абзаца1"/>
    <w:rsid w:val="00D302BC"/>
  </w:style>
  <w:style w:type="character" w:styleId="a3">
    <w:name w:val="Hyperlink"/>
    <w:basedOn w:val="11"/>
    <w:rsid w:val="00D302BC"/>
    <w:rPr>
      <w:color w:val="0000FF"/>
      <w:u w:val="single"/>
    </w:rPr>
  </w:style>
  <w:style w:type="character" w:styleId="a4">
    <w:name w:val="FollowedHyperlink"/>
    <w:basedOn w:val="11"/>
    <w:rsid w:val="00D302BC"/>
    <w:rPr>
      <w:color w:val="800080"/>
      <w:u w:val="single"/>
    </w:rPr>
  </w:style>
  <w:style w:type="character" w:styleId="a5">
    <w:name w:val="page number"/>
    <w:basedOn w:val="11"/>
    <w:rsid w:val="00D302BC"/>
  </w:style>
  <w:style w:type="character" w:customStyle="1" w:styleId="a6">
    <w:name w:val="Маркеры списка"/>
    <w:rsid w:val="00D302BC"/>
    <w:rPr>
      <w:rFonts w:ascii="OpenSymbol" w:eastAsia="OpenSymbol" w:hAnsi="OpenSymbol" w:cs="OpenSymbol"/>
    </w:rPr>
  </w:style>
  <w:style w:type="character" w:customStyle="1" w:styleId="a7">
    <w:name w:val="Символ нумерации"/>
    <w:rsid w:val="00D302BC"/>
    <w:rPr>
      <w:rFonts w:ascii="Arial" w:hAnsi="Arial" w:cs="Arial"/>
      <w:b w:val="0"/>
      <w:bCs w:val="0"/>
    </w:rPr>
  </w:style>
  <w:style w:type="paragraph" w:customStyle="1" w:styleId="12">
    <w:name w:val="Заголовок1"/>
    <w:basedOn w:val="a"/>
    <w:next w:val="a8"/>
    <w:rsid w:val="00D302BC"/>
    <w:pPr>
      <w:keepNext/>
      <w:spacing w:before="240" w:after="120"/>
    </w:pPr>
    <w:rPr>
      <w:rFonts w:eastAsia="SimSun" w:cs="Tahoma"/>
      <w:szCs w:val="28"/>
    </w:rPr>
  </w:style>
  <w:style w:type="paragraph" w:styleId="a8">
    <w:name w:val="Body Text"/>
    <w:basedOn w:val="a"/>
    <w:rsid w:val="00D302BC"/>
    <w:rPr>
      <w:sz w:val="20"/>
      <w:szCs w:val="20"/>
      <w:u w:val="single"/>
    </w:rPr>
  </w:style>
  <w:style w:type="paragraph" w:styleId="a9">
    <w:name w:val="List"/>
    <w:basedOn w:val="a8"/>
    <w:rsid w:val="00D302BC"/>
    <w:rPr>
      <w:rFonts w:cs="Tahoma"/>
    </w:rPr>
  </w:style>
  <w:style w:type="paragraph" w:styleId="aa">
    <w:name w:val="caption"/>
    <w:basedOn w:val="a"/>
    <w:qFormat/>
    <w:rsid w:val="00D302BC"/>
    <w:pPr>
      <w:suppressLineNumbers/>
      <w:spacing w:before="120" w:after="120"/>
    </w:pPr>
    <w:rPr>
      <w:rFonts w:ascii="Times New Roman" w:hAnsi="Times New Roman" w:cs="Lucida Sans"/>
      <w:i/>
      <w:iCs/>
      <w:sz w:val="24"/>
      <w:szCs w:val="24"/>
    </w:rPr>
  </w:style>
  <w:style w:type="paragraph" w:customStyle="1" w:styleId="91">
    <w:name w:val="Указатель9"/>
    <w:basedOn w:val="a"/>
    <w:rsid w:val="00D302BC"/>
    <w:pPr>
      <w:suppressLineNumbers/>
    </w:pPr>
    <w:rPr>
      <w:rFonts w:ascii="Times New Roman" w:hAnsi="Times New Roman" w:cs="Lucida Sans"/>
    </w:rPr>
  </w:style>
  <w:style w:type="paragraph" w:customStyle="1" w:styleId="81">
    <w:name w:val="Название8"/>
    <w:basedOn w:val="a"/>
    <w:rsid w:val="00D302BC"/>
    <w:pPr>
      <w:suppressLineNumbers/>
      <w:spacing w:before="120" w:after="120"/>
    </w:pPr>
    <w:rPr>
      <w:i/>
      <w:iCs/>
      <w:sz w:val="24"/>
      <w:szCs w:val="24"/>
    </w:rPr>
  </w:style>
  <w:style w:type="paragraph" w:customStyle="1" w:styleId="82">
    <w:name w:val="Указатель8"/>
    <w:basedOn w:val="a"/>
    <w:rsid w:val="00D302BC"/>
    <w:pPr>
      <w:suppressLineNumbers/>
    </w:pPr>
  </w:style>
  <w:style w:type="paragraph" w:customStyle="1" w:styleId="71">
    <w:name w:val="Название7"/>
    <w:basedOn w:val="a"/>
    <w:rsid w:val="00D302BC"/>
    <w:pPr>
      <w:suppressLineNumbers/>
      <w:spacing w:before="120" w:after="120"/>
    </w:pPr>
    <w:rPr>
      <w:i/>
      <w:iCs/>
      <w:sz w:val="24"/>
      <w:szCs w:val="24"/>
    </w:rPr>
  </w:style>
  <w:style w:type="paragraph" w:customStyle="1" w:styleId="72">
    <w:name w:val="Указатель7"/>
    <w:basedOn w:val="a"/>
    <w:rsid w:val="00D302BC"/>
    <w:pPr>
      <w:suppressLineNumbers/>
    </w:pPr>
  </w:style>
  <w:style w:type="paragraph" w:customStyle="1" w:styleId="61">
    <w:name w:val="Название6"/>
    <w:basedOn w:val="a"/>
    <w:next w:val="ab"/>
    <w:rsid w:val="00D302BC"/>
    <w:pPr>
      <w:jc w:val="center"/>
    </w:pPr>
    <w:rPr>
      <w:szCs w:val="20"/>
      <w:lang w:val="en-US"/>
    </w:rPr>
  </w:style>
  <w:style w:type="paragraph" w:customStyle="1" w:styleId="62">
    <w:name w:val="Указатель6"/>
    <w:basedOn w:val="a"/>
    <w:rsid w:val="00D302BC"/>
    <w:pPr>
      <w:suppressLineNumbers/>
    </w:pPr>
    <w:rPr>
      <w:rFonts w:cs="Lucida Sans"/>
    </w:rPr>
  </w:style>
  <w:style w:type="paragraph" w:customStyle="1" w:styleId="51">
    <w:name w:val="Название5"/>
    <w:basedOn w:val="a"/>
    <w:rsid w:val="00D302BC"/>
    <w:pPr>
      <w:suppressLineNumbers/>
      <w:spacing w:before="120" w:after="120"/>
    </w:pPr>
    <w:rPr>
      <w:rFonts w:cs="Tahoma"/>
      <w:i/>
      <w:iCs/>
      <w:sz w:val="24"/>
      <w:szCs w:val="24"/>
    </w:rPr>
  </w:style>
  <w:style w:type="paragraph" w:customStyle="1" w:styleId="52">
    <w:name w:val="Указатель5"/>
    <w:basedOn w:val="a"/>
    <w:rsid w:val="00D302BC"/>
    <w:pPr>
      <w:suppressLineNumbers/>
    </w:pPr>
    <w:rPr>
      <w:rFonts w:cs="Tahoma"/>
    </w:rPr>
  </w:style>
  <w:style w:type="paragraph" w:customStyle="1" w:styleId="41">
    <w:name w:val="Название4"/>
    <w:basedOn w:val="a"/>
    <w:rsid w:val="00D302BC"/>
    <w:pPr>
      <w:suppressLineNumbers/>
      <w:spacing w:before="120" w:after="120"/>
    </w:pPr>
    <w:rPr>
      <w:i/>
      <w:iCs/>
      <w:sz w:val="24"/>
      <w:szCs w:val="24"/>
    </w:rPr>
  </w:style>
  <w:style w:type="paragraph" w:customStyle="1" w:styleId="42">
    <w:name w:val="Указатель4"/>
    <w:basedOn w:val="a"/>
    <w:rsid w:val="00D302BC"/>
    <w:pPr>
      <w:suppressLineNumbers/>
    </w:pPr>
  </w:style>
  <w:style w:type="paragraph" w:customStyle="1" w:styleId="31">
    <w:name w:val="Название3"/>
    <w:basedOn w:val="a"/>
    <w:rsid w:val="00D302BC"/>
    <w:pPr>
      <w:suppressLineNumbers/>
      <w:spacing w:before="120" w:after="120"/>
    </w:pPr>
    <w:rPr>
      <w:i/>
      <w:iCs/>
      <w:sz w:val="24"/>
      <w:szCs w:val="24"/>
    </w:rPr>
  </w:style>
  <w:style w:type="paragraph" w:customStyle="1" w:styleId="32">
    <w:name w:val="Указатель3"/>
    <w:basedOn w:val="a"/>
    <w:rsid w:val="00D302BC"/>
    <w:pPr>
      <w:suppressLineNumbers/>
    </w:pPr>
  </w:style>
  <w:style w:type="paragraph" w:customStyle="1" w:styleId="21">
    <w:name w:val="Название2"/>
    <w:basedOn w:val="a"/>
    <w:rsid w:val="00D302BC"/>
    <w:pPr>
      <w:suppressLineNumbers/>
      <w:spacing w:before="120" w:after="120"/>
    </w:pPr>
    <w:rPr>
      <w:rFonts w:cs="Tahoma"/>
      <w:i/>
      <w:iCs/>
      <w:sz w:val="24"/>
      <w:szCs w:val="24"/>
    </w:rPr>
  </w:style>
  <w:style w:type="paragraph" w:customStyle="1" w:styleId="22">
    <w:name w:val="Указатель2"/>
    <w:basedOn w:val="a"/>
    <w:rsid w:val="00D302BC"/>
    <w:pPr>
      <w:suppressLineNumbers/>
    </w:pPr>
    <w:rPr>
      <w:rFonts w:cs="Tahoma"/>
    </w:rPr>
  </w:style>
  <w:style w:type="paragraph" w:customStyle="1" w:styleId="13">
    <w:name w:val="Название1"/>
    <w:basedOn w:val="a"/>
    <w:rsid w:val="00D302BC"/>
    <w:pPr>
      <w:suppressLineNumbers/>
      <w:spacing w:before="120" w:after="120"/>
    </w:pPr>
    <w:rPr>
      <w:rFonts w:cs="Tahoma"/>
      <w:i/>
      <w:iCs/>
      <w:sz w:val="24"/>
      <w:szCs w:val="24"/>
    </w:rPr>
  </w:style>
  <w:style w:type="paragraph" w:customStyle="1" w:styleId="14">
    <w:name w:val="Указатель1"/>
    <w:basedOn w:val="a"/>
    <w:rsid w:val="00D302BC"/>
    <w:pPr>
      <w:suppressLineNumbers/>
    </w:pPr>
    <w:rPr>
      <w:rFonts w:cs="Tahoma"/>
    </w:rPr>
  </w:style>
  <w:style w:type="paragraph" w:styleId="ac">
    <w:name w:val="Body Text Indent"/>
    <w:basedOn w:val="a"/>
    <w:rsid w:val="00D302BC"/>
    <w:pPr>
      <w:ind w:firstLine="720"/>
    </w:pPr>
    <w:rPr>
      <w:sz w:val="20"/>
      <w:szCs w:val="20"/>
    </w:rPr>
  </w:style>
  <w:style w:type="paragraph" w:customStyle="1" w:styleId="210">
    <w:name w:val="Основной текст с отступом 21"/>
    <w:basedOn w:val="a"/>
    <w:rsid w:val="00D302BC"/>
    <w:pPr>
      <w:ind w:left="180"/>
      <w:jc w:val="center"/>
    </w:pPr>
    <w:rPr>
      <w:b/>
      <w:bCs/>
      <w:szCs w:val="20"/>
    </w:rPr>
  </w:style>
  <w:style w:type="paragraph" w:customStyle="1" w:styleId="310">
    <w:name w:val="Основной текст с отступом 31"/>
    <w:basedOn w:val="a"/>
    <w:rsid w:val="00D302BC"/>
    <w:pPr>
      <w:ind w:firstLine="709"/>
      <w:jc w:val="both"/>
    </w:pPr>
  </w:style>
  <w:style w:type="paragraph" w:customStyle="1" w:styleId="211">
    <w:name w:val="Основной текст 21"/>
    <w:basedOn w:val="a"/>
    <w:rsid w:val="00D302BC"/>
    <w:pPr>
      <w:jc w:val="both"/>
    </w:pPr>
    <w:rPr>
      <w:iCs/>
    </w:rPr>
  </w:style>
  <w:style w:type="paragraph" w:styleId="ab">
    <w:name w:val="Subtitle"/>
    <w:basedOn w:val="a"/>
    <w:next w:val="a8"/>
    <w:qFormat/>
    <w:rsid w:val="00D302BC"/>
    <w:pPr>
      <w:jc w:val="center"/>
    </w:pPr>
    <w:rPr>
      <w:szCs w:val="20"/>
    </w:rPr>
  </w:style>
  <w:style w:type="paragraph" w:customStyle="1" w:styleId="311">
    <w:name w:val="Основной текст 31"/>
    <w:basedOn w:val="a"/>
    <w:rsid w:val="00D302BC"/>
  </w:style>
  <w:style w:type="paragraph" w:styleId="ad">
    <w:name w:val="footer"/>
    <w:basedOn w:val="a"/>
    <w:link w:val="ae"/>
    <w:uiPriority w:val="99"/>
    <w:rsid w:val="00D302BC"/>
    <w:pPr>
      <w:tabs>
        <w:tab w:val="center" w:pos="4677"/>
        <w:tab w:val="right" w:pos="9355"/>
      </w:tabs>
    </w:pPr>
  </w:style>
  <w:style w:type="paragraph" w:styleId="af">
    <w:name w:val="header"/>
    <w:basedOn w:val="a"/>
    <w:link w:val="af0"/>
    <w:uiPriority w:val="99"/>
    <w:rsid w:val="00D302BC"/>
    <w:pPr>
      <w:tabs>
        <w:tab w:val="center" w:pos="4677"/>
        <w:tab w:val="right" w:pos="9355"/>
      </w:tabs>
    </w:pPr>
  </w:style>
  <w:style w:type="paragraph" w:customStyle="1" w:styleId="af1">
    <w:name w:val="Содержимое таблицы"/>
    <w:basedOn w:val="a"/>
    <w:rsid w:val="00D302BC"/>
    <w:pPr>
      <w:suppressLineNumbers/>
    </w:pPr>
  </w:style>
  <w:style w:type="paragraph" w:customStyle="1" w:styleId="af2">
    <w:name w:val="Заголовок таблицы"/>
    <w:basedOn w:val="af1"/>
    <w:rsid w:val="00D302BC"/>
    <w:pPr>
      <w:jc w:val="center"/>
    </w:pPr>
    <w:rPr>
      <w:b/>
      <w:bCs/>
    </w:rPr>
  </w:style>
  <w:style w:type="paragraph" w:customStyle="1" w:styleId="af3">
    <w:name w:val="Содержимое врезки"/>
    <w:basedOn w:val="a8"/>
    <w:rsid w:val="00D302BC"/>
  </w:style>
  <w:style w:type="paragraph" w:customStyle="1" w:styleId="15">
    <w:name w:val="Шапка1"/>
    <w:basedOn w:val="a"/>
    <w:rsid w:val="00D302BC"/>
    <w:pPr>
      <w:pBdr>
        <w:top w:val="single" w:sz="4" w:space="1" w:color="000000"/>
        <w:left w:val="single" w:sz="4" w:space="1" w:color="000000"/>
        <w:bottom w:val="single" w:sz="4" w:space="1" w:color="000000"/>
        <w:right w:val="single" w:sz="4" w:space="1" w:color="000000"/>
      </w:pBdr>
      <w:shd w:val="clear" w:color="auto" w:fill="CCCCCC"/>
      <w:ind w:left="1134" w:hanging="1134"/>
    </w:pPr>
    <w:rPr>
      <w:sz w:val="24"/>
      <w:szCs w:val="24"/>
    </w:rPr>
  </w:style>
  <w:style w:type="paragraph" w:customStyle="1" w:styleId="af4">
    <w:name w:val="Заголовок сообщения (последний)"/>
    <w:basedOn w:val="15"/>
    <w:next w:val="a8"/>
    <w:rsid w:val="00D302BC"/>
    <w:pPr>
      <w:keepLines/>
      <w:pBdr>
        <w:top w:val="none" w:sz="0" w:space="0" w:color="000000"/>
        <w:left w:val="none" w:sz="0" w:space="0" w:color="000000"/>
        <w:bottom w:val="single" w:sz="4" w:space="15" w:color="000000"/>
        <w:right w:val="none" w:sz="0" w:space="0" w:color="000000"/>
      </w:pBdr>
      <w:shd w:val="clear" w:color="auto" w:fill="auto"/>
      <w:suppressAutoHyphens w:val="0"/>
      <w:spacing w:after="320" w:line="180" w:lineRule="atLeast"/>
      <w:ind w:left="1555" w:right="835" w:hanging="720"/>
    </w:pPr>
    <w:rPr>
      <w:rFonts w:cs="Times New Roman"/>
      <w:spacing w:val="-5"/>
      <w:sz w:val="20"/>
      <w:szCs w:val="20"/>
    </w:rPr>
  </w:style>
  <w:style w:type="paragraph" w:styleId="af5">
    <w:name w:val="Normal (Web)"/>
    <w:basedOn w:val="a"/>
    <w:uiPriority w:val="99"/>
    <w:rsid w:val="00D302BC"/>
    <w:pPr>
      <w:suppressAutoHyphens w:val="0"/>
      <w:spacing w:before="280" w:after="119"/>
    </w:pPr>
    <w:rPr>
      <w:rFonts w:ascii="Times New Roman" w:hAnsi="Times New Roman" w:cs="Times New Roman"/>
      <w:sz w:val="24"/>
      <w:szCs w:val="24"/>
    </w:rPr>
  </w:style>
  <w:style w:type="paragraph" w:customStyle="1" w:styleId="10">
    <w:name w:val="Заголовок 10"/>
    <w:basedOn w:val="12"/>
    <w:next w:val="a8"/>
    <w:rsid w:val="00D302BC"/>
    <w:pPr>
      <w:numPr>
        <w:numId w:val="3"/>
      </w:numPr>
    </w:pPr>
    <w:rPr>
      <w:b/>
      <w:bCs/>
      <w:sz w:val="21"/>
      <w:szCs w:val="21"/>
    </w:rPr>
  </w:style>
  <w:style w:type="table" w:styleId="af6">
    <w:name w:val="Table Grid"/>
    <w:basedOn w:val="a1"/>
    <w:rsid w:val="00D4788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EB105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B105B"/>
    <w:pPr>
      <w:autoSpaceDE w:val="0"/>
      <w:autoSpaceDN w:val="0"/>
      <w:adjustRightInd w:val="0"/>
    </w:pPr>
    <w:rPr>
      <w:rFonts w:eastAsiaTheme="minorHAnsi"/>
      <w:color w:val="000000"/>
      <w:sz w:val="24"/>
      <w:szCs w:val="24"/>
      <w:lang w:eastAsia="en-US"/>
    </w:rPr>
  </w:style>
  <w:style w:type="table" w:customStyle="1" w:styleId="23">
    <w:name w:val="Сетка таблицы2"/>
    <w:basedOn w:val="a1"/>
    <w:next w:val="af6"/>
    <w:uiPriority w:val="59"/>
    <w:rsid w:val="0090493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
    <w:name w:val="Нет списка1"/>
    <w:next w:val="a2"/>
    <w:semiHidden/>
    <w:rsid w:val="007401EC"/>
  </w:style>
  <w:style w:type="paragraph" w:styleId="af8">
    <w:name w:val="Balloon Text"/>
    <w:basedOn w:val="a"/>
    <w:link w:val="af9"/>
    <w:semiHidden/>
    <w:unhideWhenUsed/>
    <w:rsid w:val="000169A9"/>
    <w:rPr>
      <w:rFonts w:ascii="Tahoma" w:hAnsi="Tahoma" w:cs="Tahoma"/>
      <w:sz w:val="16"/>
      <w:szCs w:val="16"/>
    </w:rPr>
  </w:style>
  <w:style w:type="character" w:customStyle="1" w:styleId="af9">
    <w:name w:val="Текст выноски Знак"/>
    <w:basedOn w:val="a0"/>
    <w:link w:val="af8"/>
    <w:semiHidden/>
    <w:rsid w:val="000169A9"/>
    <w:rPr>
      <w:rFonts w:ascii="Tahoma" w:hAnsi="Tahoma" w:cs="Tahoma"/>
      <w:sz w:val="16"/>
      <w:szCs w:val="16"/>
      <w:lang w:eastAsia="zh-CN"/>
    </w:rPr>
  </w:style>
  <w:style w:type="character" w:customStyle="1" w:styleId="ae">
    <w:name w:val="Нижний колонтитул Знак"/>
    <w:basedOn w:val="a0"/>
    <w:link w:val="ad"/>
    <w:uiPriority w:val="99"/>
    <w:rsid w:val="000169A9"/>
    <w:rPr>
      <w:rFonts w:ascii="Arial" w:hAnsi="Arial" w:cs="Arial"/>
      <w:sz w:val="28"/>
      <w:szCs w:val="26"/>
      <w:lang w:eastAsia="zh-CN"/>
    </w:rPr>
  </w:style>
  <w:style w:type="character" w:customStyle="1" w:styleId="af0">
    <w:name w:val="Верхний колонтитул Знак"/>
    <w:basedOn w:val="a0"/>
    <w:link w:val="af"/>
    <w:uiPriority w:val="99"/>
    <w:rsid w:val="00287ABE"/>
    <w:rPr>
      <w:rFonts w:ascii="Arial" w:hAnsi="Arial" w:cs="Arial"/>
      <w:sz w:val="28"/>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864250">
      <w:bodyDiv w:val="1"/>
      <w:marLeft w:val="0"/>
      <w:marRight w:val="0"/>
      <w:marTop w:val="0"/>
      <w:marBottom w:val="0"/>
      <w:divBdr>
        <w:top w:val="none" w:sz="0" w:space="0" w:color="auto"/>
        <w:left w:val="none" w:sz="0" w:space="0" w:color="auto"/>
        <w:bottom w:val="none" w:sz="0" w:space="0" w:color="auto"/>
        <w:right w:val="none" w:sz="0" w:space="0" w:color="auto"/>
      </w:divBdr>
    </w:div>
    <w:div w:id="17868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EC3F-7351-4919-934D-D312DED9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10038</Words>
  <Characters>57219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67123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Zikran</dc:creator>
  <cp:lastModifiedBy>ДООЦ</cp:lastModifiedBy>
  <cp:revision>50</cp:revision>
  <cp:lastPrinted>2020-09-21T13:00:00Z</cp:lastPrinted>
  <dcterms:created xsi:type="dcterms:W3CDTF">2018-05-23T22:03:00Z</dcterms:created>
  <dcterms:modified xsi:type="dcterms:W3CDTF">2020-09-22T10:04:00Z</dcterms:modified>
</cp:coreProperties>
</file>