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141C" w:rsidRDefault="0018141C" w:rsidP="0018141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1268095</wp:posOffset>
            </wp:positionH>
            <wp:positionV relativeFrom="page">
              <wp:posOffset>670560</wp:posOffset>
            </wp:positionV>
            <wp:extent cx="5974080" cy="90462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904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141C" w:rsidRDefault="0018141C" w:rsidP="00D273C0">
      <w:pPr>
        <w:spacing w:after="120" w:line="276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18141C" w:rsidRDefault="0018141C" w:rsidP="00D273C0">
      <w:pPr>
        <w:spacing w:after="120" w:line="276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18141C" w:rsidRDefault="0018141C" w:rsidP="00D273C0">
      <w:pPr>
        <w:spacing w:after="120" w:line="276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18141C" w:rsidRDefault="0018141C" w:rsidP="00D273C0">
      <w:pPr>
        <w:spacing w:after="120" w:line="276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18141C" w:rsidRDefault="0018141C" w:rsidP="00D273C0">
      <w:pPr>
        <w:spacing w:after="120" w:line="276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18141C" w:rsidRDefault="0018141C" w:rsidP="00D273C0">
      <w:pPr>
        <w:spacing w:after="120" w:line="276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18141C" w:rsidRDefault="0018141C" w:rsidP="00D273C0">
      <w:pPr>
        <w:spacing w:after="120" w:line="276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18141C" w:rsidRDefault="0018141C" w:rsidP="00D273C0">
      <w:pPr>
        <w:spacing w:after="120" w:line="276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18141C" w:rsidRDefault="0018141C" w:rsidP="00D273C0">
      <w:pPr>
        <w:spacing w:after="120" w:line="276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18141C" w:rsidRDefault="0018141C" w:rsidP="00D273C0">
      <w:pPr>
        <w:spacing w:after="120" w:line="276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18141C" w:rsidRDefault="0018141C" w:rsidP="00D273C0">
      <w:pPr>
        <w:spacing w:after="120" w:line="276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18141C" w:rsidRDefault="0018141C" w:rsidP="00D273C0">
      <w:pPr>
        <w:spacing w:after="120" w:line="276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18141C" w:rsidRDefault="0018141C" w:rsidP="00D273C0">
      <w:pPr>
        <w:spacing w:after="120" w:line="276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18141C" w:rsidRDefault="0018141C" w:rsidP="00D273C0">
      <w:pPr>
        <w:spacing w:after="120" w:line="276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18141C" w:rsidRDefault="0018141C" w:rsidP="00D273C0">
      <w:pPr>
        <w:spacing w:after="120" w:line="276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18141C" w:rsidRDefault="0018141C" w:rsidP="00D273C0">
      <w:pPr>
        <w:spacing w:after="120" w:line="276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18141C" w:rsidRDefault="0018141C" w:rsidP="00D273C0">
      <w:pPr>
        <w:spacing w:after="120" w:line="276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18141C" w:rsidRDefault="0018141C" w:rsidP="00D273C0">
      <w:pPr>
        <w:spacing w:after="120" w:line="276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18141C" w:rsidRDefault="0018141C" w:rsidP="00D273C0">
      <w:pPr>
        <w:spacing w:after="120" w:line="276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18141C" w:rsidRDefault="0018141C" w:rsidP="00D273C0">
      <w:pPr>
        <w:spacing w:after="120" w:line="276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18141C" w:rsidRDefault="0018141C" w:rsidP="00D273C0">
      <w:pPr>
        <w:spacing w:after="120" w:line="276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18141C" w:rsidRDefault="0018141C" w:rsidP="00D273C0">
      <w:pPr>
        <w:spacing w:after="120" w:line="276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18141C" w:rsidRDefault="0018141C" w:rsidP="00D273C0">
      <w:pPr>
        <w:spacing w:after="120" w:line="276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18141C" w:rsidRDefault="0018141C" w:rsidP="00D273C0">
      <w:pPr>
        <w:spacing w:after="120" w:line="276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18141C" w:rsidRDefault="0018141C" w:rsidP="00D273C0">
      <w:pPr>
        <w:spacing w:after="120" w:line="276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18141C" w:rsidRDefault="0018141C" w:rsidP="00D273C0">
      <w:pPr>
        <w:spacing w:after="120" w:line="276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18141C" w:rsidRDefault="0018141C" w:rsidP="00D273C0">
      <w:pPr>
        <w:spacing w:after="120" w:line="276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18141C" w:rsidRDefault="0018141C" w:rsidP="00D273C0">
      <w:pPr>
        <w:spacing w:after="120" w:line="276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18141C" w:rsidRDefault="0018141C" w:rsidP="00D273C0">
      <w:pPr>
        <w:spacing w:after="120" w:line="276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EB105B" w:rsidRPr="00EB105B" w:rsidRDefault="00EB105B" w:rsidP="00D273C0">
      <w:pPr>
        <w:spacing w:after="120" w:line="276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EB105B">
        <w:rPr>
          <w:rFonts w:ascii="Times New Roman" w:hAnsi="Times New Roman" w:cs="Times New Roman"/>
          <w:b/>
          <w:bCs/>
          <w:szCs w:val="28"/>
        </w:rPr>
        <w:lastRenderedPageBreak/>
        <w:t>Содержание</w:t>
      </w:r>
    </w:p>
    <w:p w:rsidR="00EB105B" w:rsidRPr="00937F69" w:rsidRDefault="00EB105B" w:rsidP="00D273C0">
      <w:pPr>
        <w:pStyle w:val="Default"/>
        <w:spacing w:after="27" w:line="276" w:lineRule="auto"/>
        <w:rPr>
          <w:color w:val="auto"/>
          <w:sz w:val="28"/>
          <w:szCs w:val="28"/>
        </w:rPr>
      </w:pPr>
      <w:r w:rsidRPr="00937F69">
        <w:rPr>
          <w:color w:val="auto"/>
          <w:sz w:val="28"/>
          <w:szCs w:val="28"/>
        </w:rPr>
        <w:t xml:space="preserve">1.  Пояснительная записка </w:t>
      </w:r>
    </w:p>
    <w:p w:rsidR="00EB105B" w:rsidRPr="00937F69" w:rsidRDefault="00EB105B" w:rsidP="00D273C0">
      <w:pPr>
        <w:pStyle w:val="Default"/>
        <w:spacing w:after="27" w:line="276" w:lineRule="auto"/>
        <w:rPr>
          <w:color w:val="auto"/>
          <w:sz w:val="28"/>
          <w:szCs w:val="28"/>
        </w:rPr>
      </w:pPr>
      <w:r w:rsidRPr="00937F69">
        <w:rPr>
          <w:color w:val="auto"/>
          <w:sz w:val="28"/>
          <w:szCs w:val="28"/>
        </w:rPr>
        <w:t xml:space="preserve">2.  Календарный учебный график </w:t>
      </w:r>
    </w:p>
    <w:p w:rsidR="00EB105B" w:rsidRPr="00937F69" w:rsidRDefault="00EB105B" w:rsidP="00D273C0">
      <w:pPr>
        <w:pStyle w:val="Default"/>
        <w:spacing w:after="27" w:line="276" w:lineRule="auto"/>
        <w:rPr>
          <w:color w:val="auto"/>
          <w:sz w:val="28"/>
          <w:szCs w:val="28"/>
        </w:rPr>
      </w:pPr>
      <w:r w:rsidRPr="00937F69">
        <w:rPr>
          <w:color w:val="auto"/>
          <w:sz w:val="28"/>
          <w:szCs w:val="28"/>
        </w:rPr>
        <w:t>3.  Учебный план</w:t>
      </w:r>
    </w:p>
    <w:p w:rsidR="00EB105B" w:rsidRPr="00937F69" w:rsidRDefault="00EB105B" w:rsidP="00D273C0">
      <w:pPr>
        <w:pStyle w:val="Default"/>
        <w:spacing w:after="27" w:line="276" w:lineRule="auto"/>
        <w:rPr>
          <w:color w:val="auto"/>
          <w:sz w:val="28"/>
          <w:szCs w:val="28"/>
        </w:rPr>
      </w:pPr>
      <w:r w:rsidRPr="00937F69">
        <w:rPr>
          <w:color w:val="auto"/>
          <w:sz w:val="28"/>
          <w:szCs w:val="28"/>
        </w:rPr>
        <w:t xml:space="preserve">4.  Содержание программы </w:t>
      </w:r>
    </w:p>
    <w:p w:rsidR="00EB105B" w:rsidRPr="00937F69" w:rsidRDefault="00EB105B" w:rsidP="00D273C0">
      <w:pPr>
        <w:pStyle w:val="Default"/>
        <w:spacing w:after="27" w:line="276" w:lineRule="auto"/>
        <w:jc w:val="both"/>
        <w:rPr>
          <w:color w:val="auto"/>
          <w:sz w:val="28"/>
          <w:szCs w:val="28"/>
        </w:rPr>
      </w:pPr>
      <w:r w:rsidRPr="00937F69">
        <w:rPr>
          <w:color w:val="auto"/>
          <w:sz w:val="28"/>
          <w:szCs w:val="28"/>
        </w:rPr>
        <w:t>5. Оценочные и методические материалы (методические обеспечение программы)</w:t>
      </w:r>
    </w:p>
    <w:p w:rsidR="00EB105B" w:rsidRPr="00937F69" w:rsidRDefault="00EB105B" w:rsidP="00D273C0">
      <w:pPr>
        <w:pStyle w:val="Default"/>
        <w:spacing w:after="27" w:line="276" w:lineRule="auto"/>
        <w:rPr>
          <w:color w:val="auto"/>
          <w:sz w:val="28"/>
          <w:szCs w:val="28"/>
        </w:rPr>
      </w:pPr>
      <w:r w:rsidRPr="00937F69">
        <w:rPr>
          <w:color w:val="auto"/>
          <w:sz w:val="28"/>
          <w:szCs w:val="28"/>
        </w:rPr>
        <w:t xml:space="preserve">6.  Список литературы </w:t>
      </w:r>
    </w:p>
    <w:p w:rsidR="00321887" w:rsidRDefault="00EB105B" w:rsidP="00D273C0">
      <w:pPr>
        <w:pStyle w:val="Default"/>
        <w:spacing w:line="276" w:lineRule="auto"/>
        <w:rPr>
          <w:color w:val="auto"/>
          <w:sz w:val="28"/>
          <w:szCs w:val="28"/>
        </w:rPr>
      </w:pPr>
      <w:r w:rsidRPr="00937F69">
        <w:rPr>
          <w:color w:val="auto"/>
          <w:sz w:val="28"/>
          <w:szCs w:val="28"/>
        </w:rPr>
        <w:t xml:space="preserve">7.  Рабочая программа </w:t>
      </w:r>
      <w:r w:rsidR="00321887" w:rsidRPr="00937F69">
        <w:rPr>
          <w:color w:val="auto"/>
          <w:sz w:val="28"/>
          <w:szCs w:val="28"/>
        </w:rPr>
        <w:t xml:space="preserve"> 1 года обучения</w:t>
      </w:r>
      <w:r w:rsidR="003511BE">
        <w:rPr>
          <w:color w:val="auto"/>
          <w:sz w:val="28"/>
          <w:szCs w:val="28"/>
        </w:rPr>
        <w:t xml:space="preserve"> (группа №2)</w:t>
      </w:r>
    </w:p>
    <w:p w:rsidR="008651B2" w:rsidRDefault="008651B2" w:rsidP="008651B2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 </w:t>
      </w:r>
      <w:r w:rsidR="009047D0">
        <w:rPr>
          <w:color w:val="auto"/>
          <w:sz w:val="28"/>
          <w:szCs w:val="28"/>
        </w:rPr>
        <w:t xml:space="preserve">Рабочая программа 2 года обучения  </w:t>
      </w:r>
      <w:r w:rsidR="009047D0" w:rsidRPr="00937F69">
        <w:rPr>
          <w:color w:val="auto"/>
          <w:sz w:val="28"/>
          <w:szCs w:val="28"/>
        </w:rPr>
        <w:t>(группа №1)</w:t>
      </w:r>
    </w:p>
    <w:p w:rsidR="008651B2" w:rsidRDefault="008651B2" w:rsidP="008651B2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 </w:t>
      </w:r>
      <w:r w:rsidR="009047D0">
        <w:rPr>
          <w:color w:val="auto"/>
          <w:sz w:val="28"/>
          <w:szCs w:val="28"/>
        </w:rPr>
        <w:t>Рабочая программа 2 года обучения (группа №</w:t>
      </w:r>
      <w:r w:rsidR="003511BE">
        <w:rPr>
          <w:color w:val="auto"/>
          <w:sz w:val="28"/>
          <w:szCs w:val="28"/>
        </w:rPr>
        <w:t>3</w:t>
      </w:r>
      <w:r w:rsidR="009047D0" w:rsidRPr="00937F69">
        <w:rPr>
          <w:color w:val="auto"/>
          <w:sz w:val="28"/>
          <w:szCs w:val="28"/>
        </w:rPr>
        <w:t>)</w:t>
      </w:r>
    </w:p>
    <w:p w:rsidR="008651B2" w:rsidRDefault="006E5837" w:rsidP="008651B2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</w:t>
      </w:r>
      <w:r w:rsidR="009047D0">
        <w:rPr>
          <w:color w:val="auto"/>
          <w:sz w:val="28"/>
          <w:szCs w:val="28"/>
        </w:rPr>
        <w:t>Рабочая программа 3 года обучения</w:t>
      </w:r>
    </w:p>
    <w:p w:rsidR="008651B2" w:rsidRPr="00937F69" w:rsidRDefault="008651B2" w:rsidP="00D273C0">
      <w:pPr>
        <w:pStyle w:val="Default"/>
        <w:spacing w:line="276" w:lineRule="auto"/>
        <w:rPr>
          <w:color w:val="auto"/>
          <w:sz w:val="28"/>
          <w:szCs w:val="28"/>
        </w:rPr>
      </w:pPr>
    </w:p>
    <w:p w:rsidR="008C18CA" w:rsidRPr="00937F69" w:rsidRDefault="008C18CA" w:rsidP="008C18CA">
      <w:pPr>
        <w:pStyle w:val="Default"/>
        <w:spacing w:line="276" w:lineRule="auto"/>
        <w:rPr>
          <w:color w:val="auto"/>
          <w:sz w:val="28"/>
          <w:szCs w:val="28"/>
        </w:rPr>
      </w:pPr>
    </w:p>
    <w:p w:rsidR="008C18CA" w:rsidRPr="00937F69" w:rsidRDefault="008C18CA" w:rsidP="00D273C0">
      <w:pPr>
        <w:pStyle w:val="Default"/>
        <w:spacing w:line="276" w:lineRule="auto"/>
        <w:rPr>
          <w:color w:val="auto"/>
          <w:sz w:val="28"/>
          <w:szCs w:val="28"/>
        </w:rPr>
      </w:pPr>
    </w:p>
    <w:p w:rsidR="00EB105B" w:rsidRPr="00937F69" w:rsidRDefault="00EB105B" w:rsidP="00D273C0">
      <w:pPr>
        <w:spacing w:after="120" w:line="276" w:lineRule="auto"/>
        <w:jc w:val="center"/>
        <w:rPr>
          <w:b/>
          <w:bCs/>
          <w:szCs w:val="28"/>
        </w:rPr>
      </w:pPr>
    </w:p>
    <w:p w:rsidR="00EB105B" w:rsidRPr="00937F69" w:rsidRDefault="00EB105B" w:rsidP="00D273C0">
      <w:pPr>
        <w:spacing w:after="120" w:line="276" w:lineRule="auto"/>
        <w:jc w:val="center"/>
        <w:rPr>
          <w:b/>
          <w:bCs/>
          <w:szCs w:val="28"/>
        </w:rPr>
      </w:pPr>
    </w:p>
    <w:p w:rsidR="00EB105B" w:rsidRPr="00937F69" w:rsidRDefault="00EB105B" w:rsidP="00D273C0">
      <w:pPr>
        <w:spacing w:after="120" w:line="276" w:lineRule="auto"/>
        <w:jc w:val="center"/>
        <w:rPr>
          <w:b/>
          <w:bCs/>
          <w:szCs w:val="28"/>
        </w:rPr>
      </w:pPr>
    </w:p>
    <w:p w:rsidR="00EB105B" w:rsidRPr="00937F69" w:rsidRDefault="00EB105B" w:rsidP="00D273C0">
      <w:pPr>
        <w:spacing w:after="120" w:line="276" w:lineRule="auto"/>
        <w:jc w:val="center"/>
        <w:rPr>
          <w:b/>
          <w:bCs/>
          <w:szCs w:val="28"/>
        </w:rPr>
      </w:pPr>
    </w:p>
    <w:p w:rsidR="00EB105B" w:rsidRPr="00937F69" w:rsidRDefault="00EB105B" w:rsidP="00D273C0">
      <w:pPr>
        <w:spacing w:after="120" w:line="276" w:lineRule="auto"/>
        <w:jc w:val="center"/>
        <w:rPr>
          <w:b/>
          <w:bCs/>
          <w:szCs w:val="28"/>
        </w:rPr>
      </w:pPr>
    </w:p>
    <w:p w:rsidR="00EB105B" w:rsidRPr="00937F69" w:rsidRDefault="00EB105B" w:rsidP="00D273C0">
      <w:pPr>
        <w:spacing w:after="120" w:line="276" w:lineRule="auto"/>
        <w:jc w:val="center"/>
        <w:rPr>
          <w:b/>
          <w:bCs/>
          <w:szCs w:val="28"/>
        </w:rPr>
      </w:pPr>
    </w:p>
    <w:p w:rsidR="00EB105B" w:rsidRPr="00937F69" w:rsidRDefault="00EB105B" w:rsidP="00D273C0">
      <w:pPr>
        <w:spacing w:after="120" w:line="276" w:lineRule="auto"/>
        <w:jc w:val="center"/>
        <w:rPr>
          <w:b/>
          <w:bCs/>
          <w:szCs w:val="28"/>
        </w:rPr>
      </w:pPr>
    </w:p>
    <w:p w:rsidR="00EB105B" w:rsidRPr="00937F69" w:rsidRDefault="00EB105B" w:rsidP="00D273C0">
      <w:pPr>
        <w:spacing w:after="120" w:line="276" w:lineRule="auto"/>
        <w:jc w:val="center"/>
        <w:rPr>
          <w:b/>
          <w:bCs/>
          <w:szCs w:val="28"/>
        </w:rPr>
      </w:pPr>
    </w:p>
    <w:p w:rsidR="00EB105B" w:rsidRPr="00937F69" w:rsidRDefault="00EB105B" w:rsidP="00D273C0">
      <w:pPr>
        <w:spacing w:after="120" w:line="276" w:lineRule="auto"/>
        <w:jc w:val="center"/>
        <w:rPr>
          <w:b/>
          <w:bCs/>
          <w:szCs w:val="28"/>
        </w:rPr>
      </w:pPr>
    </w:p>
    <w:p w:rsidR="00EB105B" w:rsidRPr="00937F69" w:rsidRDefault="00EB105B" w:rsidP="00D273C0">
      <w:pPr>
        <w:spacing w:after="120" w:line="276" w:lineRule="auto"/>
        <w:jc w:val="center"/>
        <w:rPr>
          <w:b/>
          <w:bCs/>
          <w:szCs w:val="28"/>
        </w:rPr>
      </w:pPr>
    </w:p>
    <w:p w:rsidR="00EB105B" w:rsidRPr="00937F69" w:rsidRDefault="00EB105B" w:rsidP="00D273C0">
      <w:pPr>
        <w:spacing w:after="120" w:line="276" w:lineRule="auto"/>
        <w:jc w:val="center"/>
        <w:rPr>
          <w:b/>
          <w:bCs/>
          <w:szCs w:val="28"/>
        </w:rPr>
      </w:pPr>
    </w:p>
    <w:p w:rsidR="00EB105B" w:rsidRPr="00937F69" w:rsidRDefault="00EB105B" w:rsidP="00D273C0">
      <w:pPr>
        <w:spacing w:after="120" w:line="276" w:lineRule="auto"/>
        <w:jc w:val="center"/>
        <w:rPr>
          <w:b/>
          <w:bCs/>
          <w:szCs w:val="28"/>
        </w:rPr>
      </w:pPr>
    </w:p>
    <w:p w:rsidR="00EB105B" w:rsidRPr="00937F69" w:rsidRDefault="00EB105B" w:rsidP="00D273C0">
      <w:pPr>
        <w:spacing w:after="120" w:line="276" w:lineRule="auto"/>
        <w:jc w:val="center"/>
        <w:rPr>
          <w:b/>
          <w:bCs/>
          <w:szCs w:val="28"/>
        </w:rPr>
      </w:pPr>
    </w:p>
    <w:p w:rsidR="00EB105B" w:rsidRPr="00937F69" w:rsidRDefault="00EB105B" w:rsidP="00D273C0">
      <w:pPr>
        <w:spacing w:after="120" w:line="276" w:lineRule="auto"/>
        <w:jc w:val="center"/>
        <w:rPr>
          <w:b/>
          <w:bCs/>
          <w:szCs w:val="28"/>
        </w:rPr>
      </w:pPr>
    </w:p>
    <w:p w:rsidR="00EB105B" w:rsidRPr="00937F69" w:rsidRDefault="00EB105B" w:rsidP="00D273C0">
      <w:pPr>
        <w:spacing w:after="120" w:line="276" w:lineRule="auto"/>
        <w:jc w:val="center"/>
        <w:rPr>
          <w:b/>
          <w:bCs/>
          <w:szCs w:val="28"/>
        </w:rPr>
      </w:pPr>
    </w:p>
    <w:p w:rsidR="00EB105B" w:rsidRPr="00937F69" w:rsidRDefault="00EB105B" w:rsidP="00D273C0">
      <w:pPr>
        <w:spacing w:after="120" w:line="276" w:lineRule="auto"/>
        <w:jc w:val="center"/>
        <w:rPr>
          <w:b/>
          <w:bCs/>
          <w:szCs w:val="28"/>
        </w:rPr>
      </w:pPr>
    </w:p>
    <w:p w:rsidR="00A46648" w:rsidRDefault="00A46648" w:rsidP="00D273C0">
      <w:pPr>
        <w:spacing w:line="276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3511BE" w:rsidRPr="00937F69" w:rsidRDefault="003511BE" w:rsidP="00D273C0">
      <w:pPr>
        <w:spacing w:line="276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123CD5" w:rsidRPr="00937F69" w:rsidRDefault="00565FC3" w:rsidP="00D273C0">
      <w:pPr>
        <w:spacing w:line="276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  <w:r w:rsidRPr="00937F69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7B267F" w:rsidRPr="00937F69">
        <w:rPr>
          <w:rFonts w:ascii="Times New Roman" w:hAnsi="Times New Roman" w:cs="Times New Roman"/>
          <w:b/>
          <w:szCs w:val="28"/>
        </w:rPr>
        <w:t>Пояснительная записка.</w:t>
      </w:r>
    </w:p>
    <w:p w:rsidR="00207CC5" w:rsidRPr="00937F69" w:rsidRDefault="00123CD5" w:rsidP="00D273C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37F69">
        <w:rPr>
          <w:color w:val="auto"/>
        </w:rPr>
        <w:tab/>
      </w:r>
      <w:r w:rsidR="00207CC5" w:rsidRPr="00937F69">
        <w:rPr>
          <w:bCs/>
          <w:color w:val="auto"/>
          <w:sz w:val="28"/>
          <w:szCs w:val="28"/>
        </w:rPr>
        <w:t>Дополнительная (общеразвивающая) образовательная программа</w:t>
      </w:r>
      <w:r w:rsidR="006E5837">
        <w:rPr>
          <w:bCs/>
          <w:color w:val="auto"/>
          <w:sz w:val="28"/>
          <w:szCs w:val="28"/>
        </w:rPr>
        <w:t xml:space="preserve"> «С</w:t>
      </w:r>
      <w:r w:rsidR="00171873" w:rsidRPr="00937F69">
        <w:rPr>
          <w:bCs/>
          <w:color w:val="auto"/>
          <w:sz w:val="28"/>
          <w:szCs w:val="28"/>
        </w:rPr>
        <w:t>тудия иллюстрации</w:t>
      </w:r>
      <w:r w:rsidR="00207CC5" w:rsidRPr="00937F69">
        <w:rPr>
          <w:bCs/>
          <w:color w:val="auto"/>
          <w:sz w:val="28"/>
          <w:szCs w:val="28"/>
        </w:rPr>
        <w:t xml:space="preserve"> «</w:t>
      </w:r>
      <w:r w:rsidR="00171873" w:rsidRPr="00937F69">
        <w:rPr>
          <w:bCs/>
          <w:color w:val="auto"/>
          <w:sz w:val="28"/>
          <w:szCs w:val="28"/>
        </w:rPr>
        <w:t>Люстра</w:t>
      </w:r>
      <w:r w:rsidR="00207CC5" w:rsidRPr="00937F69">
        <w:rPr>
          <w:bCs/>
          <w:color w:val="auto"/>
          <w:sz w:val="28"/>
          <w:szCs w:val="28"/>
        </w:rPr>
        <w:t>»</w:t>
      </w:r>
      <w:r w:rsidR="006E5837">
        <w:rPr>
          <w:bCs/>
          <w:color w:val="auto"/>
          <w:sz w:val="28"/>
          <w:szCs w:val="28"/>
        </w:rPr>
        <w:t>»</w:t>
      </w:r>
      <w:r w:rsidR="003511BE">
        <w:rPr>
          <w:bCs/>
          <w:color w:val="auto"/>
          <w:sz w:val="28"/>
          <w:szCs w:val="28"/>
        </w:rPr>
        <w:t xml:space="preserve"> </w:t>
      </w:r>
      <w:r w:rsidR="00207CC5" w:rsidRPr="00937F69">
        <w:rPr>
          <w:color w:val="auto"/>
          <w:sz w:val="28"/>
          <w:szCs w:val="28"/>
        </w:rPr>
        <w:t>разработана согласно требованиям Локального акта «Положение о структуре, порядке разработки и утверждения дополнительных (общеразвивающих) образовательных программ в МБУДО «Детский оздоровительно-образовательный центр города Ельца».</w:t>
      </w:r>
    </w:p>
    <w:p w:rsidR="00123CD5" w:rsidRPr="00937F69" w:rsidRDefault="00123CD5" w:rsidP="0023223F">
      <w:pPr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</w:rPr>
      </w:pPr>
      <w:r w:rsidRPr="00937F69">
        <w:rPr>
          <w:rFonts w:ascii="Times New Roman" w:hAnsi="Times New Roman" w:cs="Times New Roman"/>
          <w:szCs w:val="28"/>
        </w:rPr>
        <w:t xml:space="preserve">Программа </w:t>
      </w:r>
      <w:r w:rsidR="006E5837">
        <w:rPr>
          <w:rFonts w:ascii="Times New Roman" w:hAnsi="Times New Roman" w:cs="Times New Roman"/>
          <w:szCs w:val="28"/>
        </w:rPr>
        <w:t>«С</w:t>
      </w:r>
      <w:r w:rsidR="00171873" w:rsidRPr="00937F69">
        <w:rPr>
          <w:rFonts w:ascii="Times New Roman" w:hAnsi="Times New Roman" w:cs="Times New Roman"/>
          <w:szCs w:val="28"/>
        </w:rPr>
        <w:t>тудия иллюстрации «Люстра»</w:t>
      </w:r>
      <w:r w:rsidR="006E5837">
        <w:rPr>
          <w:rFonts w:ascii="Times New Roman" w:hAnsi="Times New Roman" w:cs="Times New Roman"/>
          <w:szCs w:val="28"/>
        </w:rPr>
        <w:t>»</w:t>
      </w:r>
      <w:r w:rsidRPr="00937F69">
        <w:rPr>
          <w:rFonts w:ascii="Times New Roman" w:hAnsi="Times New Roman" w:cs="Times New Roman"/>
          <w:szCs w:val="28"/>
        </w:rPr>
        <w:t xml:space="preserve"> является авторской, имеет </w:t>
      </w:r>
      <w:r w:rsidR="0011689A" w:rsidRPr="00937F69">
        <w:rPr>
          <w:rFonts w:ascii="Times New Roman" w:hAnsi="Times New Roman" w:cs="Times New Roman"/>
          <w:b/>
          <w:szCs w:val="28"/>
        </w:rPr>
        <w:t>художественную</w:t>
      </w:r>
      <w:r w:rsidRPr="00937F69">
        <w:rPr>
          <w:rFonts w:ascii="Times New Roman" w:hAnsi="Times New Roman" w:cs="Times New Roman"/>
          <w:b/>
          <w:szCs w:val="28"/>
        </w:rPr>
        <w:t xml:space="preserve"> направленность</w:t>
      </w:r>
      <w:r w:rsidRPr="00937F69">
        <w:rPr>
          <w:rFonts w:ascii="Times New Roman" w:hAnsi="Times New Roman" w:cs="Times New Roman"/>
          <w:szCs w:val="28"/>
        </w:rPr>
        <w:t xml:space="preserve">, и предназначена для получения школьниками дополнительного образования в области </w:t>
      </w:r>
      <w:r w:rsidR="003816D2" w:rsidRPr="00937F69">
        <w:rPr>
          <w:rFonts w:ascii="Times New Roman" w:hAnsi="Times New Roman" w:cs="Times New Roman"/>
          <w:szCs w:val="28"/>
        </w:rPr>
        <w:t>изобразительного искусства</w:t>
      </w:r>
      <w:r w:rsidRPr="00937F69">
        <w:rPr>
          <w:rFonts w:ascii="Times New Roman" w:hAnsi="Times New Roman" w:cs="Times New Roman"/>
          <w:szCs w:val="28"/>
        </w:rPr>
        <w:t>, дает возможность проследить и</w:t>
      </w:r>
      <w:r w:rsidR="003816D2" w:rsidRPr="00937F69">
        <w:rPr>
          <w:rFonts w:ascii="Times New Roman" w:hAnsi="Times New Roman" w:cs="Times New Roman"/>
          <w:szCs w:val="28"/>
        </w:rPr>
        <w:t>зменения, происходящие в сфере иллюстрации на протяжении длительного времени, кинематографа</w:t>
      </w:r>
      <w:r w:rsidR="000D09FC" w:rsidRPr="00937F69">
        <w:rPr>
          <w:rFonts w:ascii="Times New Roman" w:hAnsi="Times New Roman" w:cs="Times New Roman"/>
          <w:szCs w:val="28"/>
        </w:rPr>
        <w:t>.</w:t>
      </w:r>
    </w:p>
    <w:p w:rsidR="00123CD5" w:rsidRPr="00937F69" w:rsidRDefault="00123CD5" w:rsidP="00D273C0">
      <w:pPr>
        <w:pStyle w:val="a8"/>
        <w:tabs>
          <w:tab w:val="left" w:pos="0"/>
        </w:tabs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937F69">
        <w:rPr>
          <w:rFonts w:ascii="Times New Roman" w:hAnsi="Times New Roman" w:cs="Times New Roman"/>
          <w:sz w:val="28"/>
          <w:szCs w:val="28"/>
          <w:u w:val="none"/>
        </w:rPr>
        <w:tab/>
      </w:r>
      <w:r w:rsidRPr="00937F69">
        <w:rPr>
          <w:rFonts w:ascii="Times New Roman" w:hAnsi="Times New Roman" w:cs="Times New Roman"/>
          <w:b/>
          <w:iCs/>
          <w:sz w:val="28"/>
          <w:szCs w:val="28"/>
          <w:u w:val="none"/>
        </w:rPr>
        <w:t xml:space="preserve">Новизна </w:t>
      </w:r>
      <w:r w:rsidRPr="00937F69">
        <w:rPr>
          <w:rFonts w:ascii="Times New Roman" w:hAnsi="Times New Roman" w:cs="Times New Roman"/>
          <w:b/>
          <w:sz w:val="28"/>
          <w:szCs w:val="28"/>
          <w:u w:val="none"/>
        </w:rPr>
        <w:t>программы</w:t>
      </w:r>
      <w:r w:rsidR="0023223F">
        <w:rPr>
          <w:rFonts w:ascii="Times New Roman" w:hAnsi="Times New Roman" w:cs="Times New Roman"/>
          <w:b/>
          <w:sz w:val="28"/>
          <w:szCs w:val="28"/>
          <w:u w:val="none"/>
        </w:rPr>
        <w:t xml:space="preserve"> </w:t>
      </w:r>
      <w:r w:rsidR="000D09FC" w:rsidRPr="00937F69">
        <w:rPr>
          <w:rFonts w:ascii="Times New Roman" w:hAnsi="Times New Roman" w:cs="Times New Roman"/>
          <w:sz w:val="28"/>
          <w:szCs w:val="28"/>
          <w:u w:val="none"/>
        </w:rPr>
        <w:t xml:space="preserve">состоит в том, что в процессе обучения </w:t>
      </w:r>
      <w:r w:rsidR="003511BE">
        <w:rPr>
          <w:rFonts w:ascii="Times New Roman" w:hAnsi="Times New Roman" w:cs="Times New Roman"/>
          <w:sz w:val="28"/>
          <w:szCs w:val="28"/>
          <w:u w:val="none"/>
        </w:rPr>
        <w:t>обучающиеся</w:t>
      </w:r>
      <w:r w:rsidR="000D09FC" w:rsidRPr="00937F69">
        <w:rPr>
          <w:rFonts w:ascii="Times New Roman" w:hAnsi="Times New Roman" w:cs="Times New Roman"/>
          <w:sz w:val="28"/>
          <w:szCs w:val="28"/>
          <w:u w:val="none"/>
        </w:rPr>
        <w:t xml:space="preserve"> получают знания о простейших закономерностях строения формы, о линейной и воздушной перспективе, цветоведении, композиции, декоративной стилизации форм, правилах лепки, рисования, аппликации, а также о наиболее выдающихся мастерах изобразительного искусства, красоте природы и человеческих чувств. И одной из интересных особенностей является синтез с другими дисциплинами, такими как литература: взяв за основу классическое или современное произведения, создавать работы в различных техниках.</w:t>
      </w:r>
    </w:p>
    <w:p w:rsidR="003511BE" w:rsidRDefault="00941701" w:rsidP="00171873">
      <w:pPr>
        <w:pStyle w:val="61"/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937F69">
        <w:rPr>
          <w:rFonts w:ascii="Times New Roman" w:hAnsi="Times New Roman" w:cs="Times New Roman"/>
          <w:b/>
          <w:iCs/>
          <w:szCs w:val="28"/>
          <w:lang w:val="ru-RU"/>
        </w:rPr>
        <w:t>Актуальность программы</w:t>
      </w:r>
      <w:r w:rsidR="0023223F">
        <w:rPr>
          <w:rFonts w:ascii="Times New Roman" w:hAnsi="Times New Roman" w:cs="Times New Roman"/>
          <w:b/>
          <w:iCs/>
          <w:szCs w:val="28"/>
          <w:lang w:val="ru-RU"/>
        </w:rPr>
        <w:t xml:space="preserve"> </w:t>
      </w:r>
      <w:r w:rsidR="00171873" w:rsidRPr="00937F69">
        <w:rPr>
          <w:rFonts w:ascii="Times New Roman" w:hAnsi="Times New Roman" w:cs="Times New Roman"/>
          <w:szCs w:val="28"/>
          <w:lang w:val="ru-RU"/>
        </w:rPr>
        <w:t>состоит в достижении целевых ориентиров – реализация системно - деятельностного подхода на средней ступени обучения, предполагающ</w:t>
      </w:r>
      <w:r w:rsidR="00FB4509" w:rsidRPr="00937F69">
        <w:rPr>
          <w:rFonts w:ascii="Times New Roman" w:hAnsi="Times New Roman" w:cs="Times New Roman"/>
          <w:szCs w:val="28"/>
          <w:lang w:val="ru-RU"/>
        </w:rPr>
        <w:t xml:space="preserve">ая активизацию познавательной, </w:t>
      </w:r>
      <w:r w:rsidR="00171873" w:rsidRPr="00937F69">
        <w:rPr>
          <w:rFonts w:ascii="Times New Roman" w:hAnsi="Times New Roman" w:cs="Times New Roman"/>
          <w:szCs w:val="28"/>
          <w:lang w:val="ru-RU"/>
        </w:rPr>
        <w:t xml:space="preserve">художественно-эстетической деятельности каждого </w:t>
      </w:r>
      <w:r w:rsidR="003511BE">
        <w:rPr>
          <w:rFonts w:ascii="Times New Roman" w:hAnsi="Times New Roman" w:cs="Times New Roman"/>
          <w:szCs w:val="28"/>
          <w:lang w:val="ru-RU"/>
        </w:rPr>
        <w:t>обучающегося</w:t>
      </w:r>
      <w:r w:rsidR="00FB4509" w:rsidRPr="00937F69">
        <w:rPr>
          <w:rFonts w:ascii="Times New Roman" w:hAnsi="Times New Roman" w:cs="Times New Roman"/>
          <w:szCs w:val="28"/>
          <w:lang w:val="ru-RU"/>
        </w:rPr>
        <w:t xml:space="preserve"> с учетом его возрастных</w:t>
      </w:r>
      <w:r w:rsidR="00171873" w:rsidRPr="00937F69">
        <w:rPr>
          <w:rFonts w:ascii="Times New Roman" w:hAnsi="Times New Roman" w:cs="Times New Roman"/>
          <w:szCs w:val="28"/>
          <w:lang w:val="ru-RU"/>
        </w:rPr>
        <w:t xml:space="preserve"> особенностей, индивидуальных потребн</w:t>
      </w:r>
      <w:r w:rsidR="00FB4509" w:rsidRPr="00937F69">
        <w:rPr>
          <w:rFonts w:ascii="Times New Roman" w:hAnsi="Times New Roman" w:cs="Times New Roman"/>
          <w:szCs w:val="28"/>
          <w:lang w:val="ru-RU"/>
        </w:rPr>
        <w:t xml:space="preserve">остей и возможностей. </w:t>
      </w:r>
      <w:r w:rsidR="005C7C69">
        <w:rPr>
          <w:rFonts w:ascii="Times New Roman" w:hAnsi="Times New Roman" w:cs="Times New Roman"/>
          <w:szCs w:val="28"/>
          <w:lang w:val="ru-RU"/>
        </w:rPr>
        <w:tab/>
      </w:r>
    </w:p>
    <w:p w:rsidR="00171873" w:rsidRPr="00937F69" w:rsidRDefault="00FB4509" w:rsidP="00171873">
      <w:pPr>
        <w:pStyle w:val="61"/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937F69">
        <w:rPr>
          <w:rFonts w:ascii="Times New Roman" w:hAnsi="Times New Roman" w:cs="Times New Roman"/>
          <w:szCs w:val="28"/>
          <w:lang w:val="ru-RU"/>
        </w:rPr>
        <w:t xml:space="preserve">Занятия художественной практической </w:t>
      </w:r>
      <w:r w:rsidR="00171873" w:rsidRPr="00937F69">
        <w:rPr>
          <w:rFonts w:ascii="Times New Roman" w:hAnsi="Times New Roman" w:cs="Times New Roman"/>
          <w:szCs w:val="28"/>
          <w:lang w:val="ru-RU"/>
        </w:rPr>
        <w:t>д</w:t>
      </w:r>
      <w:r w:rsidRPr="00937F69">
        <w:rPr>
          <w:rFonts w:ascii="Times New Roman" w:hAnsi="Times New Roman" w:cs="Times New Roman"/>
          <w:szCs w:val="28"/>
          <w:lang w:val="ru-RU"/>
        </w:rPr>
        <w:t xml:space="preserve">еятельностью, по данной программе решают не только задачи художественного </w:t>
      </w:r>
      <w:r w:rsidR="00171873" w:rsidRPr="00937F69">
        <w:rPr>
          <w:rFonts w:ascii="Times New Roman" w:hAnsi="Times New Roman" w:cs="Times New Roman"/>
          <w:szCs w:val="28"/>
          <w:lang w:val="ru-RU"/>
        </w:rPr>
        <w:t>воспита</w:t>
      </w:r>
      <w:r w:rsidRPr="00937F69">
        <w:rPr>
          <w:rFonts w:ascii="Times New Roman" w:hAnsi="Times New Roman" w:cs="Times New Roman"/>
          <w:szCs w:val="28"/>
          <w:lang w:val="ru-RU"/>
        </w:rPr>
        <w:t>ния, но и более</w:t>
      </w:r>
      <w:r w:rsidR="00171873" w:rsidRPr="00937F69">
        <w:rPr>
          <w:rFonts w:ascii="Times New Roman" w:hAnsi="Times New Roman" w:cs="Times New Roman"/>
          <w:szCs w:val="28"/>
          <w:lang w:val="ru-RU"/>
        </w:rPr>
        <w:t xml:space="preserve"> масштабные – развивают</w:t>
      </w:r>
      <w:r w:rsidRPr="00937F69">
        <w:rPr>
          <w:rFonts w:ascii="Times New Roman" w:hAnsi="Times New Roman" w:cs="Times New Roman"/>
          <w:szCs w:val="28"/>
          <w:lang w:val="ru-RU"/>
        </w:rPr>
        <w:t xml:space="preserve"> интеллектуально-творческий потенциал ребенка. В силу того, что каждый ребенок является неповторимой </w:t>
      </w:r>
      <w:r w:rsidR="00171873" w:rsidRPr="00937F69">
        <w:rPr>
          <w:rFonts w:ascii="Times New Roman" w:hAnsi="Times New Roman" w:cs="Times New Roman"/>
          <w:szCs w:val="28"/>
          <w:lang w:val="ru-RU"/>
        </w:rPr>
        <w:t>индивидуал</w:t>
      </w:r>
      <w:r w:rsidRPr="00937F69">
        <w:rPr>
          <w:rFonts w:ascii="Times New Roman" w:hAnsi="Times New Roman" w:cs="Times New Roman"/>
          <w:szCs w:val="28"/>
          <w:lang w:val="ru-RU"/>
        </w:rPr>
        <w:t xml:space="preserve">ьностью со своими психофизиологическими особенностями и эмоциональными предпочтениями, необходимо </w:t>
      </w:r>
      <w:r w:rsidR="00171873" w:rsidRPr="00937F69">
        <w:rPr>
          <w:rFonts w:ascii="Times New Roman" w:hAnsi="Times New Roman" w:cs="Times New Roman"/>
          <w:szCs w:val="28"/>
          <w:lang w:val="ru-RU"/>
        </w:rPr>
        <w:t>предо</w:t>
      </w:r>
      <w:r w:rsidRPr="00937F69">
        <w:rPr>
          <w:rFonts w:ascii="Times New Roman" w:hAnsi="Times New Roman" w:cs="Times New Roman"/>
          <w:szCs w:val="28"/>
          <w:lang w:val="ru-RU"/>
        </w:rPr>
        <w:t>ставить</w:t>
      </w:r>
      <w:r w:rsidR="003511BE">
        <w:rPr>
          <w:rFonts w:ascii="Times New Roman" w:hAnsi="Times New Roman" w:cs="Times New Roman"/>
          <w:szCs w:val="28"/>
          <w:lang w:val="ru-RU"/>
        </w:rPr>
        <w:t xml:space="preserve"> </w:t>
      </w:r>
      <w:r w:rsidRPr="00937F69">
        <w:rPr>
          <w:rFonts w:ascii="Times New Roman" w:hAnsi="Times New Roman" w:cs="Times New Roman"/>
          <w:szCs w:val="28"/>
          <w:lang w:val="ru-RU"/>
        </w:rPr>
        <w:t>ему</w:t>
      </w:r>
      <w:r w:rsidR="00E675C6" w:rsidRPr="00937F69">
        <w:rPr>
          <w:rFonts w:ascii="Times New Roman" w:hAnsi="Times New Roman" w:cs="Times New Roman"/>
          <w:szCs w:val="28"/>
          <w:lang w:val="ru-RU"/>
        </w:rPr>
        <w:t xml:space="preserve"> к</w:t>
      </w:r>
      <w:r w:rsidRPr="00937F69">
        <w:rPr>
          <w:rFonts w:ascii="Times New Roman" w:hAnsi="Times New Roman" w:cs="Times New Roman"/>
          <w:szCs w:val="28"/>
          <w:lang w:val="ru-RU"/>
        </w:rPr>
        <w:t>ак</w:t>
      </w:r>
      <w:r w:rsidR="00E675C6" w:rsidRPr="00937F69">
        <w:rPr>
          <w:rFonts w:ascii="Times New Roman" w:hAnsi="Times New Roman" w:cs="Times New Roman"/>
          <w:szCs w:val="28"/>
          <w:lang w:val="ru-RU"/>
        </w:rPr>
        <w:t xml:space="preserve"> можно более</w:t>
      </w:r>
      <w:r w:rsidRPr="00937F69">
        <w:rPr>
          <w:rFonts w:ascii="Times New Roman" w:hAnsi="Times New Roman" w:cs="Times New Roman"/>
          <w:szCs w:val="28"/>
          <w:lang w:val="ru-RU"/>
        </w:rPr>
        <w:t xml:space="preserve"> полный арсенал средств</w:t>
      </w:r>
      <w:r w:rsidR="00171873" w:rsidRPr="00937F69">
        <w:rPr>
          <w:rFonts w:ascii="Times New Roman" w:hAnsi="Times New Roman" w:cs="Times New Roman"/>
          <w:szCs w:val="28"/>
          <w:lang w:val="ru-RU"/>
        </w:rPr>
        <w:t xml:space="preserve"> самореализации. Освоение мн</w:t>
      </w:r>
      <w:r w:rsidRPr="00937F69">
        <w:rPr>
          <w:rFonts w:ascii="Times New Roman" w:hAnsi="Times New Roman" w:cs="Times New Roman"/>
          <w:szCs w:val="28"/>
          <w:lang w:val="ru-RU"/>
        </w:rPr>
        <w:t>ожества технологических приемов при работе с</w:t>
      </w:r>
      <w:r w:rsidR="00171873" w:rsidRPr="00937F69">
        <w:rPr>
          <w:rFonts w:ascii="Times New Roman" w:hAnsi="Times New Roman" w:cs="Times New Roman"/>
          <w:szCs w:val="28"/>
          <w:lang w:val="ru-RU"/>
        </w:rPr>
        <w:t xml:space="preserve"> разнообразными материалами в условиях простора для свободно</w:t>
      </w:r>
      <w:r w:rsidRPr="00937F69">
        <w:rPr>
          <w:rFonts w:ascii="Times New Roman" w:hAnsi="Times New Roman" w:cs="Times New Roman"/>
          <w:szCs w:val="28"/>
          <w:lang w:val="ru-RU"/>
        </w:rPr>
        <w:t xml:space="preserve">го творчества помогает </w:t>
      </w:r>
      <w:r w:rsidR="003511BE">
        <w:rPr>
          <w:rFonts w:ascii="Times New Roman" w:hAnsi="Times New Roman" w:cs="Times New Roman"/>
          <w:szCs w:val="28"/>
          <w:lang w:val="ru-RU"/>
        </w:rPr>
        <w:t>обучающимся</w:t>
      </w:r>
      <w:r w:rsidRPr="00937F69">
        <w:rPr>
          <w:rFonts w:ascii="Times New Roman" w:hAnsi="Times New Roman" w:cs="Times New Roman"/>
          <w:szCs w:val="28"/>
          <w:lang w:val="ru-RU"/>
        </w:rPr>
        <w:t xml:space="preserve"> познать и развить собственные возможности и способности, создает условия для развития </w:t>
      </w:r>
      <w:r w:rsidR="00171873" w:rsidRPr="00937F69">
        <w:rPr>
          <w:rFonts w:ascii="Times New Roman" w:hAnsi="Times New Roman" w:cs="Times New Roman"/>
          <w:szCs w:val="28"/>
          <w:lang w:val="ru-RU"/>
        </w:rPr>
        <w:t>инициативности, изобре</w:t>
      </w:r>
      <w:r w:rsidR="00E675C6" w:rsidRPr="00937F69">
        <w:rPr>
          <w:rFonts w:ascii="Times New Roman" w:hAnsi="Times New Roman" w:cs="Times New Roman"/>
          <w:szCs w:val="28"/>
          <w:lang w:val="ru-RU"/>
        </w:rPr>
        <w:t>тательности, гибкости мышления. Важное направление в содержании</w:t>
      </w:r>
      <w:r w:rsidR="00171873" w:rsidRPr="00937F69">
        <w:rPr>
          <w:rFonts w:ascii="Times New Roman" w:hAnsi="Times New Roman" w:cs="Times New Roman"/>
          <w:szCs w:val="28"/>
          <w:lang w:val="ru-RU"/>
        </w:rPr>
        <w:t xml:space="preserve"> программы</w:t>
      </w:r>
      <w:r w:rsidR="005C7C69">
        <w:rPr>
          <w:rFonts w:ascii="Times New Roman" w:hAnsi="Times New Roman" w:cs="Times New Roman"/>
          <w:szCs w:val="28"/>
          <w:lang w:val="ru-RU"/>
        </w:rPr>
        <w:t xml:space="preserve"> </w:t>
      </w:r>
      <w:r w:rsidR="005C7C69">
        <w:rPr>
          <w:rFonts w:ascii="Times New Roman" w:hAnsi="Times New Roman" w:cs="Times New Roman"/>
          <w:szCs w:val="28"/>
          <w:lang w:val="ru-RU"/>
        </w:rPr>
        <w:lastRenderedPageBreak/>
        <w:t>«С</w:t>
      </w:r>
      <w:r w:rsidR="00E675C6" w:rsidRPr="00937F69">
        <w:rPr>
          <w:rFonts w:ascii="Times New Roman" w:hAnsi="Times New Roman" w:cs="Times New Roman"/>
          <w:szCs w:val="28"/>
          <w:lang w:val="ru-RU"/>
        </w:rPr>
        <w:t>тудия иллюстрации</w:t>
      </w:r>
      <w:r w:rsidR="00171873" w:rsidRPr="00937F69">
        <w:rPr>
          <w:rFonts w:ascii="Times New Roman" w:hAnsi="Times New Roman" w:cs="Times New Roman"/>
          <w:szCs w:val="28"/>
          <w:lang w:val="ru-RU"/>
        </w:rPr>
        <w:t xml:space="preserve"> «Люстра»</w:t>
      </w:r>
      <w:r w:rsidR="005C7C69">
        <w:rPr>
          <w:rFonts w:ascii="Times New Roman" w:hAnsi="Times New Roman" w:cs="Times New Roman"/>
          <w:szCs w:val="28"/>
          <w:lang w:val="ru-RU"/>
        </w:rPr>
        <w:t>»</w:t>
      </w:r>
      <w:r w:rsidR="00E675C6" w:rsidRPr="00937F69">
        <w:rPr>
          <w:rFonts w:ascii="Times New Roman" w:hAnsi="Times New Roman" w:cs="Times New Roman"/>
          <w:szCs w:val="28"/>
          <w:lang w:val="ru-RU"/>
        </w:rPr>
        <w:t xml:space="preserve"> уделяется</w:t>
      </w:r>
      <w:r w:rsidR="00171873" w:rsidRPr="00937F69">
        <w:rPr>
          <w:rFonts w:ascii="Times New Roman" w:hAnsi="Times New Roman" w:cs="Times New Roman"/>
          <w:szCs w:val="28"/>
          <w:lang w:val="ru-RU"/>
        </w:rPr>
        <w:t xml:space="preserve"> д</w:t>
      </w:r>
      <w:r w:rsidRPr="00937F69">
        <w:rPr>
          <w:rFonts w:ascii="Times New Roman" w:hAnsi="Times New Roman" w:cs="Times New Roman"/>
          <w:szCs w:val="28"/>
          <w:lang w:val="ru-RU"/>
        </w:rPr>
        <w:t>уховно-нравственному воспитанию</w:t>
      </w:r>
      <w:r w:rsidR="00E675C6" w:rsidRPr="00937F69">
        <w:rPr>
          <w:rFonts w:ascii="Times New Roman" w:hAnsi="Times New Roman" w:cs="Times New Roman"/>
          <w:szCs w:val="28"/>
          <w:lang w:val="ru-RU"/>
        </w:rPr>
        <w:t>. На уровне предметного</w:t>
      </w:r>
      <w:r w:rsidRPr="00937F69">
        <w:rPr>
          <w:rFonts w:ascii="Times New Roman" w:hAnsi="Times New Roman" w:cs="Times New Roman"/>
          <w:szCs w:val="28"/>
          <w:lang w:val="ru-RU"/>
        </w:rPr>
        <w:t xml:space="preserve"> содержания </w:t>
      </w:r>
      <w:r w:rsidR="00171873" w:rsidRPr="00937F69">
        <w:rPr>
          <w:rFonts w:ascii="Times New Roman" w:hAnsi="Times New Roman" w:cs="Times New Roman"/>
          <w:szCs w:val="28"/>
          <w:lang w:val="ru-RU"/>
        </w:rPr>
        <w:t xml:space="preserve">создаются условия для воспитания:  </w:t>
      </w:r>
    </w:p>
    <w:p w:rsidR="00171873" w:rsidRPr="00937F69" w:rsidRDefault="00FB4509" w:rsidP="00171873">
      <w:pPr>
        <w:pStyle w:val="61"/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937F69">
        <w:rPr>
          <w:rFonts w:ascii="Times New Roman" w:hAnsi="Times New Roman" w:cs="Times New Roman"/>
          <w:szCs w:val="28"/>
          <w:lang w:val="ru-RU"/>
        </w:rPr>
        <w:t>-</w:t>
      </w:r>
      <w:r w:rsidR="00171873" w:rsidRPr="00937F69">
        <w:rPr>
          <w:rFonts w:ascii="Times New Roman" w:hAnsi="Times New Roman" w:cs="Times New Roman"/>
          <w:szCs w:val="28"/>
          <w:lang w:val="ru-RU"/>
        </w:rPr>
        <w:t xml:space="preserve"> патриотизма: через активное познание истории м</w:t>
      </w:r>
      <w:r w:rsidRPr="00937F69">
        <w:rPr>
          <w:rFonts w:ascii="Times New Roman" w:hAnsi="Times New Roman" w:cs="Times New Roman"/>
          <w:szCs w:val="28"/>
          <w:lang w:val="ru-RU"/>
        </w:rPr>
        <w:t>атериальной культуры и традиций</w:t>
      </w:r>
      <w:r w:rsidR="00171873" w:rsidRPr="00937F69">
        <w:rPr>
          <w:rFonts w:ascii="Times New Roman" w:hAnsi="Times New Roman" w:cs="Times New Roman"/>
          <w:szCs w:val="28"/>
          <w:lang w:val="ru-RU"/>
        </w:rPr>
        <w:t xml:space="preserve"> своего и других народов; </w:t>
      </w:r>
    </w:p>
    <w:p w:rsidR="00171873" w:rsidRPr="00937F69" w:rsidRDefault="00FB4509" w:rsidP="00171873">
      <w:pPr>
        <w:pStyle w:val="61"/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937F69">
        <w:rPr>
          <w:rFonts w:ascii="Times New Roman" w:hAnsi="Times New Roman" w:cs="Times New Roman"/>
          <w:szCs w:val="28"/>
          <w:lang w:val="ru-RU"/>
        </w:rPr>
        <w:t>- трудолюбия, творческого отношения к учению, труду, жизни (привитие детям уважительного отношения к труду, трудовых навыков и умений самостоятельного конструирования и моделирования изделий, навыков</w:t>
      </w:r>
      <w:r w:rsidR="00171873" w:rsidRPr="00937F69">
        <w:rPr>
          <w:rFonts w:ascii="Times New Roman" w:hAnsi="Times New Roman" w:cs="Times New Roman"/>
          <w:szCs w:val="28"/>
          <w:lang w:val="ru-RU"/>
        </w:rPr>
        <w:t xml:space="preserve"> творческо</w:t>
      </w:r>
      <w:r w:rsidRPr="00937F69">
        <w:rPr>
          <w:rFonts w:ascii="Times New Roman" w:hAnsi="Times New Roman" w:cs="Times New Roman"/>
          <w:szCs w:val="28"/>
          <w:lang w:val="ru-RU"/>
        </w:rPr>
        <w:t xml:space="preserve">го оформления </w:t>
      </w:r>
      <w:r w:rsidR="00171873" w:rsidRPr="00937F69">
        <w:rPr>
          <w:rFonts w:ascii="Times New Roman" w:hAnsi="Times New Roman" w:cs="Times New Roman"/>
          <w:szCs w:val="28"/>
          <w:lang w:val="ru-RU"/>
        </w:rPr>
        <w:t>рез</w:t>
      </w:r>
      <w:r w:rsidRPr="00937F69">
        <w:rPr>
          <w:rFonts w:ascii="Times New Roman" w:hAnsi="Times New Roman" w:cs="Times New Roman"/>
          <w:szCs w:val="28"/>
          <w:lang w:val="ru-RU"/>
        </w:rPr>
        <w:t>ультатов своего труда и др.);</w:t>
      </w:r>
    </w:p>
    <w:p w:rsidR="00171873" w:rsidRPr="00937F69" w:rsidRDefault="00171873" w:rsidP="00171873">
      <w:pPr>
        <w:pStyle w:val="61"/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937F69">
        <w:rPr>
          <w:rFonts w:ascii="Times New Roman" w:hAnsi="Times New Roman" w:cs="Times New Roman"/>
          <w:szCs w:val="28"/>
          <w:lang w:val="ru-RU"/>
        </w:rPr>
        <w:t>- ценностного отношения к прекрасному,</w:t>
      </w:r>
      <w:r w:rsidR="00FB4509" w:rsidRPr="00937F69">
        <w:rPr>
          <w:rFonts w:ascii="Times New Roman" w:hAnsi="Times New Roman" w:cs="Times New Roman"/>
          <w:szCs w:val="28"/>
          <w:lang w:val="ru-RU"/>
        </w:rPr>
        <w:t xml:space="preserve"> формирования представлений об эстетических ценностях (знакомство обучающихся с</w:t>
      </w:r>
      <w:r w:rsidRPr="00937F69">
        <w:rPr>
          <w:rFonts w:ascii="Times New Roman" w:hAnsi="Times New Roman" w:cs="Times New Roman"/>
          <w:szCs w:val="28"/>
          <w:lang w:val="ru-RU"/>
        </w:rPr>
        <w:t xml:space="preserve"> художественно-ценными примерами материального мира, воспр</w:t>
      </w:r>
      <w:r w:rsidR="00FB4509" w:rsidRPr="00937F69">
        <w:rPr>
          <w:rFonts w:ascii="Times New Roman" w:hAnsi="Times New Roman" w:cs="Times New Roman"/>
          <w:szCs w:val="28"/>
          <w:lang w:val="ru-RU"/>
        </w:rPr>
        <w:t>иятие красоты</w:t>
      </w:r>
      <w:r w:rsidRPr="00937F69">
        <w:rPr>
          <w:rFonts w:ascii="Times New Roman" w:hAnsi="Times New Roman" w:cs="Times New Roman"/>
          <w:szCs w:val="28"/>
          <w:lang w:val="ru-RU"/>
        </w:rPr>
        <w:t xml:space="preserve"> природы, </w:t>
      </w:r>
      <w:r w:rsidR="00FB4509" w:rsidRPr="00937F69">
        <w:rPr>
          <w:rFonts w:ascii="Times New Roman" w:hAnsi="Times New Roman" w:cs="Times New Roman"/>
          <w:szCs w:val="28"/>
          <w:lang w:val="ru-RU"/>
        </w:rPr>
        <w:t>эстетическая выразительность предметов</w:t>
      </w:r>
      <w:r w:rsidRPr="00937F69">
        <w:rPr>
          <w:rFonts w:ascii="Times New Roman" w:hAnsi="Times New Roman" w:cs="Times New Roman"/>
          <w:szCs w:val="28"/>
          <w:lang w:val="ru-RU"/>
        </w:rPr>
        <w:t xml:space="preserve"> рукотв</w:t>
      </w:r>
      <w:r w:rsidR="00FB4509" w:rsidRPr="00937F69">
        <w:rPr>
          <w:rFonts w:ascii="Times New Roman" w:hAnsi="Times New Roman" w:cs="Times New Roman"/>
          <w:szCs w:val="28"/>
          <w:lang w:val="ru-RU"/>
        </w:rPr>
        <w:t>орного</w:t>
      </w:r>
      <w:r w:rsidRPr="00937F69">
        <w:rPr>
          <w:rFonts w:ascii="Times New Roman" w:hAnsi="Times New Roman" w:cs="Times New Roman"/>
          <w:szCs w:val="28"/>
          <w:lang w:val="ru-RU"/>
        </w:rPr>
        <w:t xml:space="preserve"> мира, эстетика труда, эстетика трудовых отношений в процессе выполнения коллективных художественных проектов); </w:t>
      </w:r>
    </w:p>
    <w:p w:rsidR="00171873" w:rsidRPr="00937F69" w:rsidRDefault="00171873" w:rsidP="00171873">
      <w:pPr>
        <w:pStyle w:val="61"/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937F69">
        <w:rPr>
          <w:rFonts w:ascii="Times New Roman" w:hAnsi="Times New Roman" w:cs="Times New Roman"/>
          <w:szCs w:val="28"/>
          <w:lang w:val="ru-RU"/>
        </w:rPr>
        <w:t>- ценностного отношения к прир</w:t>
      </w:r>
      <w:r w:rsidR="00FB4509" w:rsidRPr="00937F69">
        <w:rPr>
          <w:rFonts w:ascii="Times New Roman" w:hAnsi="Times New Roman" w:cs="Times New Roman"/>
          <w:szCs w:val="28"/>
          <w:lang w:val="ru-RU"/>
        </w:rPr>
        <w:t>оде, окружающей среде (создание</w:t>
      </w:r>
      <w:r w:rsidRPr="00937F69">
        <w:rPr>
          <w:rFonts w:ascii="Times New Roman" w:hAnsi="Times New Roman" w:cs="Times New Roman"/>
          <w:szCs w:val="28"/>
          <w:lang w:val="ru-RU"/>
        </w:rPr>
        <w:t xml:space="preserve"> из различного материала образов картин природы, животных, бережное отношение к окружающей среде в процессе работы с природным материалом и др.);</w:t>
      </w:r>
    </w:p>
    <w:p w:rsidR="00171873" w:rsidRPr="00937F69" w:rsidRDefault="00171873" w:rsidP="00171873">
      <w:pPr>
        <w:pStyle w:val="61"/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937F69">
        <w:rPr>
          <w:rFonts w:ascii="Times New Roman" w:hAnsi="Times New Roman" w:cs="Times New Roman"/>
          <w:szCs w:val="28"/>
          <w:lang w:val="ru-RU"/>
        </w:rPr>
        <w:t>- ценностного отношения к здоровью (освоение</w:t>
      </w:r>
      <w:r w:rsidR="00FB4509" w:rsidRPr="00937F69">
        <w:rPr>
          <w:rFonts w:ascii="Times New Roman" w:hAnsi="Times New Roman" w:cs="Times New Roman"/>
          <w:szCs w:val="28"/>
          <w:lang w:val="ru-RU"/>
        </w:rPr>
        <w:t xml:space="preserve"> приемов  безопасной  работы с</w:t>
      </w:r>
      <w:r w:rsidRPr="00937F69">
        <w:rPr>
          <w:rFonts w:ascii="Times New Roman" w:hAnsi="Times New Roman" w:cs="Times New Roman"/>
          <w:szCs w:val="28"/>
          <w:lang w:val="ru-RU"/>
        </w:rPr>
        <w:t xml:space="preserve"> инструментами, понимание детьми необходимости применения экологически чистых материалов, организация здорового созидательного досуга и т.д.).</w:t>
      </w:r>
    </w:p>
    <w:p w:rsidR="00171873" w:rsidRPr="00937F69" w:rsidRDefault="00171873" w:rsidP="00171873">
      <w:pPr>
        <w:pStyle w:val="61"/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937F69">
        <w:rPr>
          <w:rFonts w:ascii="Times New Roman" w:hAnsi="Times New Roman" w:cs="Times New Roman"/>
          <w:szCs w:val="28"/>
          <w:lang w:val="ru-RU"/>
        </w:rPr>
        <w:t xml:space="preserve">Наряду с реализацией концепции духовно-нравственного  воспитания, задачами привития ученикам технологических знаний,  трудовых умений и навыков программа «Люстра» выделяет и другие приоритетные направления, среди которых: </w:t>
      </w:r>
    </w:p>
    <w:p w:rsidR="00171873" w:rsidRPr="00937F69" w:rsidRDefault="00171873" w:rsidP="00171873">
      <w:pPr>
        <w:pStyle w:val="61"/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937F69">
        <w:rPr>
          <w:rFonts w:ascii="Times New Roman" w:hAnsi="Times New Roman" w:cs="Times New Roman"/>
          <w:szCs w:val="28"/>
          <w:lang w:val="ru-RU"/>
        </w:rPr>
        <w:t xml:space="preserve"> - интеграция предметных областей в </w:t>
      </w:r>
      <w:r w:rsidR="00FB4509" w:rsidRPr="00937F69">
        <w:rPr>
          <w:rFonts w:ascii="Times New Roman" w:hAnsi="Times New Roman" w:cs="Times New Roman"/>
          <w:szCs w:val="28"/>
          <w:lang w:val="ru-RU"/>
        </w:rPr>
        <w:t>формировании целостной  картины мира и развитии</w:t>
      </w:r>
      <w:r w:rsidRPr="00937F69">
        <w:rPr>
          <w:rFonts w:ascii="Times New Roman" w:hAnsi="Times New Roman" w:cs="Times New Roman"/>
          <w:szCs w:val="28"/>
          <w:lang w:val="ru-RU"/>
        </w:rPr>
        <w:t xml:space="preserve"> у</w:t>
      </w:r>
      <w:r w:rsidR="00FB4509" w:rsidRPr="00937F69">
        <w:rPr>
          <w:rFonts w:ascii="Times New Roman" w:hAnsi="Times New Roman" w:cs="Times New Roman"/>
          <w:szCs w:val="28"/>
          <w:lang w:val="ru-RU"/>
        </w:rPr>
        <w:t>ниверсальных учебных действий;</w:t>
      </w:r>
    </w:p>
    <w:p w:rsidR="00171873" w:rsidRPr="00937F69" w:rsidRDefault="00171873" w:rsidP="00171873">
      <w:pPr>
        <w:pStyle w:val="61"/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937F69">
        <w:rPr>
          <w:rFonts w:ascii="Times New Roman" w:hAnsi="Times New Roman" w:cs="Times New Roman"/>
          <w:szCs w:val="28"/>
          <w:lang w:val="ru-RU"/>
        </w:rPr>
        <w:t xml:space="preserve">- формирование информационной грамотности современного школьника; </w:t>
      </w:r>
    </w:p>
    <w:p w:rsidR="00171873" w:rsidRPr="00937F69" w:rsidRDefault="00171873" w:rsidP="00171873">
      <w:pPr>
        <w:pStyle w:val="61"/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937F69">
        <w:rPr>
          <w:rFonts w:ascii="Times New Roman" w:hAnsi="Times New Roman" w:cs="Times New Roman"/>
          <w:szCs w:val="28"/>
          <w:lang w:val="ru-RU"/>
        </w:rPr>
        <w:t xml:space="preserve"> - развитие коммуникативной компетентности;</w:t>
      </w:r>
    </w:p>
    <w:p w:rsidR="00171873" w:rsidRPr="00937F69" w:rsidRDefault="00171873" w:rsidP="00171873">
      <w:pPr>
        <w:pStyle w:val="61"/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937F69">
        <w:rPr>
          <w:rFonts w:ascii="Times New Roman" w:hAnsi="Times New Roman" w:cs="Times New Roman"/>
          <w:szCs w:val="28"/>
          <w:lang w:val="ru-RU"/>
        </w:rPr>
        <w:t xml:space="preserve"> - формирование</w:t>
      </w:r>
      <w:r w:rsidR="00FB4509" w:rsidRPr="00937F69">
        <w:rPr>
          <w:rFonts w:ascii="Times New Roman" w:hAnsi="Times New Roman" w:cs="Times New Roman"/>
          <w:szCs w:val="28"/>
          <w:lang w:val="ru-RU"/>
        </w:rPr>
        <w:t xml:space="preserve"> умения планировать, контролировать и оценивать учебные действия в</w:t>
      </w:r>
      <w:r w:rsidRPr="00937F69">
        <w:rPr>
          <w:rFonts w:ascii="Times New Roman" w:hAnsi="Times New Roman" w:cs="Times New Roman"/>
          <w:szCs w:val="28"/>
          <w:lang w:val="ru-RU"/>
        </w:rPr>
        <w:t xml:space="preserve"> соответствии с поставленной задачей и условиями ее реализации;</w:t>
      </w:r>
    </w:p>
    <w:p w:rsidR="00171873" w:rsidRPr="00937F69" w:rsidRDefault="00171873" w:rsidP="00171873">
      <w:pPr>
        <w:pStyle w:val="61"/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937F69">
        <w:rPr>
          <w:rFonts w:ascii="Times New Roman" w:hAnsi="Times New Roman" w:cs="Times New Roman"/>
          <w:szCs w:val="28"/>
          <w:lang w:val="ru-RU"/>
        </w:rPr>
        <w:t>- использование знаково-символических средств представления информации для создания  моделей изучаемых объектов и процессов, схем решения учебных и практических задач;</w:t>
      </w:r>
    </w:p>
    <w:p w:rsidR="00171873" w:rsidRPr="00937F69" w:rsidRDefault="00171873" w:rsidP="00171873">
      <w:pPr>
        <w:pStyle w:val="61"/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937F69">
        <w:rPr>
          <w:rFonts w:ascii="Times New Roman" w:hAnsi="Times New Roman" w:cs="Times New Roman"/>
          <w:szCs w:val="28"/>
          <w:lang w:val="ru-RU"/>
        </w:rPr>
        <w:lastRenderedPageBreak/>
        <w:t>-</w:t>
      </w:r>
      <w:r w:rsidR="00ED5AC8" w:rsidRPr="00937F69">
        <w:rPr>
          <w:rFonts w:ascii="Times New Roman" w:hAnsi="Times New Roman" w:cs="Times New Roman"/>
          <w:szCs w:val="28"/>
          <w:lang w:val="ru-RU"/>
        </w:rPr>
        <w:t xml:space="preserve"> овладение логическими</w:t>
      </w:r>
      <w:r w:rsidRPr="00937F69">
        <w:rPr>
          <w:rFonts w:ascii="Times New Roman" w:hAnsi="Times New Roman" w:cs="Times New Roman"/>
          <w:szCs w:val="28"/>
          <w:lang w:val="ru-RU"/>
        </w:rPr>
        <w:t xml:space="preserve"> д</w:t>
      </w:r>
      <w:r w:rsidR="00ED5AC8" w:rsidRPr="00937F69">
        <w:rPr>
          <w:rFonts w:ascii="Times New Roman" w:hAnsi="Times New Roman" w:cs="Times New Roman"/>
          <w:szCs w:val="28"/>
          <w:lang w:val="ru-RU"/>
        </w:rPr>
        <w:t>ействиями сравнения, анализа,</w:t>
      </w:r>
      <w:r w:rsidRPr="00937F69">
        <w:rPr>
          <w:rFonts w:ascii="Times New Roman" w:hAnsi="Times New Roman" w:cs="Times New Roman"/>
          <w:szCs w:val="28"/>
          <w:lang w:val="ru-RU"/>
        </w:rPr>
        <w:t xml:space="preserve"> синтеза,</w:t>
      </w:r>
      <w:r w:rsidR="00ED5AC8" w:rsidRPr="00937F69">
        <w:rPr>
          <w:rFonts w:ascii="Times New Roman" w:hAnsi="Times New Roman" w:cs="Times New Roman"/>
          <w:szCs w:val="28"/>
          <w:lang w:val="ru-RU"/>
        </w:rPr>
        <w:t xml:space="preserve"> обобщения, классификации</w:t>
      </w:r>
      <w:r w:rsidRPr="00937F69">
        <w:rPr>
          <w:rFonts w:ascii="Times New Roman" w:hAnsi="Times New Roman" w:cs="Times New Roman"/>
          <w:szCs w:val="28"/>
          <w:lang w:val="ru-RU"/>
        </w:rPr>
        <w:t xml:space="preserve"> по</w:t>
      </w:r>
      <w:r w:rsidR="00ED5AC8" w:rsidRPr="00937F69">
        <w:rPr>
          <w:rFonts w:ascii="Times New Roman" w:hAnsi="Times New Roman" w:cs="Times New Roman"/>
          <w:szCs w:val="28"/>
          <w:lang w:val="ru-RU"/>
        </w:rPr>
        <w:t xml:space="preserve"> родовидовым</w:t>
      </w:r>
      <w:r w:rsidRPr="00937F69">
        <w:rPr>
          <w:rFonts w:ascii="Times New Roman" w:hAnsi="Times New Roman" w:cs="Times New Roman"/>
          <w:szCs w:val="28"/>
          <w:lang w:val="ru-RU"/>
        </w:rPr>
        <w:t xml:space="preserve"> призна</w:t>
      </w:r>
      <w:r w:rsidR="00ED5AC8" w:rsidRPr="00937F69">
        <w:rPr>
          <w:rFonts w:ascii="Times New Roman" w:hAnsi="Times New Roman" w:cs="Times New Roman"/>
          <w:szCs w:val="28"/>
          <w:lang w:val="ru-RU"/>
        </w:rPr>
        <w:t>кам, установления</w:t>
      </w:r>
      <w:r w:rsidR="008553E8">
        <w:rPr>
          <w:rFonts w:ascii="Times New Roman" w:hAnsi="Times New Roman" w:cs="Times New Roman"/>
          <w:szCs w:val="28"/>
          <w:lang w:val="ru-RU"/>
        </w:rPr>
        <w:t xml:space="preserve"> </w:t>
      </w:r>
      <w:r w:rsidR="005C7C69">
        <w:rPr>
          <w:rFonts w:ascii="Times New Roman" w:hAnsi="Times New Roman" w:cs="Times New Roman"/>
          <w:szCs w:val="28"/>
          <w:lang w:val="ru-RU"/>
        </w:rPr>
        <w:t>аналогий и причинно-</w:t>
      </w:r>
      <w:r w:rsidRPr="00937F69">
        <w:rPr>
          <w:rFonts w:ascii="Times New Roman" w:hAnsi="Times New Roman" w:cs="Times New Roman"/>
          <w:szCs w:val="28"/>
          <w:lang w:val="ru-RU"/>
        </w:rPr>
        <w:t xml:space="preserve">следственных связей, построения рассуждений, отнесения к известным понятиям. </w:t>
      </w:r>
    </w:p>
    <w:p w:rsidR="00171873" w:rsidRPr="00937F69" w:rsidRDefault="00171873" w:rsidP="00171873">
      <w:pPr>
        <w:pStyle w:val="61"/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937F69">
        <w:rPr>
          <w:rFonts w:ascii="Times New Roman" w:hAnsi="Times New Roman" w:cs="Times New Roman"/>
          <w:szCs w:val="28"/>
          <w:lang w:val="ru-RU"/>
        </w:rPr>
        <w:t>Основные содержательные линии программы направлены н</w:t>
      </w:r>
      <w:r w:rsidR="00ED5AC8" w:rsidRPr="00937F69">
        <w:rPr>
          <w:rFonts w:ascii="Times New Roman" w:hAnsi="Times New Roman" w:cs="Times New Roman"/>
          <w:szCs w:val="28"/>
          <w:lang w:val="ru-RU"/>
        </w:rPr>
        <w:t xml:space="preserve">а личностное развитие </w:t>
      </w:r>
      <w:r w:rsidR="005C7C69">
        <w:rPr>
          <w:rFonts w:ascii="Times New Roman" w:hAnsi="Times New Roman" w:cs="Times New Roman"/>
          <w:szCs w:val="28"/>
          <w:lang w:val="ru-RU"/>
        </w:rPr>
        <w:t>обучающихся</w:t>
      </w:r>
      <w:r w:rsidR="00ED5AC8" w:rsidRPr="00937F69">
        <w:rPr>
          <w:rFonts w:ascii="Times New Roman" w:hAnsi="Times New Roman" w:cs="Times New Roman"/>
          <w:szCs w:val="28"/>
          <w:lang w:val="ru-RU"/>
        </w:rPr>
        <w:t>, воспитание у них интереса к</w:t>
      </w:r>
      <w:r w:rsidR="008553E8">
        <w:rPr>
          <w:rFonts w:ascii="Times New Roman" w:hAnsi="Times New Roman" w:cs="Times New Roman"/>
          <w:szCs w:val="28"/>
          <w:lang w:val="ru-RU"/>
        </w:rPr>
        <w:t xml:space="preserve"> </w:t>
      </w:r>
      <w:r w:rsidR="00ED5AC8" w:rsidRPr="00937F69">
        <w:rPr>
          <w:rFonts w:ascii="Times New Roman" w:hAnsi="Times New Roman" w:cs="Times New Roman"/>
          <w:szCs w:val="28"/>
          <w:lang w:val="ru-RU"/>
        </w:rPr>
        <w:t>различным</w:t>
      </w:r>
      <w:r w:rsidRPr="00937F69">
        <w:rPr>
          <w:rFonts w:ascii="Times New Roman" w:hAnsi="Times New Roman" w:cs="Times New Roman"/>
          <w:szCs w:val="28"/>
          <w:lang w:val="ru-RU"/>
        </w:rPr>
        <w:t xml:space="preserve"> видам деятельности, получение и развитие определен</w:t>
      </w:r>
      <w:r w:rsidR="00ED5AC8" w:rsidRPr="00937F69">
        <w:rPr>
          <w:rFonts w:ascii="Times New Roman" w:hAnsi="Times New Roman" w:cs="Times New Roman"/>
          <w:szCs w:val="28"/>
          <w:lang w:val="ru-RU"/>
        </w:rPr>
        <w:t>ных профессиональных навыков. Программа дает возможность как можно</w:t>
      </w:r>
      <w:r w:rsidRPr="00937F69">
        <w:rPr>
          <w:rFonts w:ascii="Times New Roman" w:hAnsi="Times New Roman" w:cs="Times New Roman"/>
          <w:szCs w:val="28"/>
          <w:lang w:val="ru-RU"/>
        </w:rPr>
        <w:t xml:space="preserve"> более полно представить себе место, роль, значение и применение материала в окружающей жизни. Связь прикладного</w:t>
      </w:r>
      <w:r w:rsidR="00ED5AC8" w:rsidRPr="00937F69">
        <w:rPr>
          <w:rFonts w:ascii="Times New Roman" w:hAnsi="Times New Roman" w:cs="Times New Roman"/>
          <w:szCs w:val="28"/>
          <w:lang w:val="ru-RU"/>
        </w:rPr>
        <w:t xml:space="preserve"> творчества</w:t>
      </w:r>
      <w:r w:rsidR="008553E8">
        <w:rPr>
          <w:rFonts w:ascii="Times New Roman" w:hAnsi="Times New Roman" w:cs="Times New Roman"/>
          <w:szCs w:val="28"/>
          <w:lang w:val="ru-RU"/>
        </w:rPr>
        <w:t xml:space="preserve"> </w:t>
      </w:r>
      <w:r w:rsidRPr="00937F69">
        <w:rPr>
          <w:rFonts w:ascii="Times New Roman" w:hAnsi="Times New Roman" w:cs="Times New Roman"/>
          <w:szCs w:val="28"/>
          <w:lang w:val="ru-RU"/>
        </w:rPr>
        <w:t>с содер</w:t>
      </w:r>
      <w:r w:rsidR="00ED5AC8" w:rsidRPr="00937F69">
        <w:rPr>
          <w:rFonts w:ascii="Times New Roman" w:hAnsi="Times New Roman" w:cs="Times New Roman"/>
          <w:szCs w:val="28"/>
          <w:lang w:val="ru-RU"/>
        </w:rPr>
        <w:t>жанием обучения по</w:t>
      </w:r>
      <w:r w:rsidRPr="00937F69">
        <w:rPr>
          <w:rFonts w:ascii="Times New Roman" w:hAnsi="Times New Roman" w:cs="Times New Roman"/>
          <w:szCs w:val="28"/>
          <w:lang w:val="ru-RU"/>
        </w:rPr>
        <w:t xml:space="preserve"> другим предметам обогащает занятия художественным трудом и  повышает заинтересованность </w:t>
      </w:r>
      <w:r w:rsidR="008553E8">
        <w:rPr>
          <w:rFonts w:ascii="Times New Roman" w:hAnsi="Times New Roman" w:cs="Times New Roman"/>
          <w:szCs w:val="28"/>
          <w:lang w:val="ru-RU"/>
        </w:rPr>
        <w:t>обучающихся</w:t>
      </w:r>
      <w:r w:rsidRPr="00937F69">
        <w:rPr>
          <w:rFonts w:ascii="Times New Roman" w:hAnsi="Times New Roman" w:cs="Times New Roman"/>
          <w:szCs w:val="28"/>
          <w:lang w:val="ru-RU"/>
        </w:rPr>
        <w:t>. Поэтому</w:t>
      </w:r>
      <w:r w:rsidR="00ED5AC8" w:rsidRPr="00937F69">
        <w:rPr>
          <w:rFonts w:ascii="Times New Roman" w:hAnsi="Times New Roman" w:cs="Times New Roman"/>
          <w:szCs w:val="28"/>
          <w:lang w:val="ru-RU"/>
        </w:rPr>
        <w:t xml:space="preserve"> программой</w:t>
      </w:r>
      <w:r w:rsidR="008553E8">
        <w:rPr>
          <w:rFonts w:ascii="Times New Roman" w:hAnsi="Times New Roman" w:cs="Times New Roman"/>
          <w:szCs w:val="28"/>
          <w:lang w:val="ru-RU"/>
        </w:rPr>
        <w:t xml:space="preserve"> </w:t>
      </w:r>
      <w:r w:rsidR="00ED5AC8" w:rsidRPr="00937F69">
        <w:rPr>
          <w:rFonts w:ascii="Times New Roman" w:hAnsi="Times New Roman" w:cs="Times New Roman"/>
          <w:szCs w:val="28"/>
          <w:lang w:val="ru-RU"/>
        </w:rPr>
        <w:t>предусматриваются</w:t>
      </w:r>
      <w:r w:rsidRPr="00937F69">
        <w:rPr>
          <w:rFonts w:ascii="Times New Roman" w:hAnsi="Times New Roman" w:cs="Times New Roman"/>
          <w:szCs w:val="28"/>
          <w:lang w:val="ru-RU"/>
        </w:rPr>
        <w:t xml:space="preserve"> тематические пересечения с такими дисциплинами, как литература (изучение различных произведениями школьной и внеклассной программы, разбор сюжетной составляющей, вычленение основ</w:t>
      </w:r>
      <w:r w:rsidR="005C7C69">
        <w:rPr>
          <w:rFonts w:ascii="Times New Roman" w:hAnsi="Times New Roman" w:cs="Times New Roman"/>
          <w:szCs w:val="28"/>
          <w:lang w:val="ru-RU"/>
        </w:rPr>
        <w:t>н</w:t>
      </w:r>
      <w:r w:rsidRPr="00937F69">
        <w:rPr>
          <w:rFonts w:ascii="Times New Roman" w:hAnsi="Times New Roman" w:cs="Times New Roman"/>
          <w:szCs w:val="28"/>
          <w:lang w:val="ru-RU"/>
        </w:rPr>
        <w:t>ых деталей произ</w:t>
      </w:r>
      <w:r w:rsidR="00ED5AC8" w:rsidRPr="00937F69">
        <w:rPr>
          <w:rFonts w:ascii="Times New Roman" w:hAnsi="Times New Roman" w:cs="Times New Roman"/>
          <w:szCs w:val="28"/>
          <w:lang w:val="ru-RU"/>
        </w:rPr>
        <w:t>ведения), математика (построение геометрических фигур,</w:t>
      </w:r>
      <w:r w:rsidRPr="00937F69">
        <w:rPr>
          <w:rFonts w:ascii="Times New Roman" w:hAnsi="Times New Roman" w:cs="Times New Roman"/>
          <w:szCs w:val="28"/>
          <w:lang w:val="ru-RU"/>
        </w:rPr>
        <w:t xml:space="preserve"> разметка циркулем, линейкой и угольником, расчет необходимых размеров и др.), биология (создание образов животн</w:t>
      </w:r>
      <w:r w:rsidR="00ED5AC8" w:rsidRPr="00937F69">
        <w:rPr>
          <w:rFonts w:ascii="Times New Roman" w:hAnsi="Times New Roman" w:cs="Times New Roman"/>
          <w:szCs w:val="28"/>
          <w:lang w:val="ru-RU"/>
        </w:rPr>
        <w:t xml:space="preserve">ого и растительного мира). При </w:t>
      </w:r>
      <w:r w:rsidRPr="00937F69">
        <w:rPr>
          <w:rFonts w:ascii="Times New Roman" w:hAnsi="Times New Roman" w:cs="Times New Roman"/>
          <w:szCs w:val="28"/>
          <w:lang w:val="ru-RU"/>
        </w:rPr>
        <w:t>создании художественных образов используютс</w:t>
      </w:r>
      <w:r w:rsidR="00ED5AC8" w:rsidRPr="00937F69">
        <w:rPr>
          <w:rFonts w:ascii="Times New Roman" w:hAnsi="Times New Roman" w:cs="Times New Roman"/>
          <w:szCs w:val="28"/>
          <w:lang w:val="ru-RU"/>
        </w:rPr>
        <w:t>я те же средства художественной</w:t>
      </w:r>
      <w:r w:rsidRPr="00937F69">
        <w:rPr>
          <w:rFonts w:ascii="Times New Roman" w:hAnsi="Times New Roman" w:cs="Times New Roman"/>
          <w:szCs w:val="28"/>
          <w:lang w:val="ru-RU"/>
        </w:rPr>
        <w:t xml:space="preserve"> выразительности, которые дети осваивают на уроках ИЗО.   </w:t>
      </w:r>
    </w:p>
    <w:p w:rsidR="00171873" w:rsidRPr="00937F69" w:rsidRDefault="00ED5AC8" w:rsidP="00171873">
      <w:pPr>
        <w:pStyle w:val="61"/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937F69">
        <w:rPr>
          <w:rFonts w:ascii="Times New Roman" w:hAnsi="Times New Roman" w:cs="Times New Roman"/>
          <w:szCs w:val="28"/>
          <w:lang w:val="ru-RU"/>
        </w:rPr>
        <w:t xml:space="preserve">Системно - деятельностный и личностный подходы </w:t>
      </w:r>
      <w:r w:rsidR="00171873" w:rsidRPr="00937F69">
        <w:rPr>
          <w:rFonts w:ascii="Times New Roman" w:hAnsi="Times New Roman" w:cs="Times New Roman"/>
          <w:szCs w:val="28"/>
          <w:lang w:val="ru-RU"/>
        </w:rPr>
        <w:t>обучения предполага</w:t>
      </w:r>
      <w:r w:rsidRPr="00937F69">
        <w:rPr>
          <w:rFonts w:ascii="Times New Roman" w:hAnsi="Times New Roman" w:cs="Times New Roman"/>
          <w:szCs w:val="28"/>
          <w:lang w:val="ru-RU"/>
        </w:rPr>
        <w:t>ют активизацию познавательной</w:t>
      </w:r>
      <w:r w:rsidR="008553E8">
        <w:rPr>
          <w:rFonts w:ascii="Times New Roman" w:hAnsi="Times New Roman" w:cs="Times New Roman"/>
          <w:szCs w:val="28"/>
          <w:lang w:val="ru-RU"/>
        </w:rPr>
        <w:t xml:space="preserve"> </w:t>
      </w:r>
      <w:r w:rsidRPr="00937F69">
        <w:rPr>
          <w:rFonts w:ascii="Times New Roman" w:hAnsi="Times New Roman" w:cs="Times New Roman"/>
          <w:szCs w:val="28"/>
          <w:lang w:val="ru-RU"/>
        </w:rPr>
        <w:t xml:space="preserve">деятельности каждого </w:t>
      </w:r>
      <w:r w:rsidR="005C7C69">
        <w:rPr>
          <w:rFonts w:ascii="Times New Roman" w:hAnsi="Times New Roman" w:cs="Times New Roman"/>
          <w:szCs w:val="28"/>
          <w:lang w:val="ru-RU"/>
        </w:rPr>
        <w:t>обучающегося</w:t>
      </w:r>
      <w:r w:rsidRPr="00937F69">
        <w:rPr>
          <w:rFonts w:ascii="Times New Roman" w:hAnsi="Times New Roman" w:cs="Times New Roman"/>
          <w:szCs w:val="28"/>
          <w:lang w:val="ru-RU"/>
        </w:rPr>
        <w:t xml:space="preserve"> с учетом его возрастных и индивидуальных особенностей. Исходя из этого,</w:t>
      </w:r>
      <w:r w:rsidR="00171873" w:rsidRPr="00937F69">
        <w:rPr>
          <w:rFonts w:ascii="Times New Roman" w:hAnsi="Times New Roman" w:cs="Times New Roman"/>
          <w:szCs w:val="28"/>
          <w:lang w:val="ru-RU"/>
        </w:rPr>
        <w:t xml:space="preserve"> программа предусматривает большое количество развивающих заданий поис</w:t>
      </w:r>
      <w:r w:rsidRPr="00937F69">
        <w:rPr>
          <w:rFonts w:ascii="Times New Roman" w:hAnsi="Times New Roman" w:cs="Times New Roman"/>
          <w:szCs w:val="28"/>
          <w:lang w:val="ru-RU"/>
        </w:rPr>
        <w:t>кового и творческого характера.</w:t>
      </w:r>
      <w:r w:rsidR="00171873" w:rsidRPr="00937F69">
        <w:rPr>
          <w:rFonts w:ascii="Times New Roman" w:hAnsi="Times New Roman" w:cs="Times New Roman"/>
          <w:szCs w:val="28"/>
          <w:lang w:val="ru-RU"/>
        </w:rPr>
        <w:t xml:space="preserve"> Раскрытие личностного потенциала</w:t>
      </w:r>
      <w:r w:rsidRPr="00937F69">
        <w:rPr>
          <w:rFonts w:ascii="Times New Roman" w:hAnsi="Times New Roman" w:cs="Times New Roman"/>
          <w:szCs w:val="28"/>
          <w:lang w:val="ru-RU"/>
        </w:rPr>
        <w:t xml:space="preserve"> младшего школьника реализуется путём индивидуализации</w:t>
      </w:r>
      <w:r w:rsidR="00171873" w:rsidRPr="00937F69">
        <w:rPr>
          <w:rFonts w:ascii="Times New Roman" w:hAnsi="Times New Roman" w:cs="Times New Roman"/>
          <w:szCs w:val="28"/>
          <w:lang w:val="ru-RU"/>
        </w:rPr>
        <w:t xml:space="preserve"> учебных заданий. </w:t>
      </w:r>
      <w:r w:rsidR="005C7C69">
        <w:rPr>
          <w:rFonts w:ascii="Times New Roman" w:hAnsi="Times New Roman" w:cs="Times New Roman"/>
          <w:szCs w:val="28"/>
          <w:lang w:val="ru-RU"/>
        </w:rPr>
        <w:t>Обучающийся</w:t>
      </w:r>
      <w:r w:rsidR="00171873" w:rsidRPr="00937F69">
        <w:rPr>
          <w:rFonts w:ascii="Times New Roman" w:hAnsi="Times New Roman" w:cs="Times New Roman"/>
          <w:szCs w:val="28"/>
          <w:lang w:val="ru-RU"/>
        </w:rPr>
        <w:t xml:space="preserve"> всегда имеет возможность принять с</w:t>
      </w:r>
      <w:r w:rsidRPr="00937F69">
        <w:rPr>
          <w:rFonts w:ascii="Times New Roman" w:hAnsi="Times New Roman" w:cs="Times New Roman"/>
          <w:szCs w:val="28"/>
          <w:lang w:val="ru-RU"/>
        </w:rPr>
        <w:t>амостоятельное решение о выборе</w:t>
      </w:r>
      <w:r w:rsidR="00171873" w:rsidRPr="00937F69">
        <w:rPr>
          <w:rFonts w:ascii="Times New Roman" w:hAnsi="Times New Roman" w:cs="Times New Roman"/>
          <w:szCs w:val="28"/>
          <w:lang w:val="ru-RU"/>
        </w:rPr>
        <w:t xml:space="preserve"> задания,  исходя  из  степени  его  сложности.  Он  может  заменить  предлагаемые  материалы  и  инструменты  на  другие,  с  аналогичными  свойствами  и  качествами.  Содержание  программы  нацелено  на  активизацию  художественно-эстетической,  познавательной  деятельности  каждого </w:t>
      </w:r>
      <w:r w:rsidR="005C7C69">
        <w:rPr>
          <w:rFonts w:ascii="Times New Roman" w:hAnsi="Times New Roman" w:cs="Times New Roman"/>
          <w:szCs w:val="28"/>
          <w:lang w:val="ru-RU"/>
        </w:rPr>
        <w:t>обучающегося</w:t>
      </w:r>
      <w:r w:rsidR="00171873" w:rsidRPr="00937F69">
        <w:rPr>
          <w:rFonts w:ascii="Times New Roman" w:hAnsi="Times New Roman" w:cs="Times New Roman"/>
          <w:szCs w:val="28"/>
          <w:lang w:val="ru-RU"/>
        </w:rPr>
        <w:t xml:space="preserve">  с  учетом  его  возрастных  особенностей,  индивидуальных  потребностей  и  возможностей,    формирование  мотивации </w:t>
      </w:r>
      <w:r w:rsidR="005C7C69">
        <w:rPr>
          <w:rFonts w:ascii="Times New Roman" w:hAnsi="Times New Roman" w:cs="Times New Roman"/>
          <w:szCs w:val="28"/>
          <w:lang w:val="ru-RU"/>
        </w:rPr>
        <w:t xml:space="preserve">обучающихся </w:t>
      </w:r>
      <w:r w:rsidR="00171873" w:rsidRPr="00937F69">
        <w:rPr>
          <w:rFonts w:ascii="Times New Roman" w:hAnsi="Times New Roman" w:cs="Times New Roman"/>
          <w:szCs w:val="28"/>
          <w:lang w:val="ru-RU"/>
        </w:rPr>
        <w:t xml:space="preserve"> к труду, к активной деятельности</w:t>
      </w:r>
      <w:r w:rsidR="005C7C69">
        <w:rPr>
          <w:rFonts w:ascii="Times New Roman" w:hAnsi="Times New Roman" w:cs="Times New Roman"/>
          <w:szCs w:val="28"/>
          <w:lang w:val="ru-RU"/>
        </w:rPr>
        <w:t>.</w:t>
      </w:r>
    </w:p>
    <w:p w:rsidR="00171873" w:rsidRPr="00937F69" w:rsidRDefault="00171873" w:rsidP="00171873">
      <w:pPr>
        <w:pStyle w:val="61"/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937F69">
        <w:rPr>
          <w:rFonts w:ascii="Times New Roman" w:hAnsi="Times New Roman" w:cs="Times New Roman"/>
          <w:szCs w:val="28"/>
          <w:lang w:val="ru-RU"/>
        </w:rPr>
        <w:t xml:space="preserve"> В программе уделяется большое внимание формированию информационной грамотности на  основе  разумного  использования  развивающего  потенциала  информационной  среды  образовательного  </w:t>
      </w:r>
      <w:r w:rsidRPr="00937F69">
        <w:rPr>
          <w:rFonts w:ascii="Times New Roman" w:hAnsi="Times New Roman" w:cs="Times New Roman"/>
          <w:szCs w:val="28"/>
          <w:lang w:val="ru-RU"/>
        </w:rPr>
        <w:lastRenderedPageBreak/>
        <w:t xml:space="preserve">учреждения  и  возможностей  современного  школьника.  Передача  учебной  информации  производится  различными  способами  (рисунки,  схемы,  выкройки,  чертежи,  условные обозначения). Включены задания, направленные на </w:t>
      </w:r>
      <w:r w:rsidR="005D1D4F" w:rsidRPr="00937F69">
        <w:rPr>
          <w:rFonts w:ascii="Times New Roman" w:hAnsi="Times New Roman" w:cs="Times New Roman"/>
          <w:szCs w:val="28"/>
          <w:lang w:val="ru-RU"/>
        </w:rPr>
        <w:t>активный поиск новой информации –</w:t>
      </w:r>
      <w:r w:rsidRPr="00937F69">
        <w:rPr>
          <w:rFonts w:ascii="Times New Roman" w:hAnsi="Times New Roman" w:cs="Times New Roman"/>
          <w:szCs w:val="28"/>
          <w:lang w:val="ru-RU"/>
        </w:rPr>
        <w:t xml:space="preserve"> в  книгах,  словарях,  справочниках.</w:t>
      </w:r>
    </w:p>
    <w:p w:rsidR="00171873" w:rsidRPr="00937F69" w:rsidRDefault="005D1D4F" w:rsidP="00171873">
      <w:pPr>
        <w:pStyle w:val="61"/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937F69">
        <w:rPr>
          <w:rFonts w:ascii="Times New Roman" w:hAnsi="Times New Roman" w:cs="Times New Roman"/>
          <w:szCs w:val="28"/>
          <w:lang w:val="ru-RU"/>
        </w:rPr>
        <w:t xml:space="preserve"> Развитие</w:t>
      </w:r>
      <w:r w:rsidR="008553E8">
        <w:rPr>
          <w:rFonts w:ascii="Times New Roman" w:hAnsi="Times New Roman" w:cs="Times New Roman"/>
          <w:szCs w:val="28"/>
          <w:lang w:val="ru-RU"/>
        </w:rPr>
        <w:t xml:space="preserve"> </w:t>
      </w:r>
      <w:r w:rsidRPr="00937F69">
        <w:rPr>
          <w:rFonts w:ascii="Times New Roman" w:hAnsi="Times New Roman" w:cs="Times New Roman"/>
          <w:szCs w:val="28"/>
          <w:lang w:val="ru-RU"/>
        </w:rPr>
        <w:t xml:space="preserve">коммуникативной компетентности происходит  посредством приобретения опыта </w:t>
      </w:r>
      <w:r w:rsidR="00E675C6" w:rsidRPr="00937F69">
        <w:rPr>
          <w:rFonts w:ascii="Times New Roman" w:hAnsi="Times New Roman" w:cs="Times New Roman"/>
          <w:szCs w:val="28"/>
          <w:lang w:val="ru-RU"/>
        </w:rPr>
        <w:t>коллективного</w:t>
      </w:r>
      <w:r w:rsidR="00171873" w:rsidRPr="00937F69">
        <w:rPr>
          <w:rFonts w:ascii="Times New Roman" w:hAnsi="Times New Roman" w:cs="Times New Roman"/>
          <w:szCs w:val="28"/>
          <w:lang w:val="ru-RU"/>
        </w:rPr>
        <w:t xml:space="preserve"> взаимодействия,  формирования </w:t>
      </w:r>
      <w:r w:rsidRPr="00937F69">
        <w:rPr>
          <w:rFonts w:ascii="Times New Roman" w:hAnsi="Times New Roman" w:cs="Times New Roman"/>
          <w:szCs w:val="28"/>
          <w:lang w:val="ru-RU"/>
        </w:rPr>
        <w:t>умения</w:t>
      </w:r>
      <w:r w:rsidR="00171873" w:rsidRPr="00937F69">
        <w:rPr>
          <w:rFonts w:ascii="Times New Roman" w:hAnsi="Times New Roman" w:cs="Times New Roman"/>
          <w:szCs w:val="28"/>
          <w:lang w:val="ru-RU"/>
        </w:rPr>
        <w:t xml:space="preserve"> участвовать в учебном диалоге, развития  рефлексии как  важн</w:t>
      </w:r>
      <w:r w:rsidRPr="00937F69">
        <w:rPr>
          <w:rFonts w:ascii="Times New Roman" w:hAnsi="Times New Roman" w:cs="Times New Roman"/>
          <w:szCs w:val="28"/>
          <w:lang w:val="ru-RU"/>
        </w:rPr>
        <w:t>ейшего качества, определяющего социальную роль</w:t>
      </w:r>
      <w:r w:rsidR="00171873" w:rsidRPr="00937F69">
        <w:rPr>
          <w:rFonts w:ascii="Times New Roman" w:hAnsi="Times New Roman" w:cs="Times New Roman"/>
          <w:szCs w:val="28"/>
          <w:lang w:val="ru-RU"/>
        </w:rPr>
        <w:t xml:space="preserve"> ребенка. </w:t>
      </w:r>
    </w:p>
    <w:p w:rsidR="00171873" w:rsidRPr="00937F69" w:rsidRDefault="00BD0D00" w:rsidP="00171873">
      <w:pPr>
        <w:pStyle w:val="61"/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 xml:space="preserve"> Программа </w:t>
      </w:r>
      <w:r w:rsidR="00171873" w:rsidRPr="00937F69">
        <w:rPr>
          <w:rFonts w:ascii="Times New Roman" w:hAnsi="Times New Roman" w:cs="Times New Roman"/>
          <w:szCs w:val="28"/>
          <w:lang w:val="ru-RU"/>
        </w:rPr>
        <w:t xml:space="preserve"> предусма</w:t>
      </w:r>
      <w:r w:rsidR="005D1D4F" w:rsidRPr="00937F69">
        <w:rPr>
          <w:rFonts w:ascii="Times New Roman" w:hAnsi="Times New Roman" w:cs="Times New Roman"/>
          <w:szCs w:val="28"/>
          <w:lang w:val="ru-RU"/>
        </w:rPr>
        <w:t>тривает задания, предлагающие разные</w:t>
      </w:r>
      <w:r w:rsidR="00171873" w:rsidRPr="00937F69">
        <w:rPr>
          <w:rFonts w:ascii="Times New Roman" w:hAnsi="Times New Roman" w:cs="Times New Roman"/>
          <w:szCs w:val="28"/>
          <w:lang w:val="ru-RU"/>
        </w:rPr>
        <w:t xml:space="preserve"> виды </w:t>
      </w:r>
      <w:r w:rsidR="005D1D4F" w:rsidRPr="00937F69">
        <w:rPr>
          <w:rFonts w:ascii="Times New Roman" w:hAnsi="Times New Roman" w:cs="Times New Roman"/>
          <w:szCs w:val="28"/>
          <w:lang w:val="ru-RU"/>
        </w:rPr>
        <w:t xml:space="preserve">коллективного взаимодействия: работа в парах, </w:t>
      </w:r>
      <w:r w:rsidR="00171873" w:rsidRPr="00937F69">
        <w:rPr>
          <w:rFonts w:ascii="Times New Roman" w:hAnsi="Times New Roman" w:cs="Times New Roman"/>
          <w:szCs w:val="28"/>
          <w:lang w:val="ru-RU"/>
        </w:rPr>
        <w:t>раб</w:t>
      </w:r>
      <w:r w:rsidR="005D1D4F" w:rsidRPr="00937F69">
        <w:rPr>
          <w:rFonts w:ascii="Times New Roman" w:hAnsi="Times New Roman" w:cs="Times New Roman"/>
          <w:szCs w:val="28"/>
          <w:lang w:val="ru-RU"/>
        </w:rPr>
        <w:t>ота в малых группах, коллективный</w:t>
      </w:r>
      <w:r w:rsidR="00171873" w:rsidRPr="00937F69">
        <w:rPr>
          <w:rFonts w:ascii="Times New Roman" w:hAnsi="Times New Roman" w:cs="Times New Roman"/>
          <w:szCs w:val="28"/>
          <w:lang w:val="ru-RU"/>
        </w:rPr>
        <w:t xml:space="preserve"> творческий проект, инсценировки, презентации своих работ, коллективные игры и праздники. </w:t>
      </w:r>
    </w:p>
    <w:p w:rsidR="00171873" w:rsidRPr="00937F69" w:rsidRDefault="00171873" w:rsidP="00171873">
      <w:pPr>
        <w:pStyle w:val="61"/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937F69">
        <w:rPr>
          <w:rFonts w:ascii="Times New Roman" w:hAnsi="Times New Roman" w:cs="Times New Roman"/>
          <w:szCs w:val="28"/>
          <w:lang w:val="ru-RU"/>
        </w:rPr>
        <w:t xml:space="preserve"> Социализирующую функцию учебно-методических и инфо</w:t>
      </w:r>
      <w:r w:rsidR="00E675C6" w:rsidRPr="00937F69">
        <w:rPr>
          <w:rFonts w:ascii="Times New Roman" w:hAnsi="Times New Roman" w:cs="Times New Roman"/>
          <w:szCs w:val="28"/>
          <w:lang w:val="ru-RU"/>
        </w:rPr>
        <w:t>рмационных ресурсов образования</w:t>
      </w:r>
      <w:r w:rsidRPr="00937F69">
        <w:rPr>
          <w:rFonts w:ascii="Times New Roman" w:hAnsi="Times New Roman" w:cs="Times New Roman"/>
          <w:szCs w:val="28"/>
          <w:lang w:val="ru-RU"/>
        </w:rPr>
        <w:t xml:space="preserve"> обеспечивает ориентация содержания занятий  на жизненные потребности </w:t>
      </w:r>
      <w:r w:rsidR="00BD0D00">
        <w:rPr>
          <w:rFonts w:ascii="Times New Roman" w:hAnsi="Times New Roman" w:cs="Times New Roman"/>
          <w:szCs w:val="28"/>
          <w:lang w:val="ru-RU"/>
        </w:rPr>
        <w:t>обучающихся</w:t>
      </w:r>
      <w:r w:rsidRPr="00937F69">
        <w:rPr>
          <w:rFonts w:ascii="Times New Roman" w:hAnsi="Times New Roman" w:cs="Times New Roman"/>
          <w:szCs w:val="28"/>
          <w:lang w:val="ru-RU"/>
        </w:rPr>
        <w:t xml:space="preserve">.   </w:t>
      </w:r>
    </w:p>
    <w:p w:rsidR="00171873" w:rsidRPr="00937F69" w:rsidRDefault="00E675C6" w:rsidP="00171873">
      <w:pPr>
        <w:pStyle w:val="61"/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937F69">
        <w:rPr>
          <w:rFonts w:ascii="Times New Roman" w:hAnsi="Times New Roman" w:cs="Times New Roman"/>
          <w:szCs w:val="28"/>
          <w:lang w:val="ru-RU"/>
        </w:rPr>
        <w:t>У</w:t>
      </w:r>
      <w:r w:rsidR="008553E8">
        <w:rPr>
          <w:rFonts w:ascii="Times New Roman" w:hAnsi="Times New Roman" w:cs="Times New Roman"/>
          <w:szCs w:val="28"/>
          <w:lang w:val="ru-RU"/>
        </w:rPr>
        <w:t xml:space="preserve"> </w:t>
      </w:r>
      <w:r w:rsidR="00171873" w:rsidRPr="00937F69">
        <w:rPr>
          <w:rFonts w:ascii="Times New Roman" w:hAnsi="Times New Roman" w:cs="Times New Roman"/>
          <w:szCs w:val="28"/>
          <w:lang w:val="ru-RU"/>
        </w:rPr>
        <w:t>обучающихся  формируются  умения  ориентироваться  в  окружающем  мире  и  адекватно  реагировать  на  жизненные  ситуации.  Значительное  внимание  должно  уделя</w:t>
      </w:r>
      <w:r w:rsidR="00BD0D00">
        <w:rPr>
          <w:rFonts w:ascii="Times New Roman" w:hAnsi="Times New Roman" w:cs="Times New Roman"/>
          <w:szCs w:val="28"/>
          <w:lang w:val="ru-RU"/>
        </w:rPr>
        <w:t>ется</w:t>
      </w:r>
      <w:r w:rsidR="00171873" w:rsidRPr="00937F69">
        <w:rPr>
          <w:rFonts w:ascii="Times New Roman" w:hAnsi="Times New Roman" w:cs="Times New Roman"/>
          <w:szCs w:val="28"/>
          <w:lang w:val="ru-RU"/>
        </w:rPr>
        <w:t xml:space="preserve">  повышению  мотивации.  Ведь  настоящий процесс  художественного  творчества невозможно представить без  особого эмоционального фона, без состояния вдохновения, желания творить. В таком состоянии  легче  усваиваются  навыки  и  приемы,  активизируются  фантазия  и  изобретательность.  Произведения, возникающие в этот момент в руках детей, невозможно сравнить с результатом  рутинной работы.</w:t>
      </w:r>
    </w:p>
    <w:p w:rsidR="001627FD" w:rsidRPr="00937F69" w:rsidRDefault="001627FD" w:rsidP="00BD0D00">
      <w:pPr>
        <w:pStyle w:val="61"/>
        <w:spacing w:line="276" w:lineRule="auto"/>
        <w:ind w:right="57" w:firstLine="709"/>
        <w:rPr>
          <w:rFonts w:ascii="Times New Roman" w:hAnsi="Times New Roman" w:cs="Times New Roman"/>
          <w:b/>
          <w:lang w:val="ru-RU"/>
        </w:rPr>
      </w:pPr>
      <w:r w:rsidRPr="00937F69">
        <w:rPr>
          <w:rFonts w:ascii="Times New Roman" w:hAnsi="Times New Roman" w:cs="Times New Roman"/>
          <w:b/>
          <w:lang w:val="ru-RU"/>
        </w:rPr>
        <w:t>Цели и задачи программы.</w:t>
      </w:r>
    </w:p>
    <w:p w:rsidR="00123CD5" w:rsidRPr="00937F69" w:rsidRDefault="001627FD" w:rsidP="00D273C0">
      <w:pPr>
        <w:pStyle w:val="61"/>
        <w:spacing w:line="276" w:lineRule="auto"/>
        <w:ind w:right="57" w:firstLine="709"/>
        <w:jc w:val="both"/>
        <w:rPr>
          <w:rFonts w:ascii="Times New Roman" w:hAnsi="Times New Roman" w:cs="Times New Roman"/>
          <w:b/>
          <w:bCs/>
          <w:i/>
          <w:iCs/>
          <w:szCs w:val="28"/>
          <w:lang w:val="ru-RU"/>
        </w:rPr>
      </w:pPr>
      <w:r w:rsidRPr="00937F69">
        <w:rPr>
          <w:rFonts w:ascii="Times New Roman" w:hAnsi="Times New Roman" w:cs="Times New Roman"/>
          <w:b/>
          <w:bCs/>
          <w:i/>
          <w:iCs/>
          <w:szCs w:val="28"/>
          <w:lang w:val="ru-RU"/>
        </w:rPr>
        <w:t xml:space="preserve">Цель </w:t>
      </w:r>
      <w:r w:rsidR="00123CD5" w:rsidRPr="00937F69">
        <w:rPr>
          <w:rFonts w:ascii="Times New Roman" w:hAnsi="Times New Roman" w:cs="Times New Roman"/>
          <w:b/>
          <w:bCs/>
          <w:i/>
          <w:szCs w:val="28"/>
          <w:lang w:val="ru-RU"/>
        </w:rPr>
        <w:t>программы</w:t>
      </w:r>
      <w:r w:rsidR="008553E8">
        <w:rPr>
          <w:rFonts w:ascii="Times New Roman" w:hAnsi="Times New Roman" w:cs="Times New Roman"/>
          <w:b/>
          <w:bCs/>
          <w:i/>
          <w:szCs w:val="28"/>
          <w:lang w:val="ru-RU"/>
        </w:rPr>
        <w:t xml:space="preserve"> </w:t>
      </w:r>
      <w:r w:rsidR="00BD0D00">
        <w:rPr>
          <w:rFonts w:ascii="Times New Roman" w:hAnsi="Times New Roman" w:cs="Times New Roman"/>
          <w:b/>
          <w:bCs/>
          <w:szCs w:val="28"/>
          <w:lang w:val="ru-RU"/>
        </w:rPr>
        <w:t xml:space="preserve">- </w:t>
      </w:r>
      <w:r w:rsidR="00D832C3" w:rsidRPr="00937F69">
        <w:rPr>
          <w:rFonts w:ascii="Times New Roman" w:hAnsi="Times New Roman" w:cs="Times New Roman"/>
          <w:bCs/>
          <w:szCs w:val="28"/>
          <w:lang w:val="ru-RU"/>
        </w:rPr>
        <w:t xml:space="preserve">создание условий для </w:t>
      </w:r>
      <w:r w:rsidR="006E5837" w:rsidRPr="00937F69">
        <w:rPr>
          <w:rFonts w:ascii="Times New Roman" w:hAnsi="Times New Roman" w:cs="Times New Roman"/>
          <w:bCs/>
          <w:szCs w:val="28"/>
          <w:lang w:val="ru-RU"/>
        </w:rPr>
        <w:t>развит</w:t>
      </w:r>
      <w:r w:rsidR="006E5837">
        <w:rPr>
          <w:rFonts w:ascii="Times New Roman" w:hAnsi="Times New Roman" w:cs="Times New Roman"/>
          <w:bCs/>
          <w:szCs w:val="28"/>
          <w:lang w:val="ru-RU"/>
        </w:rPr>
        <w:t>ия</w:t>
      </w:r>
      <w:r w:rsidR="008553E8">
        <w:rPr>
          <w:rFonts w:ascii="Times New Roman" w:hAnsi="Times New Roman" w:cs="Times New Roman"/>
          <w:bCs/>
          <w:szCs w:val="28"/>
          <w:lang w:val="ru-RU"/>
        </w:rPr>
        <w:t xml:space="preserve"> </w:t>
      </w:r>
      <w:r w:rsidR="00D832C3" w:rsidRPr="00937F69">
        <w:rPr>
          <w:rFonts w:ascii="Times New Roman" w:hAnsi="Times New Roman" w:cs="Times New Roman"/>
          <w:bCs/>
          <w:szCs w:val="28"/>
          <w:lang w:val="ru-RU"/>
        </w:rPr>
        <w:t>гармонично</w:t>
      </w:r>
      <w:r w:rsidR="00BD0D00">
        <w:rPr>
          <w:rFonts w:ascii="Times New Roman" w:hAnsi="Times New Roman" w:cs="Times New Roman"/>
          <w:bCs/>
          <w:szCs w:val="28"/>
          <w:lang w:val="ru-RU"/>
        </w:rPr>
        <w:t>й</w:t>
      </w:r>
      <w:r w:rsidR="00D832C3" w:rsidRPr="00937F69">
        <w:rPr>
          <w:rFonts w:ascii="Times New Roman" w:hAnsi="Times New Roman" w:cs="Times New Roman"/>
          <w:bCs/>
          <w:szCs w:val="28"/>
          <w:lang w:val="ru-RU"/>
        </w:rPr>
        <w:t xml:space="preserve"> личности, а также познавательного, коммуникативного и социального  развития </w:t>
      </w:r>
      <w:r w:rsidR="00BD0D00">
        <w:rPr>
          <w:rFonts w:ascii="Times New Roman" w:hAnsi="Times New Roman" w:cs="Times New Roman"/>
          <w:bCs/>
          <w:szCs w:val="28"/>
          <w:lang w:val="ru-RU"/>
        </w:rPr>
        <w:t>обучающихся</w:t>
      </w:r>
      <w:r w:rsidR="00D832C3" w:rsidRPr="00937F69">
        <w:rPr>
          <w:rFonts w:ascii="Times New Roman" w:hAnsi="Times New Roman" w:cs="Times New Roman"/>
          <w:bCs/>
          <w:szCs w:val="28"/>
          <w:lang w:val="ru-RU"/>
        </w:rPr>
        <w:t>, воспитание у них интереса к художественному творчеству.</w:t>
      </w:r>
    </w:p>
    <w:p w:rsidR="00123CD5" w:rsidRPr="00937F69" w:rsidRDefault="00123CD5" w:rsidP="00D273C0">
      <w:pPr>
        <w:pStyle w:val="ab"/>
        <w:spacing w:line="276" w:lineRule="auto"/>
        <w:ind w:right="57" w:firstLine="709"/>
        <w:jc w:val="both"/>
        <w:rPr>
          <w:rFonts w:ascii="Times New Roman" w:hAnsi="Times New Roman" w:cs="Times New Roman"/>
          <w:i/>
          <w:szCs w:val="28"/>
        </w:rPr>
      </w:pPr>
      <w:r w:rsidRPr="00937F69">
        <w:rPr>
          <w:rFonts w:ascii="Times New Roman" w:hAnsi="Times New Roman" w:cs="Times New Roman"/>
          <w:b/>
          <w:bCs/>
          <w:i/>
          <w:iCs/>
          <w:szCs w:val="28"/>
        </w:rPr>
        <w:t>Задачи</w:t>
      </w:r>
      <w:r w:rsidR="008553E8">
        <w:rPr>
          <w:rFonts w:ascii="Times New Roman" w:hAnsi="Times New Roman" w:cs="Times New Roman"/>
          <w:b/>
          <w:bCs/>
          <w:szCs w:val="28"/>
        </w:rPr>
        <w:t>.</w:t>
      </w:r>
    </w:p>
    <w:p w:rsidR="00123CD5" w:rsidRPr="00937F69" w:rsidRDefault="001627FD" w:rsidP="00D273C0">
      <w:pPr>
        <w:pStyle w:val="a8"/>
        <w:tabs>
          <w:tab w:val="left" w:pos="0"/>
        </w:tabs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937F69">
        <w:rPr>
          <w:rFonts w:ascii="Times New Roman" w:hAnsi="Times New Roman" w:cs="Times New Roman"/>
          <w:b/>
          <w:sz w:val="28"/>
          <w:szCs w:val="28"/>
          <w:u w:val="none"/>
        </w:rPr>
        <w:t xml:space="preserve">         Обучающие: </w:t>
      </w:r>
    </w:p>
    <w:p w:rsidR="00D832C3" w:rsidRPr="00937F69" w:rsidRDefault="00BD0D00" w:rsidP="00D832C3">
      <w:pPr>
        <w:spacing w:line="276" w:lineRule="auto"/>
        <w:ind w:right="5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="001627FD" w:rsidRPr="00937F69">
        <w:rPr>
          <w:rFonts w:ascii="Times New Roman" w:hAnsi="Times New Roman" w:cs="Times New Roman"/>
          <w:szCs w:val="28"/>
        </w:rPr>
        <w:t xml:space="preserve">- </w:t>
      </w:r>
      <w:r w:rsidR="00D832C3" w:rsidRPr="00937F69">
        <w:rPr>
          <w:rFonts w:ascii="Times New Roman" w:hAnsi="Times New Roman" w:cs="Times New Roman"/>
          <w:szCs w:val="28"/>
        </w:rPr>
        <w:t xml:space="preserve">обучить умению строить сюжет, организуя смысловые и композиционные связи между предметами, изображенными на рисунке; </w:t>
      </w:r>
    </w:p>
    <w:p w:rsidR="00D832C3" w:rsidRPr="00937F69" w:rsidRDefault="00BD0D00" w:rsidP="00D832C3">
      <w:pPr>
        <w:spacing w:line="276" w:lineRule="auto"/>
        <w:ind w:right="5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="00D832C3" w:rsidRPr="00937F69">
        <w:rPr>
          <w:rFonts w:ascii="Times New Roman" w:hAnsi="Times New Roman" w:cs="Times New Roman"/>
          <w:szCs w:val="28"/>
        </w:rPr>
        <w:t xml:space="preserve">- обучить основам изобразительных умений, приемам пользования графическими и живописными материалами; </w:t>
      </w:r>
    </w:p>
    <w:p w:rsidR="00D832C3" w:rsidRPr="00937F69" w:rsidRDefault="00BD0D00" w:rsidP="00D832C3">
      <w:pPr>
        <w:spacing w:line="276" w:lineRule="auto"/>
        <w:ind w:right="5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="00D832C3" w:rsidRPr="00937F69">
        <w:rPr>
          <w:rFonts w:ascii="Times New Roman" w:hAnsi="Times New Roman" w:cs="Times New Roman"/>
          <w:szCs w:val="28"/>
        </w:rPr>
        <w:t>- ознакомить с различными видами изобразительного искусства.</w:t>
      </w:r>
    </w:p>
    <w:p w:rsidR="00123CD5" w:rsidRPr="00937F69" w:rsidRDefault="00BD0D00" w:rsidP="00D832C3">
      <w:pPr>
        <w:spacing w:line="276" w:lineRule="auto"/>
        <w:ind w:right="57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ab/>
      </w:r>
      <w:r w:rsidR="00123CD5" w:rsidRPr="00937F69">
        <w:rPr>
          <w:rFonts w:ascii="Times New Roman" w:hAnsi="Times New Roman" w:cs="Times New Roman"/>
          <w:b/>
          <w:szCs w:val="28"/>
        </w:rPr>
        <w:t>Воспитательные</w:t>
      </w:r>
      <w:r w:rsidR="001627FD" w:rsidRPr="00937F69">
        <w:rPr>
          <w:rFonts w:ascii="Times New Roman" w:hAnsi="Times New Roman" w:cs="Times New Roman"/>
          <w:b/>
          <w:szCs w:val="28"/>
        </w:rPr>
        <w:t>:</w:t>
      </w:r>
    </w:p>
    <w:p w:rsidR="00123CD5" w:rsidRPr="00937F69" w:rsidRDefault="00BD0D00" w:rsidP="00D273C0">
      <w:pPr>
        <w:pStyle w:val="a8"/>
        <w:tabs>
          <w:tab w:val="left" w:pos="0"/>
        </w:tabs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lastRenderedPageBreak/>
        <w:tab/>
      </w:r>
      <w:r w:rsidR="001627FD" w:rsidRPr="00937F69">
        <w:rPr>
          <w:rFonts w:ascii="Times New Roman" w:hAnsi="Times New Roman" w:cs="Times New Roman"/>
          <w:sz w:val="28"/>
          <w:szCs w:val="28"/>
          <w:u w:val="none"/>
        </w:rPr>
        <w:t xml:space="preserve">- </w:t>
      </w:r>
      <w:r w:rsidR="00123CD5" w:rsidRPr="00937F69">
        <w:rPr>
          <w:rFonts w:ascii="Times New Roman" w:hAnsi="Times New Roman" w:cs="Times New Roman"/>
          <w:sz w:val="28"/>
          <w:szCs w:val="28"/>
          <w:u w:val="none"/>
        </w:rPr>
        <w:t>содействовать формированию чувст</w:t>
      </w:r>
      <w:r w:rsidR="001627FD" w:rsidRPr="00937F69">
        <w:rPr>
          <w:rFonts w:ascii="Times New Roman" w:hAnsi="Times New Roman" w:cs="Times New Roman"/>
          <w:sz w:val="28"/>
          <w:szCs w:val="28"/>
          <w:u w:val="none"/>
        </w:rPr>
        <w:t>ва коллективизма и взаимопомощи;</w:t>
      </w:r>
    </w:p>
    <w:p w:rsidR="00D832C3" w:rsidRPr="00937F69" w:rsidRDefault="00BD0D00" w:rsidP="00D832C3">
      <w:pPr>
        <w:pStyle w:val="a8"/>
        <w:tabs>
          <w:tab w:val="left" w:pos="0"/>
        </w:tabs>
        <w:spacing w:line="276" w:lineRule="auto"/>
        <w:ind w:right="57"/>
        <w:jc w:val="both"/>
      </w:pPr>
      <w:r>
        <w:rPr>
          <w:rFonts w:ascii="Times New Roman" w:hAnsi="Times New Roman" w:cs="Times New Roman"/>
          <w:sz w:val="28"/>
          <w:szCs w:val="28"/>
          <w:u w:val="none"/>
        </w:rPr>
        <w:tab/>
        <w:t>- воспитывать эстетический вкус;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</w:p>
    <w:p w:rsidR="00D832C3" w:rsidRPr="00937F69" w:rsidRDefault="00BD0D00" w:rsidP="00D832C3">
      <w:pPr>
        <w:pStyle w:val="a8"/>
        <w:tabs>
          <w:tab w:val="left" w:pos="0"/>
        </w:tabs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="00D832C3" w:rsidRPr="00937F69">
        <w:rPr>
          <w:rFonts w:ascii="Times New Roman" w:hAnsi="Times New Roman" w:cs="Times New Roman"/>
          <w:sz w:val="28"/>
          <w:szCs w:val="28"/>
          <w:u w:val="none"/>
        </w:rPr>
        <w:t>- воспитать духовную культуру и потребность постоянно общаться с изобразительным искусством;</w:t>
      </w:r>
    </w:p>
    <w:p w:rsidR="00D832C3" w:rsidRPr="00937F69" w:rsidRDefault="00BD0D00" w:rsidP="00D832C3">
      <w:pPr>
        <w:pStyle w:val="a8"/>
        <w:tabs>
          <w:tab w:val="left" w:pos="0"/>
        </w:tabs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="00D832C3" w:rsidRPr="00937F69">
        <w:rPr>
          <w:rFonts w:ascii="Times New Roman" w:hAnsi="Times New Roman" w:cs="Times New Roman"/>
          <w:sz w:val="28"/>
          <w:szCs w:val="28"/>
          <w:u w:val="none"/>
        </w:rPr>
        <w:t xml:space="preserve">- развивать нравственные, умственные и физические качества здоровья, как основу гармонично развитой личности, способной жить и действовать в согласии с самим собой, другими людьми, обществом и природой; </w:t>
      </w:r>
    </w:p>
    <w:p w:rsidR="00D832C3" w:rsidRPr="006E5837" w:rsidRDefault="00BD0D00" w:rsidP="00D273C0">
      <w:pPr>
        <w:pStyle w:val="a8"/>
        <w:tabs>
          <w:tab w:val="left" w:pos="0"/>
        </w:tabs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="00D832C3" w:rsidRPr="00937F69">
        <w:rPr>
          <w:rFonts w:ascii="Times New Roman" w:hAnsi="Times New Roman" w:cs="Times New Roman"/>
          <w:sz w:val="28"/>
          <w:szCs w:val="28"/>
          <w:u w:val="none"/>
        </w:rPr>
        <w:t>- культивировать эмоциональное, поэтическое и художественное отношение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 к творчеству</w:t>
      </w:r>
      <w:r w:rsidR="006E5837">
        <w:rPr>
          <w:rFonts w:ascii="Times New Roman" w:hAnsi="Times New Roman" w:cs="Times New Roman"/>
          <w:sz w:val="28"/>
          <w:szCs w:val="28"/>
          <w:u w:val="none"/>
        </w:rPr>
        <w:t>.</w:t>
      </w:r>
    </w:p>
    <w:p w:rsidR="00123CD5" w:rsidRPr="00937F69" w:rsidRDefault="0023223F" w:rsidP="00D273C0">
      <w:pPr>
        <w:pStyle w:val="a8"/>
        <w:tabs>
          <w:tab w:val="left" w:pos="0"/>
        </w:tabs>
        <w:spacing w:line="276" w:lineRule="auto"/>
        <w:ind w:right="57"/>
        <w:jc w:val="both"/>
        <w:rPr>
          <w:rFonts w:ascii="Times New Roman" w:hAnsi="Times New Roman" w:cs="Times New Roman"/>
          <w:b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sz w:val="28"/>
          <w:szCs w:val="28"/>
          <w:u w:val="none"/>
        </w:rPr>
        <w:tab/>
      </w:r>
      <w:r w:rsidR="00123CD5" w:rsidRPr="00937F69">
        <w:rPr>
          <w:rFonts w:ascii="Times New Roman" w:hAnsi="Times New Roman" w:cs="Times New Roman"/>
          <w:b/>
          <w:sz w:val="28"/>
          <w:szCs w:val="28"/>
          <w:u w:val="none"/>
        </w:rPr>
        <w:t>Развивающие</w:t>
      </w:r>
      <w:r w:rsidR="001627FD" w:rsidRPr="00937F69">
        <w:rPr>
          <w:rFonts w:ascii="Times New Roman" w:hAnsi="Times New Roman" w:cs="Times New Roman"/>
          <w:b/>
          <w:sz w:val="28"/>
          <w:szCs w:val="28"/>
          <w:u w:val="none"/>
        </w:rPr>
        <w:t>:</w:t>
      </w:r>
    </w:p>
    <w:p w:rsidR="00D832C3" w:rsidRPr="00937F69" w:rsidRDefault="00BD0D00" w:rsidP="00D832C3">
      <w:pPr>
        <w:pStyle w:val="a8"/>
        <w:tabs>
          <w:tab w:val="left" w:pos="0"/>
        </w:tabs>
        <w:spacing w:line="276" w:lineRule="auto"/>
        <w:ind w:right="57"/>
        <w:jc w:val="both"/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="001627FD" w:rsidRPr="00937F69">
        <w:rPr>
          <w:rFonts w:ascii="Times New Roman" w:hAnsi="Times New Roman" w:cs="Times New Roman"/>
          <w:sz w:val="28"/>
          <w:szCs w:val="28"/>
          <w:u w:val="none"/>
        </w:rPr>
        <w:t xml:space="preserve">- </w:t>
      </w:r>
      <w:r w:rsidR="00123CD5" w:rsidRPr="00937F69">
        <w:rPr>
          <w:rFonts w:ascii="Times New Roman" w:hAnsi="Times New Roman" w:cs="Times New Roman"/>
          <w:sz w:val="28"/>
          <w:szCs w:val="28"/>
          <w:u w:val="none"/>
        </w:rPr>
        <w:t>развивать познавательную активность, самостоятельность и инициативность обучающихся;</w:t>
      </w:r>
    </w:p>
    <w:p w:rsidR="00D832C3" w:rsidRPr="00937F69" w:rsidRDefault="00BD0D00" w:rsidP="00D832C3">
      <w:pPr>
        <w:pStyle w:val="a8"/>
        <w:tabs>
          <w:tab w:val="left" w:pos="0"/>
        </w:tabs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="00D832C3" w:rsidRPr="00937F69">
        <w:rPr>
          <w:rFonts w:ascii="Times New Roman" w:hAnsi="Times New Roman" w:cs="Times New Roman"/>
          <w:sz w:val="28"/>
          <w:szCs w:val="28"/>
          <w:u w:val="none"/>
        </w:rPr>
        <w:t xml:space="preserve">- развивать эстетическое восприятие действительности цветового зрения, художественно-образной памяти, творческой активности, художественных способностей, воображения и фантазии; </w:t>
      </w:r>
    </w:p>
    <w:p w:rsidR="00D832C3" w:rsidRPr="00937F69" w:rsidRDefault="00BD0D00" w:rsidP="00D832C3">
      <w:pPr>
        <w:pStyle w:val="a8"/>
        <w:tabs>
          <w:tab w:val="left" w:pos="0"/>
        </w:tabs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="00D832C3" w:rsidRPr="00937F69">
        <w:rPr>
          <w:rFonts w:ascii="Times New Roman" w:hAnsi="Times New Roman" w:cs="Times New Roman"/>
          <w:sz w:val="28"/>
          <w:szCs w:val="28"/>
          <w:u w:val="none"/>
        </w:rPr>
        <w:t>- развивать эстетическое восприятие предметов, явлений окружающего мира и эмоционального отношения к ним;</w:t>
      </w:r>
    </w:p>
    <w:p w:rsidR="00123CD5" w:rsidRPr="00937F69" w:rsidRDefault="00BD0D00" w:rsidP="00D832C3">
      <w:pPr>
        <w:pStyle w:val="a8"/>
        <w:tabs>
          <w:tab w:val="left" w:pos="0"/>
        </w:tabs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="00D832C3" w:rsidRPr="00937F69">
        <w:rPr>
          <w:rFonts w:ascii="Times New Roman" w:hAnsi="Times New Roman" w:cs="Times New Roman"/>
          <w:sz w:val="28"/>
          <w:szCs w:val="28"/>
          <w:u w:val="none"/>
        </w:rPr>
        <w:t>- развивать навыки самоанализа, необходимых для оценки собственной работы и работы других.</w:t>
      </w:r>
    </w:p>
    <w:p w:rsidR="007401EC" w:rsidRDefault="00BD0D00" w:rsidP="00D273C0">
      <w:pPr>
        <w:spacing w:line="276" w:lineRule="auto"/>
        <w:ind w:right="57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b/>
          <w:iCs/>
          <w:szCs w:val="28"/>
        </w:rPr>
        <w:tab/>
      </w:r>
      <w:r w:rsidR="007401EC" w:rsidRPr="00937F69">
        <w:rPr>
          <w:rFonts w:ascii="Times New Roman" w:hAnsi="Times New Roman" w:cs="Times New Roman"/>
          <w:b/>
          <w:iCs/>
          <w:szCs w:val="28"/>
        </w:rPr>
        <w:t>Ожидаемые результаты</w:t>
      </w:r>
      <w:r w:rsidR="007401EC" w:rsidRPr="00937F69">
        <w:rPr>
          <w:rFonts w:ascii="Times New Roman" w:hAnsi="Times New Roman" w:cs="Times New Roman"/>
          <w:iCs/>
          <w:szCs w:val="28"/>
        </w:rPr>
        <w:t>.</w:t>
      </w:r>
    </w:p>
    <w:p w:rsidR="00BD0D00" w:rsidRPr="00937F69" w:rsidRDefault="00BD0D00" w:rsidP="008553E8">
      <w:pPr>
        <w:spacing w:line="276" w:lineRule="auto"/>
        <w:ind w:right="5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iCs/>
          <w:szCs w:val="28"/>
        </w:rPr>
        <w:tab/>
        <w:t>Освоив программу «Студия иллюстрации «Люстра»» обучающиеся смогут:</w:t>
      </w:r>
    </w:p>
    <w:p w:rsidR="009D3779" w:rsidRPr="00937F69" w:rsidRDefault="00BD0D00" w:rsidP="009D3779">
      <w:pPr>
        <w:pStyle w:val="a8"/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="009D3779" w:rsidRPr="00937F69">
        <w:rPr>
          <w:rFonts w:ascii="Times New Roman" w:hAnsi="Times New Roman" w:cs="Times New Roman"/>
          <w:sz w:val="28"/>
          <w:szCs w:val="28"/>
          <w:u w:val="none"/>
        </w:rPr>
        <w:t>- принимать и сохранять учебно-творческую задачу;</w:t>
      </w:r>
    </w:p>
    <w:p w:rsidR="009D3779" w:rsidRPr="00937F69" w:rsidRDefault="00BD0D00" w:rsidP="009D3779">
      <w:pPr>
        <w:pStyle w:val="a8"/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="009D3779" w:rsidRPr="00937F69">
        <w:rPr>
          <w:rFonts w:ascii="Times New Roman" w:hAnsi="Times New Roman" w:cs="Times New Roman"/>
          <w:sz w:val="28"/>
          <w:szCs w:val="28"/>
          <w:u w:val="none"/>
        </w:rPr>
        <w:t>- учитывать выделенные в пособиях этапы работы;</w:t>
      </w:r>
    </w:p>
    <w:p w:rsidR="009D3779" w:rsidRPr="00937F69" w:rsidRDefault="00BD0D00" w:rsidP="009D3779">
      <w:pPr>
        <w:pStyle w:val="a8"/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="009D3779" w:rsidRPr="00937F69">
        <w:rPr>
          <w:rFonts w:ascii="Times New Roman" w:hAnsi="Times New Roman" w:cs="Times New Roman"/>
          <w:sz w:val="28"/>
          <w:szCs w:val="28"/>
          <w:u w:val="none"/>
        </w:rPr>
        <w:t>- планировать свои действия;</w:t>
      </w:r>
    </w:p>
    <w:p w:rsidR="009D3779" w:rsidRPr="00937F69" w:rsidRDefault="00BD0D00" w:rsidP="009D3779">
      <w:pPr>
        <w:pStyle w:val="a8"/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="009D3779" w:rsidRPr="00937F69">
        <w:rPr>
          <w:rFonts w:ascii="Times New Roman" w:hAnsi="Times New Roman" w:cs="Times New Roman"/>
          <w:sz w:val="28"/>
          <w:szCs w:val="28"/>
          <w:u w:val="none"/>
        </w:rPr>
        <w:t>- осуществлять итоговый и пошаговый контроль;</w:t>
      </w:r>
    </w:p>
    <w:p w:rsidR="009D3779" w:rsidRPr="00937F69" w:rsidRDefault="00BD0D00" w:rsidP="009D3779">
      <w:pPr>
        <w:pStyle w:val="a8"/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="009D3779" w:rsidRPr="00937F69">
        <w:rPr>
          <w:rFonts w:ascii="Times New Roman" w:hAnsi="Times New Roman" w:cs="Times New Roman"/>
          <w:sz w:val="28"/>
          <w:szCs w:val="28"/>
          <w:u w:val="none"/>
        </w:rPr>
        <w:t xml:space="preserve">- адекватно воспринимать оценку </w:t>
      </w:r>
      <w:r>
        <w:rPr>
          <w:rFonts w:ascii="Times New Roman" w:hAnsi="Times New Roman" w:cs="Times New Roman"/>
          <w:sz w:val="28"/>
          <w:szCs w:val="28"/>
          <w:u w:val="none"/>
        </w:rPr>
        <w:t>педагога</w:t>
      </w:r>
      <w:r w:rsidR="009D3779" w:rsidRPr="00937F69">
        <w:rPr>
          <w:rFonts w:ascii="Times New Roman" w:hAnsi="Times New Roman" w:cs="Times New Roman"/>
          <w:sz w:val="28"/>
          <w:szCs w:val="28"/>
          <w:u w:val="none"/>
        </w:rPr>
        <w:t>;</w:t>
      </w:r>
    </w:p>
    <w:p w:rsidR="009D3779" w:rsidRPr="00937F69" w:rsidRDefault="00BD0D00" w:rsidP="009D3779">
      <w:pPr>
        <w:pStyle w:val="a8"/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="009D3779" w:rsidRPr="00937F69">
        <w:rPr>
          <w:rFonts w:ascii="Times New Roman" w:hAnsi="Times New Roman" w:cs="Times New Roman"/>
          <w:sz w:val="28"/>
          <w:szCs w:val="28"/>
          <w:u w:val="none"/>
        </w:rPr>
        <w:t>- различать способ и результат действия;</w:t>
      </w:r>
    </w:p>
    <w:p w:rsidR="009D3779" w:rsidRPr="00937F69" w:rsidRDefault="00BD0D00" w:rsidP="009D3779">
      <w:pPr>
        <w:pStyle w:val="a8"/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="009D3779" w:rsidRPr="00937F69">
        <w:rPr>
          <w:rFonts w:ascii="Times New Roman" w:hAnsi="Times New Roman" w:cs="Times New Roman"/>
          <w:sz w:val="28"/>
          <w:szCs w:val="28"/>
          <w:u w:val="none"/>
        </w:rPr>
        <w:t>- вносить коррективы в действия на основе их оценки и учета сделанных ошибок;</w:t>
      </w:r>
    </w:p>
    <w:p w:rsidR="009D3779" w:rsidRPr="00937F69" w:rsidRDefault="00BD0D00" w:rsidP="009D3779">
      <w:pPr>
        <w:pStyle w:val="a8"/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="009D3779" w:rsidRPr="00937F69">
        <w:rPr>
          <w:rFonts w:ascii="Times New Roman" w:hAnsi="Times New Roman" w:cs="Times New Roman"/>
          <w:sz w:val="28"/>
          <w:szCs w:val="28"/>
          <w:u w:val="none"/>
        </w:rPr>
        <w:t>- выполнять учебные де</w:t>
      </w:r>
      <w:r>
        <w:rPr>
          <w:rFonts w:ascii="Times New Roman" w:hAnsi="Times New Roman" w:cs="Times New Roman"/>
          <w:sz w:val="28"/>
          <w:szCs w:val="28"/>
          <w:u w:val="none"/>
        </w:rPr>
        <w:t>йствия в материале, речи, в уме;</w:t>
      </w:r>
    </w:p>
    <w:p w:rsidR="009D3779" w:rsidRPr="00937F69" w:rsidRDefault="00BD0D00" w:rsidP="009D3779">
      <w:pPr>
        <w:pStyle w:val="a8"/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="009D3779" w:rsidRPr="00937F69">
        <w:rPr>
          <w:rFonts w:ascii="Times New Roman" w:hAnsi="Times New Roman" w:cs="Times New Roman"/>
          <w:sz w:val="28"/>
          <w:szCs w:val="28"/>
          <w:u w:val="none"/>
        </w:rPr>
        <w:t>- допускать существование различных точек зрения и различных вариантов выполнения поставленной творческой задачи;</w:t>
      </w:r>
    </w:p>
    <w:p w:rsidR="009D3779" w:rsidRPr="00937F69" w:rsidRDefault="00BD0D00" w:rsidP="009D3779">
      <w:pPr>
        <w:pStyle w:val="a8"/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="009D3779" w:rsidRPr="00937F69">
        <w:rPr>
          <w:rFonts w:ascii="Times New Roman" w:hAnsi="Times New Roman" w:cs="Times New Roman"/>
          <w:sz w:val="28"/>
          <w:szCs w:val="28"/>
          <w:u w:val="none"/>
        </w:rPr>
        <w:t>- учитывать разные мнения, стремиться к координации при выполнении коллективных работ;</w:t>
      </w:r>
    </w:p>
    <w:p w:rsidR="009D3779" w:rsidRPr="00937F69" w:rsidRDefault="00BD0D00" w:rsidP="009D3779">
      <w:pPr>
        <w:pStyle w:val="a8"/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="009D3779" w:rsidRPr="00937F69">
        <w:rPr>
          <w:rFonts w:ascii="Times New Roman" w:hAnsi="Times New Roman" w:cs="Times New Roman"/>
          <w:sz w:val="28"/>
          <w:szCs w:val="28"/>
          <w:u w:val="none"/>
        </w:rPr>
        <w:t>- формулировать собственное мнение и позицию;</w:t>
      </w:r>
    </w:p>
    <w:p w:rsidR="009D3779" w:rsidRPr="00937F69" w:rsidRDefault="00BD0D00" w:rsidP="009D3779">
      <w:pPr>
        <w:pStyle w:val="a8"/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="009D3779" w:rsidRPr="00937F69">
        <w:rPr>
          <w:rFonts w:ascii="Times New Roman" w:hAnsi="Times New Roman" w:cs="Times New Roman"/>
          <w:sz w:val="28"/>
          <w:szCs w:val="28"/>
          <w:u w:val="none"/>
        </w:rPr>
        <w:t>- договариваться, приходить к общему решению;</w:t>
      </w:r>
    </w:p>
    <w:p w:rsidR="009D3779" w:rsidRPr="00937F69" w:rsidRDefault="00BD0D00" w:rsidP="009D3779">
      <w:pPr>
        <w:pStyle w:val="a8"/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lastRenderedPageBreak/>
        <w:tab/>
      </w:r>
      <w:r w:rsidR="009D3779" w:rsidRPr="00937F69">
        <w:rPr>
          <w:rFonts w:ascii="Times New Roman" w:hAnsi="Times New Roman" w:cs="Times New Roman"/>
          <w:sz w:val="28"/>
          <w:szCs w:val="28"/>
          <w:u w:val="none"/>
        </w:rPr>
        <w:t>- соблюдать корректность в высказываниях;</w:t>
      </w:r>
    </w:p>
    <w:p w:rsidR="009D3779" w:rsidRPr="00937F69" w:rsidRDefault="00BD0D00" w:rsidP="009D3779">
      <w:pPr>
        <w:pStyle w:val="a8"/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="009D3779" w:rsidRPr="00937F69">
        <w:rPr>
          <w:rFonts w:ascii="Times New Roman" w:hAnsi="Times New Roman" w:cs="Times New Roman"/>
          <w:sz w:val="28"/>
          <w:szCs w:val="28"/>
          <w:u w:val="none"/>
        </w:rPr>
        <w:t>- задавать вопросы по существу;</w:t>
      </w:r>
    </w:p>
    <w:p w:rsidR="009D3779" w:rsidRPr="00937F69" w:rsidRDefault="00BD0D00" w:rsidP="009D3779">
      <w:pPr>
        <w:pStyle w:val="a8"/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="009D3779" w:rsidRPr="00937F69">
        <w:rPr>
          <w:rFonts w:ascii="Times New Roman" w:hAnsi="Times New Roman" w:cs="Times New Roman"/>
          <w:sz w:val="28"/>
          <w:szCs w:val="28"/>
          <w:u w:val="none"/>
        </w:rPr>
        <w:t>- использовать реч</w:t>
      </w:r>
      <w:r>
        <w:rPr>
          <w:rFonts w:ascii="Times New Roman" w:hAnsi="Times New Roman" w:cs="Times New Roman"/>
          <w:sz w:val="28"/>
          <w:szCs w:val="28"/>
          <w:u w:val="none"/>
        </w:rPr>
        <w:t>ь для регуляции своего действия.</w:t>
      </w:r>
    </w:p>
    <w:p w:rsidR="00307E86" w:rsidRPr="00937F69" w:rsidRDefault="008651B2" w:rsidP="00D273C0">
      <w:pPr>
        <w:pStyle w:val="a8"/>
        <w:spacing w:line="276" w:lineRule="auto"/>
        <w:ind w:right="57"/>
        <w:jc w:val="both"/>
        <w:rPr>
          <w:rFonts w:ascii="Times New Roman" w:hAnsi="Times New Roman" w:cs="Times New Roman"/>
          <w:b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sz w:val="28"/>
          <w:szCs w:val="28"/>
          <w:u w:val="none"/>
        </w:rPr>
        <w:tab/>
      </w:r>
      <w:r w:rsidR="00207CC5" w:rsidRPr="00937F69">
        <w:rPr>
          <w:rFonts w:ascii="Times New Roman" w:hAnsi="Times New Roman" w:cs="Times New Roman"/>
          <w:b/>
          <w:sz w:val="28"/>
          <w:szCs w:val="28"/>
          <w:u w:val="none"/>
        </w:rPr>
        <w:t>Срок реализации программы</w:t>
      </w:r>
      <w:r w:rsidR="00307E86" w:rsidRPr="00937F69">
        <w:rPr>
          <w:rFonts w:ascii="Times New Roman" w:hAnsi="Times New Roman" w:cs="Times New Roman"/>
          <w:b/>
          <w:sz w:val="28"/>
          <w:szCs w:val="28"/>
          <w:u w:val="none"/>
        </w:rPr>
        <w:t>.</w:t>
      </w:r>
    </w:p>
    <w:p w:rsidR="00123CD5" w:rsidRPr="00937F69" w:rsidRDefault="008651B2" w:rsidP="00D273C0">
      <w:pPr>
        <w:pStyle w:val="a8"/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none"/>
        </w:rPr>
        <w:tab/>
      </w:r>
      <w:r w:rsidR="006E5837" w:rsidRPr="006E5837">
        <w:rPr>
          <w:rFonts w:ascii="Times New Roman" w:hAnsi="Times New Roman" w:cs="Times New Roman"/>
          <w:sz w:val="28"/>
          <w:szCs w:val="28"/>
          <w:u w:val="none"/>
        </w:rPr>
        <w:t>Про</w:t>
      </w:r>
      <w:r w:rsidR="009047D0">
        <w:rPr>
          <w:rFonts w:ascii="Times New Roman" w:hAnsi="Times New Roman" w:cs="Times New Roman"/>
          <w:sz w:val="28"/>
          <w:szCs w:val="28"/>
          <w:u w:val="none"/>
        </w:rPr>
        <w:t>грамма рассчитана на 3</w:t>
      </w:r>
      <w:r w:rsidR="006E5837">
        <w:rPr>
          <w:rFonts w:ascii="Times New Roman" w:hAnsi="Times New Roman" w:cs="Times New Roman"/>
          <w:sz w:val="28"/>
          <w:szCs w:val="28"/>
          <w:u w:val="none"/>
        </w:rPr>
        <w:t xml:space="preserve"> года обучения.</w:t>
      </w:r>
      <w:r w:rsidR="0023223F">
        <w:rPr>
          <w:rFonts w:ascii="Times New Roman" w:hAnsi="Times New Roman" w:cs="Times New Roman"/>
          <w:sz w:val="28"/>
          <w:szCs w:val="28"/>
          <w:u w:val="none"/>
        </w:rPr>
        <w:t xml:space="preserve"> В</w:t>
      </w:r>
      <w:r w:rsidR="009047D0">
        <w:rPr>
          <w:rFonts w:ascii="Times New Roman" w:hAnsi="Times New Roman" w:cs="Times New Roman"/>
          <w:sz w:val="28"/>
          <w:szCs w:val="28"/>
          <w:u w:val="none"/>
        </w:rPr>
        <w:t xml:space="preserve"> первый</w:t>
      </w:r>
      <w:r w:rsidR="0023223F">
        <w:rPr>
          <w:rFonts w:ascii="Times New Roman" w:hAnsi="Times New Roman" w:cs="Times New Roman"/>
          <w:sz w:val="28"/>
          <w:szCs w:val="28"/>
          <w:u w:val="none"/>
        </w:rPr>
        <w:t>,</w:t>
      </w:r>
      <w:r w:rsidR="009047D0">
        <w:rPr>
          <w:rFonts w:ascii="Times New Roman" w:hAnsi="Times New Roman" w:cs="Times New Roman"/>
          <w:sz w:val="28"/>
          <w:szCs w:val="28"/>
          <w:u w:val="none"/>
        </w:rPr>
        <w:t xml:space="preserve"> во второй</w:t>
      </w:r>
      <w:r w:rsidR="0023223F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9047D0">
        <w:rPr>
          <w:rFonts w:ascii="Times New Roman" w:hAnsi="Times New Roman" w:cs="Times New Roman"/>
          <w:sz w:val="28"/>
          <w:szCs w:val="28"/>
          <w:u w:val="none"/>
        </w:rPr>
        <w:t>и в третий года</w:t>
      </w:r>
      <w:r w:rsidR="006E5837">
        <w:rPr>
          <w:rFonts w:ascii="Times New Roman" w:hAnsi="Times New Roman" w:cs="Times New Roman"/>
          <w:sz w:val="28"/>
          <w:szCs w:val="28"/>
          <w:u w:val="none"/>
        </w:rPr>
        <w:t xml:space="preserve"> обучения занятия проводятся 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по </w:t>
      </w:r>
      <w:r w:rsidR="00207CC5" w:rsidRPr="00937F69">
        <w:rPr>
          <w:rFonts w:ascii="Times New Roman" w:hAnsi="Times New Roman" w:cs="Times New Roman"/>
          <w:sz w:val="28"/>
          <w:szCs w:val="28"/>
          <w:u w:val="none"/>
        </w:rPr>
        <w:t xml:space="preserve">3 часа </w:t>
      </w:r>
      <w:r>
        <w:rPr>
          <w:rFonts w:ascii="Times New Roman" w:hAnsi="Times New Roman" w:cs="Times New Roman"/>
          <w:sz w:val="28"/>
          <w:szCs w:val="28"/>
          <w:u w:val="none"/>
        </w:rPr>
        <w:t>2</w:t>
      </w:r>
      <w:r w:rsidR="00307E86" w:rsidRPr="00937F69">
        <w:rPr>
          <w:rFonts w:ascii="Times New Roman" w:hAnsi="Times New Roman" w:cs="Times New Roman"/>
          <w:sz w:val="28"/>
          <w:szCs w:val="28"/>
          <w:u w:val="none"/>
        </w:rPr>
        <w:t xml:space="preserve"> раз</w:t>
      </w:r>
      <w:r>
        <w:rPr>
          <w:rFonts w:ascii="Times New Roman" w:hAnsi="Times New Roman" w:cs="Times New Roman"/>
          <w:sz w:val="28"/>
          <w:szCs w:val="28"/>
          <w:u w:val="none"/>
        </w:rPr>
        <w:t>а</w:t>
      </w:r>
      <w:r w:rsidR="00307E86" w:rsidRPr="00937F69">
        <w:rPr>
          <w:rFonts w:ascii="Times New Roman" w:hAnsi="Times New Roman" w:cs="Times New Roman"/>
          <w:sz w:val="28"/>
          <w:szCs w:val="28"/>
          <w:u w:val="none"/>
        </w:rPr>
        <w:t xml:space="preserve"> в неделю. </w:t>
      </w:r>
      <w:r w:rsidR="00207CC5" w:rsidRPr="00937F69">
        <w:rPr>
          <w:rFonts w:ascii="Times New Roman" w:hAnsi="Times New Roman" w:cs="Times New Roman"/>
          <w:sz w:val="28"/>
          <w:szCs w:val="28"/>
          <w:u w:val="none"/>
        </w:rPr>
        <w:t xml:space="preserve"> Объем  часов в </w:t>
      </w:r>
      <w:r w:rsidR="008553E8">
        <w:rPr>
          <w:rFonts w:ascii="Times New Roman" w:hAnsi="Times New Roman" w:cs="Times New Roman"/>
          <w:sz w:val="28"/>
          <w:szCs w:val="28"/>
          <w:u w:val="none"/>
        </w:rPr>
        <w:t>каждый</w:t>
      </w:r>
      <w:r w:rsidR="00207CC5" w:rsidRPr="00937F69">
        <w:rPr>
          <w:rFonts w:ascii="Times New Roman" w:hAnsi="Times New Roman" w:cs="Times New Roman"/>
          <w:sz w:val="28"/>
          <w:szCs w:val="28"/>
          <w:u w:val="none"/>
        </w:rPr>
        <w:t xml:space="preserve"> год </w:t>
      </w:r>
      <w:r w:rsidR="00307E86" w:rsidRPr="00937F69">
        <w:rPr>
          <w:rFonts w:ascii="Times New Roman" w:hAnsi="Times New Roman" w:cs="Times New Roman"/>
          <w:sz w:val="28"/>
          <w:szCs w:val="28"/>
          <w:u w:val="none"/>
        </w:rPr>
        <w:t xml:space="preserve">обучения составляет </w:t>
      </w:r>
      <w:r>
        <w:rPr>
          <w:rFonts w:ascii="Times New Roman" w:hAnsi="Times New Roman" w:cs="Times New Roman"/>
          <w:sz w:val="28"/>
          <w:szCs w:val="28"/>
          <w:u w:val="none"/>
        </w:rPr>
        <w:t>216</w:t>
      </w:r>
      <w:r w:rsidR="00207CC5" w:rsidRPr="00937F69">
        <w:rPr>
          <w:rFonts w:ascii="Times New Roman" w:hAnsi="Times New Roman" w:cs="Times New Roman"/>
          <w:sz w:val="28"/>
          <w:szCs w:val="28"/>
          <w:u w:val="none"/>
        </w:rPr>
        <w:t xml:space="preserve"> часов.</w:t>
      </w:r>
    </w:p>
    <w:p w:rsidR="00207CC5" w:rsidRPr="00937F69" w:rsidRDefault="00207CC5" w:rsidP="0023223F">
      <w:pPr>
        <w:pStyle w:val="a8"/>
        <w:spacing w:line="276" w:lineRule="auto"/>
        <w:ind w:right="57" w:firstLine="709"/>
        <w:jc w:val="both"/>
        <w:rPr>
          <w:rFonts w:ascii="Times New Roman" w:hAnsi="Times New Roman" w:cs="Times New Roman"/>
          <w:b/>
          <w:sz w:val="28"/>
          <w:szCs w:val="28"/>
          <w:u w:val="none"/>
        </w:rPr>
      </w:pPr>
      <w:r w:rsidRPr="00937F69">
        <w:rPr>
          <w:rFonts w:ascii="Times New Roman" w:hAnsi="Times New Roman" w:cs="Times New Roman"/>
          <w:b/>
          <w:sz w:val="28"/>
          <w:szCs w:val="28"/>
          <w:u w:val="none"/>
        </w:rPr>
        <w:t>Условия реализации программы</w:t>
      </w:r>
    </w:p>
    <w:p w:rsidR="00207CC5" w:rsidRPr="00937F69" w:rsidRDefault="00207CC5" w:rsidP="0023223F">
      <w:pPr>
        <w:pStyle w:val="61"/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937F69">
        <w:rPr>
          <w:rFonts w:ascii="Times New Roman" w:hAnsi="Times New Roman" w:cs="Times New Roman"/>
          <w:iCs/>
          <w:szCs w:val="28"/>
          <w:lang w:val="ru-RU"/>
        </w:rPr>
        <w:t>Возраст обучающихся</w:t>
      </w:r>
      <w:r w:rsidRPr="00937F69">
        <w:rPr>
          <w:rFonts w:ascii="Times New Roman" w:hAnsi="Times New Roman" w:cs="Times New Roman"/>
          <w:szCs w:val="28"/>
          <w:lang w:val="ru-RU"/>
        </w:rPr>
        <w:t>, на которых рассчитана данная образова</w:t>
      </w:r>
      <w:r w:rsidR="00307E86" w:rsidRPr="00937F69">
        <w:rPr>
          <w:rFonts w:ascii="Times New Roman" w:hAnsi="Times New Roman" w:cs="Times New Roman"/>
          <w:szCs w:val="28"/>
          <w:lang w:val="ru-RU"/>
        </w:rPr>
        <w:t>тельная программа</w:t>
      </w:r>
      <w:r w:rsidR="00CE5BB2" w:rsidRPr="00937F69">
        <w:rPr>
          <w:rFonts w:ascii="Times New Roman" w:hAnsi="Times New Roman" w:cs="Times New Roman"/>
          <w:szCs w:val="28"/>
          <w:lang w:val="ru-RU"/>
        </w:rPr>
        <w:t xml:space="preserve">, </w:t>
      </w:r>
      <w:r w:rsidR="009D3779" w:rsidRPr="00937F69">
        <w:rPr>
          <w:rFonts w:ascii="Times New Roman" w:hAnsi="Times New Roman" w:cs="Times New Roman"/>
          <w:szCs w:val="28"/>
          <w:lang w:val="ru-RU"/>
        </w:rPr>
        <w:t>10</w:t>
      </w:r>
      <w:r w:rsidR="00307E86" w:rsidRPr="00937F69">
        <w:rPr>
          <w:rFonts w:ascii="Times New Roman" w:hAnsi="Times New Roman" w:cs="Times New Roman"/>
          <w:szCs w:val="28"/>
          <w:lang w:val="ru-RU"/>
        </w:rPr>
        <w:t xml:space="preserve"> - </w:t>
      </w:r>
      <w:r w:rsidR="004254F6" w:rsidRPr="00937F69">
        <w:rPr>
          <w:rFonts w:ascii="Times New Roman" w:hAnsi="Times New Roman" w:cs="Times New Roman"/>
          <w:szCs w:val="28"/>
          <w:lang w:val="ru-RU"/>
        </w:rPr>
        <w:t>18</w:t>
      </w:r>
      <w:r w:rsidR="009D3779" w:rsidRPr="00937F69">
        <w:rPr>
          <w:rFonts w:ascii="Times New Roman" w:hAnsi="Times New Roman" w:cs="Times New Roman"/>
          <w:szCs w:val="28"/>
          <w:lang w:val="ru-RU"/>
        </w:rPr>
        <w:t xml:space="preserve"> лет.</w:t>
      </w:r>
      <w:r w:rsidR="008553E8">
        <w:rPr>
          <w:rFonts w:ascii="Times New Roman" w:hAnsi="Times New Roman" w:cs="Times New Roman"/>
          <w:szCs w:val="28"/>
          <w:lang w:val="ru-RU"/>
        </w:rPr>
        <w:t xml:space="preserve"> </w:t>
      </w:r>
      <w:r w:rsidRPr="00937F69">
        <w:rPr>
          <w:rFonts w:ascii="Times New Roman" w:hAnsi="Times New Roman" w:cs="Times New Roman"/>
          <w:szCs w:val="28"/>
          <w:lang w:val="ru-RU"/>
        </w:rPr>
        <w:t>Принимаются все желающие</w:t>
      </w:r>
      <w:r w:rsidR="00307E86" w:rsidRPr="00937F69">
        <w:rPr>
          <w:rFonts w:ascii="Times New Roman" w:hAnsi="Times New Roman" w:cs="Times New Roman"/>
          <w:szCs w:val="28"/>
          <w:lang w:val="ru-RU"/>
        </w:rPr>
        <w:t xml:space="preserve">, проявляющие  творческий интерес к </w:t>
      </w:r>
      <w:r w:rsidR="009D3779" w:rsidRPr="00937F69">
        <w:rPr>
          <w:rFonts w:ascii="Times New Roman" w:hAnsi="Times New Roman" w:cs="Times New Roman"/>
          <w:szCs w:val="28"/>
          <w:lang w:val="ru-RU"/>
        </w:rPr>
        <w:t>изобразительной деятельности</w:t>
      </w:r>
      <w:r w:rsidRPr="00937F69">
        <w:rPr>
          <w:rFonts w:ascii="Times New Roman" w:hAnsi="Times New Roman" w:cs="Times New Roman"/>
          <w:szCs w:val="28"/>
          <w:lang w:val="ru-RU"/>
        </w:rPr>
        <w:t xml:space="preserve">. </w:t>
      </w:r>
      <w:r w:rsidR="00307E86" w:rsidRPr="00937F69">
        <w:rPr>
          <w:rFonts w:ascii="Times New Roman" w:hAnsi="Times New Roman" w:cs="Times New Roman"/>
          <w:szCs w:val="28"/>
          <w:lang w:val="ru-RU"/>
        </w:rPr>
        <w:t>Итоги реализации программы подводятся в конце года обучения на отчетной выставке работ, а также по резул</w:t>
      </w:r>
      <w:r w:rsidR="009D3779" w:rsidRPr="00937F69">
        <w:rPr>
          <w:rFonts w:ascii="Times New Roman" w:hAnsi="Times New Roman" w:cs="Times New Roman"/>
          <w:szCs w:val="28"/>
          <w:lang w:val="ru-RU"/>
        </w:rPr>
        <w:t xml:space="preserve">ьтатам участия воспитанников в </w:t>
      </w:r>
      <w:r w:rsidR="00307E86" w:rsidRPr="00937F69">
        <w:rPr>
          <w:rFonts w:ascii="Times New Roman" w:hAnsi="Times New Roman" w:cs="Times New Roman"/>
          <w:szCs w:val="28"/>
          <w:lang w:val="ru-RU"/>
        </w:rPr>
        <w:t>конкурсах, фестивалях. Форма обучения</w:t>
      </w:r>
      <w:r w:rsidR="00F26C21" w:rsidRPr="00937F69">
        <w:rPr>
          <w:rFonts w:ascii="Times New Roman" w:hAnsi="Times New Roman" w:cs="Times New Roman"/>
          <w:szCs w:val="28"/>
          <w:lang w:val="ru-RU"/>
        </w:rPr>
        <w:t xml:space="preserve"> -</w:t>
      </w:r>
      <w:r w:rsidR="00307E86" w:rsidRPr="00937F69">
        <w:rPr>
          <w:rFonts w:ascii="Times New Roman" w:hAnsi="Times New Roman" w:cs="Times New Roman"/>
          <w:szCs w:val="28"/>
          <w:lang w:val="ru-RU"/>
        </w:rPr>
        <w:t xml:space="preserve"> групповая.</w:t>
      </w:r>
    </w:p>
    <w:p w:rsidR="005E2A71" w:rsidRPr="00937F69" w:rsidRDefault="005E2A71" w:rsidP="00D273C0">
      <w:pPr>
        <w:spacing w:line="276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937F69">
        <w:rPr>
          <w:rFonts w:ascii="Times New Roman" w:hAnsi="Times New Roman" w:cs="Times New Roman"/>
          <w:b/>
          <w:szCs w:val="28"/>
        </w:rPr>
        <w:t>Формы организации занятий.</w:t>
      </w:r>
    </w:p>
    <w:p w:rsidR="005E2A71" w:rsidRPr="00937F69" w:rsidRDefault="005E2A71" w:rsidP="00D273C0">
      <w:pPr>
        <w:pStyle w:val="af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7F69">
        <w:rPr>
          <w:rFonts w:ascii="Times New Roman" w:hAnsi="Times New Roman" w:cs="Times New Roman"/>
          <w:sz w:val="28"/>
          <w:szCs w:val="28"/>
        </w:rPr>
        <w:t>теоретическое обучение (лекционные и семинарские занятия);</w:t>
      </w:r>
    </w:p>
    <w:p w:rsidR="005E2A71" w:rsidRPr="00937F69" w:rsidRDefault="008553E8" w:rsidP="00D273C0">
      <w:pPr>
        <w:pStyle w:val="af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занятия;</w:t>
      </w:r>
    </w:p>
    <w:p w:rsidR="00123CD5" w:rsidRPr="00937F69" w:rsidRDefault="005E2A71" w:rsidP="00D273C0">
      <w:pPr>
        <w:pStyle w:val="af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F69">
        <w:rPr>
          <w:rFonts w:ascii="Times New Roman" w:hAnsi="Times New Roman" w:cs="Times New Roman"/>
          <w:sz w:val="28"/>
          <w:szCs w:val="28"/>
        </w:rPr>
        <w:t>интерактивные формы: исслед</w:t>
      </w:r>
      <w:r w:rsidR="009D3779" w:rsidRPr="00937F69">
        <w:rPr>
          <w:rFonts w:ascii="Times New Roman" w:hAnsi="Times New Roman" w:cs="Times New Roman"/>
          <w:sz w:val="28"/>
          <w:szCs w:val="28"/>
        </w:rPr>
        <w:t>овательские</w:t>
      </w:r>
      <w:r w:rsidR="008553E8">
        <w:rPr>
          <w:rFonts w:ascii="Times New Roman" w:hAnsi="Times New Roman" w:cs="Times New Roman"/>
          <w:sz w:val="28"/>
          <w:szCs w:val="28"/>
        </w:rPr>
        <w:t>;</w:t>
      </w:r>
    </w:p>
    <w:p w:rsidR="000D09FC" w:rsidRPr="00937F69" w:rsidRDefault="000D09FC" w:rsidP="008553E8">
      <w:pPr>
        <w:pStyle w:val="af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F69">
        <w:rPr>
          <w:rFonts w:ascii="Times New Roman" w:hAnsi="Times New Roman" w:cs="Times New Roman"/>
          <w:sz w:val="28"/>
          <w:szCs w:val="28"/>
        </w:rPr>
        <w:t>эмоциональны</w:t>
      </w:r>
      <w:r w:rsidR="008553E8">
        <w:rPr>
          <w:rFonts w:ascii="Times New Roman" w:hAnsi="Times New Roman" w:cs="Times New Roman"/>
          <w:sz w:val="28"/>
          <w:szCs w:val="28"/>
        </w:rPr>
        <w:t>е</w:t>
      </w:r>
      <w:r w:rsidRPr="00937F69">
        <w:rPr>
          <w:rFonts w:ascii="Times New Roman" w:hAnsi="Times New Roman" w:cs="Times New Roman"/>
          <w:sz w:val="28"/>
          <w:szCs w:val="28"/>
        </w:rPr>
        <w:t xml:space="preserve"> (подбор ассоциаций, образов, художественные впечатления)</w:t>
      </w:r>
    </w:p>
    <w:p w:rsidR="00904939" w:rsidRPr="00937F69" w:rsidRDefault="00904939" w:rsidP="00CE5BB2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Cs w:val="28"/>
        </w:rPr>
      </w:pPr>
      <w:r w:rsidRPr="00937F69">
        <w:rPr>
          <w:rFonts w:ascii="Times New Roman" w:hAnsi="Times New Roman" w:cs="Times New Roman"/>
          <w:b/>
          <w:szCs w:val="28"/>
        </w:rPr>
        <w:t>2. Календарный учебный график.</w:t>
      </w:r>
    </w:p>
    <w:p w:rsidR="00904939" w:rsidRPr="00937F69" w:rsidRDefault="00904939" w:rsidP="00CE5BB2">
      <w:pPr>
        <w:spacing w:line="276" w:lineRule="auto"/>
        <w:jc w:val="both"/>
        <w:rPr>
          <w:rFonts w:ascii="Times New Roman" w:hAnsi="Times New Roman" w:cs="Times New Roman"/>
          <w:b/>
          <w:szCs w:val="28"/>
        </w:rPr>
      </w:pPr>
      <w:r w:rsidRPr="00937F69">
        <w:rPr>
          <w:rFonts w:ascii="Times New Roman" w:hAnsi="Times New Roman" w:cs="Times New Roman"/>
          <w:b/>
          <w:szCs w:val="28"/>
        </w:rPr>
        <w:t xml:space="preserve">          Начало учебного года   - </w:t>
      </w:r>
      <w:r w:rsidRPr="00937F69">
        <w:rPr>
          <w:rFonts w:ascii="Times New Roman" w:hAnsi="Times New Roman" w:cs="Times New Roman"/>
          <w:szCs w:val="28"/>
        </w:rPr>
        <w:t>1 сентября.</w:t>
      </w:r>
    </w:p>
    <w:p w:rsidR="00904939" w:rsidRPr="00937F69" w:rsidRDefault="00904939" w:rsidP="00D273C0">
      <w:pPr>
        <w:spacing w:line="276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937F69">
        <w:rPr>
          <w:rFonts w:ascii="Times New Roman" w:hAnsi="Times New Roman" w:cs="Times New Roman"/>
          <w:b/>
          <w:szCs w:val="28"/>
        </w:rPr>
        <w:t xml:space="preserve">Окончание учебного года – </w:t>
      </w:r>
      <w:r w:rsidRPr="00937F69">
        <w:rPr>
          <w:rFonts w:ascii="Times New Roman" w:hAnsi="Times New Roman" w:cs="Times New Roman"/>
          <w:szCs w:val="28"/>
        </w:rPr>
        <w:t>31 мая.</w:t>
      </w:r>
    </w:p>
    <w:tbl>
      <w:tblPr>
        <w:tblStyle w:val="23"/>
        <w:tblW w:w="0" w:type="auto"/>
        <w:tblLook w:val="04A0"/>
      </w:tblPr>
      <w:tblGrid>
        <w:gridCol w:w="617"/>
        <w:gridCol w:w="2185"/>
        <w:gridCol w:w="1299"/>
        <w:gridCol w:w="1299"/>
        <w:gridCol w:w="1299"/>
        <w:gridCol w:w="2702"/>
      </w:tblGrid>
      <w:tr w:rsidR="00937F69" w:rsidRPr="00937F69" w:rsidTr="00BD0D00">
        <w:tc>
          <w:tcPr>
            <w:tcW w:w="617" w:type="dxa"/>
          </w:tcPr>
          <w:p w:rsidR="00904939" w:rsidRPr="00937F69" w:rsidRDefault="00904939" w:rsidP="00D273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 w:rsidRPr="00937F69">
              <w:rPr>
                <w:rFonts w:ascii="Times New Roman" w:hAnsi="Times New Roman" w:cs="Times New Roman"/>
                <w:b/>
                <w:szCs w:val="28"/>
                <w:lang w:eastAsia="ru-RU"/>
              </w:rPr>
              <w:t>№</w:t>
            </w:r>
          </w:p>
          <w:p w:rsidR="00904939" w:rsidRPr="00937F69" w:rsidRDefault="00904939" w:rsidP="00D273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 w:rsidRPr="00937F69">
              <w:rPr>
                <w:rFonts w:ascii="Times New Roman" w:hAnsi="Times New Roman" w:cs="Times New Roman"/>
                <w:b/>
                <w:szCs w:val="28"/>
                <w:lang w:eastAsia="ru-RU"/>
              </w:rPr>
              <w:t>п/п</w:t>
            </w:r>
          </w:p>
        </w:tc>
        <w:tc>
          <w:tcPr>
            <w:tcW w:w="2185" w:type="dxa"/>
          </w:tcPr>
          <w:p w:rsidR="00904939" w:rsidRPr="00937F69" w:rsidRDefault="00904939" w:rsidP="00D273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 w:rsidRPr="00937F69">
              <w:rPr>
                <w:rFonts w:ascii="Times New Roman" w:hAnsi="Times New Roman" w:cs="Times New Roman"/>
                <w:b/>
                <w:szCs w:val="28"/>
                <w:lang w:eastAsia="ru-RU"/>
              </w:rPr>
              <w:t>Год обучения</w:t>
            </w:r>
          </w:p>
        </w:tc>
        <w:tc>
          <w:tcPr>
            <w:tcW w:w="1299" w:type="dxa"/>
          </w:tcPr>
          <w:p w:rsidR="00904939" w:rsidRPr="00937F69" w:rsidRDefault="00904939" w:rsidP="00D273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 w:rsidRPr="00937F69">
              <w:rPr>
                <w:rFonts w:ascii="Times New Roman" w:hAnsi="Times New Roman" w:cs="Times New Roman"/>
                <w:b/>
                <w:szCs w:val="28"/>
                <w:lang w:eastAsia="ru-RU"/>
              </w:rPr>
              <w:t>Всего учебных недель</w:t>
            </w:r>
          </w:p>
        </w:tc>
        <w:tc>
          <w:tcPr>
            <w:tcW w:w="1299" w:type="dxa"/>
          </w:tcPr>
          <w:p w:rsidR="00904939" w:rsidRPr="00937F69" w:rsidRDefault="00904939" w:rsidP="00D273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 w:rsidRPr="00937F69">
              <w:rPr>
                <w:rFonts w:ascii="Times New Roman" w:hAnsi="Times New Roman" w:cs="Times New Roman"/>
                <w:b/>
                <w:szCs w:val="28"/>
                <w:lang w:eastAsia="ru-RU"/>
              </w:rPr>
              <w:t>Кол-во учебных дней</w:t>
            </w:r>
          </w:p>
        </w:tc>
        <w:tc>
          <w:tcPr>
            <w:tcW w:w="1299" w:type="dxa"/>
          </w:tcPr>
          <w:p w:rsidR="00904939" w:rsidRPr="00937F69" w:rsidRDefault="00904939" w:rsidP="00D273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 w:rsidRPr="00937F69">
              <w:rPr>
                <w:rFonts w:ascii="Times New Roman" w:hAnsi="Times New Roman" w:cs="Times New Roman"/>
                <w:b/>
                <w:szCs w:val="28"/>
                <w:lang w:eastAsia="ru-RU"/>
              </w:rPr>
              <w:t>Объем учебных часов</w:t>
            </w:r>
          </w:p>
        </w:tc>
        <w:tc>
          <w:tcPr>
            <w:tcW w:w="2702" w:type="dxa"/>
          </w:tcPr>
          <w:p w:rsidR="00904939" w:rsidRPr="00937F69" w:rsidRDefault="00904939" w:rsidP="00D273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 w:rsidRPr="00937F69">
              <w:rPr>
                <w:rFonts w:ascii="Times New Roman" w:hAnsi="Times New Roman" w:cs="Times New Roman"/>
                <w:b/>
                <w:szCs w:val="28"/>
                <w:lang w:eastAsia="ru-RU"/>
              </w:rPr>
              <w:t>Режим работы</w:t>
            </w:r>
          </w:p>
        </w:tc>
      </w:tr>
      <w:tr w:rsidR="00937F69" w:rsidRPr="00937F69" w:rsidTr="00BD0D00">
        <w:tc>
          <w:tcPr>
            <w:tcW w:w="617" w:type="dxa"/>
          </w:tcPr>
          <w:p w:rsidR="00904939" w:rsidRPr="00937F69" w:rsidRDefault="00904939" w:rsidP="00D273C0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37F69">
              <w:rPr>
                <w:rFonts w:ascii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185" w:type="dxa"/>
          </w:tcPr>
          <w:p w:rsidR="00904939" w:rsidRPr="00937F69" w:rsidRDefault="00904939" w:rsidP="00D273C0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37F69">
              <w:rPr>
                <w:rFonts w:ascii="Times New Roman" w:hAnsi="Times New Roman" w:cs="Times New Roman"/>
                <w:szCs w:val="28"/>
                <w:lang w:eastAsia="ru-RU"/>
              </w:rPr>
              <w:t xml:space="preserve">1 год обучения </w:t>
            </w:r>
          </w:p>
        </w:tc>
        <w:tc>
          <w:tcPr>
            <w:tcW w:w="1299" w:type="dxa"/>
          </w:tcPr>
          <w:p w:rsidR="00904939" w:rsidRPr="00937F69" w:rsidRDefault="008651B2" w:rsidP="00D273C0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36</w:t>
            </w:r>
          </w:p>
        </w:tc>
        <w:tc>
          <w:tcPr>
            <w:tcW w:w="1299" w:type="dxa"/>
          </w:tcPr>
          <w:p w:rsidR="00904939" w:rsidRPr="00937F69" w:rsidRDefault="008651B2" w:rsidP="00D273C0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72</w:t>
            </w:r>
          </w:p>
        </w:tc>
        <w:tc>
          <w:tcPr>
            <w:tcW w:w="1299" w:type="dxa"/>
          </w:tcPr>
          <w:p w:rsidR="00904939" w:rsidRPr="00937F69" w:rsidRDefault="008651B2" w:rsidP="00D273C0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216</w:t>
            </w:r>
          </w:p>
        </w:tc>
        <w:tc>
          <w:tcPr>
            <w:tcW w:w="2702" w:type="dxa"/>
          </w:tcPr>
          <w:p w:rsidR="00904939" w:rsidRPr="00937F69" w:rsidRDefault="008651B2" w:rsidP="00D273C0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2</w:t>
            </w:r>
            <w:r w:rsidR="00904939" w:rsidRPr="00937F69">
              <w:rPr>
                <w:rFonts w:ascii="Times New Roman" w:hAnsi="Times New Roman" w:cs="Times New Roman"/>
                <w:szCs w:val="28"/>
                <w:lang w:eastAsia="ru-RU"/>
              </w:rPr>
              <w:t xml:space="preserve"> раз</w:t>
            </w:r>
            <w:r>
              <w:rPr>
                <w:rFonts w:ascii="Times New Roman" w:hAnsi="Times New Roman" w:cs="Times New Roman"/>
                <w:szCs w:val="28"/>
                <w:lang w:eastAsia="ru-RU"/>
              </w:rPr>
              <w:t>а</w:t>
            </w:r>
            <w:r w:rsidR="00904939" w:rsidRPr="00937F69">
              <w:rPr>
                <w:rFonts w:ascii="Times New Roman" w:hAnsi="Times New Roman" w:cs="Times New Roman"/>
                <w:szCs w:val="28"/>
                <w:lang w:eastAsia="ru-RU"/>
              </w:rPr>
              <w:t xml:space="preserve"> в неделю по 3 часа</w:t>
            </w:r>
          </w:p>
        </w:tc>
      </w:tr>
      <w:tr w:rsidR="006E5837" w:rsidRPr="00937F69" w:rsidTr="00BD0D00">
        <w:tc>
          <w:tcPr>
            <w:tcW w:w="617" w:type="dxa"/>
          </w:tcPr>
          <w:p w:rsidR="006E5837" w:rsidRPr="00937F69" w:rsidRDefault="006E5837" w:rsidP="00D273C0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2185" w:type="dxa"/>
          </w:tcPr>
          <w:p w:rsidR="006E5837" w:rsidRPr="00937F69" w:rsidRDefault="009047D0" w:rsidP="006E5837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2</w:t>
            </w:r>
            <w:r w:rsidR="00BD0D00">
              <w:rPr>
                <w:rFonts w:ascii="Times New Roman" w:hAnsi="Times New Roman" w:cs="Times New Roman"/>
                <w:szCs w:val="28"/>
                <w:lang w:eastAsia="ru-RU"/>
              </w:rPr>
              <w:t xml:space="preserve"> год обучения </w:t>
            </w:r>
            <w:r w:rsidR="00BD0D00">
              <w:rPr>
                <w:rFonts w:ascii="Times New Roman" w:hAnsi="Times New Roman" w:cs="Times New Roman"/>
                <w:szCs w:val="28"/>
                <w:lang w:eastAsia="ru-RU"/>
              </w:rPr>
              <w:tab/>
            </w:r>
            <w:r w:rsidR="006E5837" w:rsidRPr="006E5837">
              <w:rPr>
                <w:rFonts w:ascii="Times New Roman" w:hAnsi="Times New Roman" w:cs="Times New Roman"/>
                <w:szCs w:val="28"/>
                <w:lang w:eastAsia="ru-RU"/>
              </w:rPr>
              <w:tab/>
            </w:r>
          </w:p>
        </w:tc>
        <w:tc>
          <w:tcPr>
            <w:tcW w:w="1299" w:type="dxa"/>
          </w:tcPr>
          <w:p w:rsidR="006E5837" w:rsidRDefault="006E5837" w:rsidP="00D273C0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6E5837">
              <w:rPr>
                <w:rFonts w:ascii="Times New Roman" w:hAnsi="Times New Roman" w:cs="Times New Roman"/>
                <w:szCs w:val="28"/>
                <w:lang w:eastAsia="ru-RU"/>
              </w:rPr>
              <w:t>36</w:t>
            </w:r>
          </w:p>
        </w:tc>
        <w:tc>
          <w:tcPr>
            <w:tcW w:w="1299" w:type="dxa"/>
          </w:tcPr>
          <w:p w:rsidR="006E5837" w:rsidRDefault="006E5837" w:rsidP="00D273C0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6E5837">
              <w:rPr>
                <w:rFonts w:ascii="Times New Roman" w:hAnsi="Times New Roman" w:cs="Times New Roman"/>
                <w:szCs w:val="28"/>
                <w:lang w:eastAsia="ru-RU"/>
              </w:rPr>
              <w:t>72</w:t>
            </w:r>
          </w:p>
        </w:tc>
        <w:tc>
          <w:tcPr>
            <w:tcW w:w="1299" w:type="dxa"/>
          </w:tcPr>
          <w:p w:rsidR="006E5837" w:rsidRDefault="006E5837" w:rsidP="00D273C0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6E5837">
              <w:rPr>
                <w:rFonts w:ascii="Times New Roman" w:hAnsi="Times New Roman" w:cs="Times New Roman"/>
                <w:szCs w:val="28"/>
                <w:lang w:eastAsia="ru-RU"/>
              </w:rPr>
              <w:t>216</w:t>
            </w:r>
          </w:p>
        </w:tc>
        <w:tc>
          <w:tcPr>
            <w:tcW w:w="2702" w:type="dxa"/>
          </w:tcPr>
          <w:p w:rsidR="006E5837" w:rsidRDefault="006E5837" w:rsidP="00D273C0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6E5837">
              <w:rPr>
                <w:rFonts w:ascii="Times New Roman" w:hAnsi="Times New Roman" w:cs="Times New Roman"/>
                <w:szCs w:val="28"/>
                <w:lang w:eastAsia="ru-RU"/>
              </w:rPr>
              <w:t>2 раза в неделю по 3 часа</w:t>
            </w:r>
          </w:p>
        </w:tc>
      </w:tr>
      <w:tr w:rsidR="009047D0" w:rsidRPr="00937F69" w:rsidTr="00BD0D00">
        <w:tc>
          <w:tcPr>
            <w:tcW w:w="617" w:type="dxa"/>
          </w:tcPr>
          <w:p w:rsidR="009047D0" w:rsidRDefault="009047D0" w:rsidP="00D273C0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2185" w:type="dxa"/>
          </w:tcPr>
          <w:p w:rsidR="009047D0" w:rsidRDefault="009047D0" w:rsidP="006E5837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3 год обучения</w:t>
            </w:r>
          </w:p>
        </w:tc>
        <w:tc>
          <w:tcPr>
            <w:tcW w:w="1299" w:type="dxa"/>
          </w:tcPr>
          <w:p w:rsidR="009047D0" w:rsidRPr="006E5837" w:rsidRDefault="009047D0" w:rsidP="00D273C0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6E5837">
              <w:rPr>
                <w:rFonts w:ascii="Times New Roman" w:hAnsi="Times New Roman" w:cs="Times New Roman"/>
                <w:szCs w:val="28"/>
                <w:lang w:eastAsia="ru-RU"/>
              </w:rPr>
              <w:t>36</w:t>
            </w:r>
          </w:p>
        </w:tc>
        <w:tc>
          <w:tcPr>
            <w:tcW w:w="1299" w:type="dxa"/>
          </w:tcPr>
          <w:p w:rsidR="009047D0" w:rsidRPr="006E5837" w:rsidRDefault="009047D0" w:rsidP="00D273C0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6E5837">
              <w:rPr>
                <w:rFonts w:ascii="Times New Roman" w:hAnsi="Times New Roman" w:cs="Times New Roman"/>
                <w:szCs w:val="28"/>
                <w:lang w:eastAsia="ru-RU"/>
              </w:rPr>
              <w:t>72</w:t>
            </w:r>
          </w:p>
        </w:tc>
        <w:tc>
          <w:tcPr>
            <w:tcW w:w="1299" w:type="dxa"/>
          </w:tcPr>
          <w:p w:rsidR="009047D0" w:rsidRDefault="009047D0" w:rsidP="009047D0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6E5837">
              <w:rPr>
                <w:rFonts w:ascii="Times New Roman" w:hAnsi="Times New Roman" w:cs="Times New Roman"/>
                <w:szCs w:val="28"/>
                <w:lang w:eastAsia="ru-RU"/>
              </w:rPr>
              <w:t>216</w:t>
            </w:r>
          </w:p>
        </w:tc>
        <w:tc>
          <w:tcPr>
            <w:tcW w:w="2702" w:type="dxa"/>
          </w:tcPr>
          <w:p w:rsidR="009047D0" w:rsidRDefault="009047D0" w:rsidP="009047D0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6E5837">
              <w:rPr>
                <w:rFonts w:ascii="Times New Roman" w:hAnsi="Times New Roman" w:cs="Times New Roman"/>
                <w:szCs w:val="28"/>
                <w:lang w:eastAsia="ru-RU"/>
              </w:rPr>
              <w:t>2 раза в неделю по 3 часа</w:t>
            </w:r>
          </w:p>
        </w:tc>
      </w:tr>
    </w:tbl>
    <w:p w:rsidR="00BD0D00" w:rsidRDefault="00BD0D00" w:rsidP="008C18CA">
      <w:pPr>
        <w:widowControl w:val="0"/>
        <w:autoSpaceDE w:val="0"/>
        <w:spacing w:line="276" w:lineRule="auto"/>
        <w:ind w:right="57"/>
        <w:jc w:val="center"/>
        <w:rPr>
          <w:rFonts w:ascii="Times New Roman" w:hAnsi="Times New Roman" w:cs="Times New Roman"/>
          <w:b/>
          <w:szCs w:val="28"/>
        </w:rPr>
      </w:pPr>
    </w:p>
    <w:p w:rsidR="00565FC3" w:rsidRPr="00937F69" w:rsidRDefault="00565FC3" w:rsidP="008C18CA">
      <w:pPr>
        <w:widowControl w:val="0"/>
        <w:autoSpaceDE w:val="0"/>
        <w:spacing w:line="276" w:lineRule="auto"/>
        <w:ind w:right="57"/>
        <w:jc w:val="center"/>
        <w:rPr>
          <w:rFonts w:ascii="Times New Roman" w:hAnsi="Times New Roman" w:cs="Times New Roman"/>
          <w:b/>
          <w:szCs w:val="28"/>
        </w:rPr>
      </w:pPr>
      <w:r w:rsidRPr="00937F69">
        <w:rPr>
          <w:rFonts w:ascii="Times New Roman" w:hAnsi="Times New Roman" w:cs="Times New Roman"/>
          <w:b/>
          <w:szCs w:val="28"/>
        </w:rPr>
        <w:t>3. Учебный план</w:t>
      </w:r>
      <w:r w:rsidR="005E2A71" w:rsidRPr="00937F69">
        <w:rPr>
          <w:rFonts w:ascii="Times New Roman" w:hAnsi="Times New Roman" w:cs="Times New Roman"/>
          <w:b/>
          <w:szCs w:val="28"/>
        </w:rPr>
        <w:t>.</w:t>
      </w:r>
    </w:p>
    <w:p w:rsidR="00D93600" w:rsidRPr="00937F69" w:rsidRDefault="00CE5BB2" w:rsidP="00D273C0">
      <w:pPr>
        <w:widowControl w:val="0"/>
        <w:autoSpaceDE w:val="0"/>
        <w:spacing w:line="276" w:lineRule="auto"/>
        <w:ind w:right="57"/>
        <w:jc w:val="center"/>
        <w:rPr>
          <w:rFonts w:ascii="Times New Roman" w:hAnsi="Times New Roman" w:cs="Times New Roman"/>
          <w:b/>
          <w:szCs w:val="28"/>
        </w:rPr>
      </w:pPr>
      <w:r w:rsidRPr="00937F69">
        <w:rPr>
          <w:rFonts w:ascii="Times New Roman" w:hAnsi="Times New Roman" w:cs="Times New Roman"/>
          <w:b/>
          <w:szCs w:val="28"/>
        </w:rPr>
        <w:t>1 год</w:t>
      </w:r>
      <w:r w:rsidR="00D73157" w:rsidRPr="00937F69">
        <w:rPr>
          <w:rFonts w:ascii="Times New Roman" w:hAnsi="Times New Roman" w:cs="Times New Roman"/>
          <w:b/>
          <w:szCs w:val="28"/>
        </w:rPr>
        <w:t xml:space="preserve"> обучения</w:t>
      </w:r>
      <w:r w:rsidR="00467050" w:rsidRPr="00937F69">
        <w:rPr>
          <w:rFonts w:ascii="Times New Roman" w:hAnsi="Times New Roman" w:cs="Times New Roman"/>
          <w:b/>
          <w:szCs w:val="28"/>
        </w:rPr>
        <w:t>.</w:t>
      </w:r>
    </w:p>
    <w:tbl>
      <w:tblPr>
        <w:tblStyle w:val="af5"/>
        <w:tblW w:w="9464" w:type="dxa"/>
        <w:tblLayout w:type="fixed"/>
        <w:tblLook w:val="01E0"/>
      </w:tblPr>
      <w:tblGrid>
        <w:gridCol w:w="675"/>
        <w:gridCol w:w="4820"/>
        <w:gridCol w:w="1164"/>
        <w:gridCol w:w="1246"/>
        <w:gridCol w:w="1559"/>
      </w:tblGrid>
      <w:tr w:rsidR="00937F69" w:rsidRPr="00937F69" w:rsidTr="00BD0D00">
        <w:trPr>
          <w:trHeight w:val="3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03" w:rsidRPr="00BD0D00" w:rsidRDefault="00537003" w:rsidP="00D273C0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bookmarkStart w:id="0" w:name="_%25252525252525252525252525252525252525"/>
            <w:r w:rsidRPr="00BD0D00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  <w:p w:rsidR="00352EC3" w:rsidRPr="00BD0D00" w:rsidRDefault="00352EC3" w:rsidP="00D273C0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BD0D00">
              <w:rPr>
                <w:rFonts w:ascii="Times New Roman" w:hAnsi="Times New Roman" w:cs="Times New Roman"/>
                <w:b/>
                <w:szCs w:val="28"/>
              </w:rPr>
              <w:t>п</w:t>
            </w:r>
            <w:r w:rsidRPr="00BD0D00">
              <w:rPr>
                <w:rFonts w:ascii="Times New Roman" w:hAnsi="Times New Roman" w:cs="Times New Roman"/>
                <w:b/>
                <w:szCs w:val="28"/>
                <w:lang w:val="en-US"/>
              </w:rPr>
              <w:t>/</w:t>
            </w:r>
            <w:r w:rsidRPr="00BD0D00">
              <w:rPr>
                <w:rFonts w:ascii="Times New Roman" w:hAnsi="Times New Roman" w:cs="Times New Roman"/>
                <w:b/>
                <w:szCs w:val="28"/>
              </w:rPr>
              <w:t>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03" w:rsidRPr="00BD0D00" w:rsidRDefault="005E2A71" w:rsidP="00D273C0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BD0D00">
              <w:rPr>
                <w:rFonts w:ascii="Times New Roman" w:hAnsi="Times New Roman" w:cs="Times New Roman"/>
                <w:b/>
                <w:szCs w:val="28"/>
              </w:rPr>
              <w:t>Название раздела, темы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03" w:rsidRPr="00BD0D00" w:rsidRDefault="005E2A71" w:rsidP="00D273C0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BD0D00">
              <w:rPr>
                <w:rFonts w:ascii="Times New Roman" w:hAnsi="Times New Roman" w:cs="Times New Roman"/>
                <w:b/>
                <w:szCs w:val="28"/>
              </w:rPr>
              <w:t>Кол-во</w:t>
            </w:r>
          </w:p>
          <w:p w:rsidR="005E2A71" w:rsidRPr="00BD0D00" w:rsidRDefault="00BD0D00" w:rsidP="00D273C0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ч</w:t>
            </w:r>
            <w:r w:rsidR="005E2A71" w:rsidRPr="00BD0D00">
              <w:rPr>
                <w:rFonts w:ascii="Times New Roman" w:hAnsi="Times New Roman" w:cs="Times New Roman"/>
                <w:b/>
                <w:szCs w:val="28"/>
              </w:rPr>
              <w:t>асов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03" w:rsidRPr="00BD0D00" w:rsidRDefault="005E2A71" w:rsidP="00D273C0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D0D00">
              <w:rPr>
                <w:rFonts w:ascii="Times New Roman" w:hAnsi="Times New Roman" w:cs="Times New Roman"/>
                <w:b/>
                <w:szCs w:val="28"/>
              </w:rPr>
              <w:t>Из них</w:t>
            </w:r>
          </w:p>
        </w:tc>
      </w:tr>
      <w:tr w:rsidR="00937F69" w:rsidRPr="00937F69" w:rsidTr="00BD0D00">
        <w:trPr>
          <w:trHeight w:val="1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03" w:rsidRPr="00BD0D00" w:rsidRDefault="00537003" w:rsidP="00D273C0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03" w:rsidRPr="00BD0D00" w:rsidRDefault="00537003" w:rsidP="00D273C0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03" w:rsidRPr="00BD0D00" w:rsidRDefault="00537003" w:rsidP="00D273C0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03" w:rsidRPr="00BD0D00" w:rsidRDefault="005E2A71" w:rsidP="00D273C0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BD0D00">
              <w:rPr>
                <w:rFonts w:ascii="Times New Roman" w:hAnsi="Times New Roman" w:cs="Times New Roman"/>
                <w:b/>
                <w:szCs w:val="28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03" w:rsidRPr="00BD0D00" w:rsidRDefault="005E2A71" w:rsidP="00D273C0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BD0D00">
              <w:rPr>
                <w:rFonts w:ascii="Times New Roman" w:hAnsi="Times New Roman" w:cs="Times New Roman"/>
                <w:b/>
                <w:szCs w:val="28"/>
              </w:rPr>
              <w:t>Практика</w:t>
            </w:r>
          </w:p>
        </w:tc>
      </w:tr>
      <w:tr w:rsidR="00937F69" w:rsidRPr="00937F69" w:rsidTr="00BD0D00"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03" w:rsidRPr="00937F69" w:rsidRDefault="00537003" w:rsidP="00D273C0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03" w:rsidRPr="00937F69" w:rsidRDefault="00537003" w:rsidP="00D273C0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Вводные занятия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03" w:rsidRPr="00937F69" w:rsidRDefault="00352EC3" w:rsidP="00D273C0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03" w:rsidRPr="00937F69" w:rsidRDefault="006E5837" w:rsidP="00D273C0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03" w:rsidRPr="00937F69" w:rsidRDefault="00537003" w:rsidP="00D273C0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7F69" w:rsidRPr="00937F69" w:rsidTr="00BD0D00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03" w:rsidRPr="00937F69" w:rsidRDefault="00537003" w:rsidP="00D273C0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lastRenderedPageBreak/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03" w:rsidRPr="00937F69" w:rsidRDefault="006F0F27" w:rsidP="00D273C0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Графические изобразительные средства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03" w:rsidRPr="00937F69" w:rsidRDefault="00C37A07" w:rsidP="00D273C0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60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03" w:rsidRPr="00937F69" w:rsidRDefault="006E5837" w:rsidP="00D273C0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03" w:rsidRPr="00937F69" w:rsidRDefault="006E5837" w:rsidP="00D273C0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51</w:t>
            </w:r>
          </w:p>
        </w:tc>
      </w:tr>
      <w:tr w:rsidR="00937F69" w:rsidRPr="00937F69" w:rsidTr="00BD0D00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07" w:rsidRPr="00937F69" w:rsidRDefault="00762E75" w:rsidP="00D273C0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3</w:t>
            </w:r>
            <w:r w:rsidR="00BD0D00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07" w:rsidRPr="00937F69" w:rsidRDefault="00C37A07" w:rsidP="00D273C0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 xml:space="preserve">Живописные изобразительные </w:t>
            </w:r>
            <w:r w:rsidR="00762E75" w:rsidRPr="00937F69">
              <w:rPr>
                <w:rFonts w:ascii="Times New Roman" w:hAnsi="Times New Roman" w:cs="Times New Roman"/>
                <w:szCs w:val="28"/>
              </w:rPr>
              <w:t>средства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07" w:rsidRPr="00937F69" w:rsidRDefault="006E5837" w:rsidP="00D273C0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07" w:rsidRPr="00937F69" w:rsidRDefault="006E5837" w:rsidP="00D273C0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07" w:rsidRPr="00937F69" w:rsidRDefault="006E5837" w:rsidP="00D273C0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36</w:t>
            </w:r>
          </w:p>
        </w:tc>
      </w:tr>
      <w:tr w:rsidR="006E5837" w:rsidRPr="00937F69" w:rsidTr="00BD0D00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D273C0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  <w:r w:rsidR="00BD0D00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D273C0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Промежуточный контроль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Default="006E5837" w:rsidP="00D273C0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Default="006E5837" w:rsidP="00D273C0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Default="006E5837" w:rsidP="00D273C0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937F69" w:rsidRPr="00937F69" w:rsidTr="00BD0D00">
        <w:trPr>
          <w:trHeight w:val="3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03" w:rsidRPr="00937F69" w:rsidRDefault="00BD0D00" w:rsidP="00D273C0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03" w:rsidRPr="00937F69" w:rsidRDefault="00762E75" w:rsidP="00D273C0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Основы композиции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03" w:rsidRPr="00937F69" w:rsidRDefault="006E5837" w:rsidP="00D273C0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03" w:rsidRPr="00937F69" w:rsidRDefault="006E5837" w:rsidP="00D273C0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03" w:rsidRPr="00937F69" w:rsidRDefault="006E5837" w:rsidP="00D273C0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</w:tr>
      <w:tr w:rsidR="00937F69" w:rsidRPr="00937F69" w:rsidTr="00BD0D00">
        <w:trPr>
          <w:trHeight w:val="3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03" w:rsidRPr="00937F69" w:rsidRDefault="00BD0D00" w:rsidP="00D273C0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03" w:rsidRPr="00937F69" w:rsidRDefault="00762E75" w:rsidP="00D273C0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Книжная иллюстрация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03" w:rsidRPr="00937F69" w:rsidRDefault="006E5837" w:rsidP="00D273C0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03" w:rsidRPr="00937F69" w:rsidRDefault="006E5837" w:rsidP="00D273C0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03" w:rsidRPr="00937F69" w:rsidRDefault="006E5837" w:rsidP="00D273C0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51</w:t>
            </w:r>
          </w:p>
        </w:tc>
      </w:tr>
      <w:tr w:rsidR="00937F69" w:rsidRPr="00937F69" w:rsidTr="00BD0D00">
        <w:trPr>
          <w:trHeight w:val="3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8E" w:rsidRPr="00937F69" w:rsidRDefault="00BD0D00" w:rsidP="00D273C0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8E" w:rsidRPr="00937F69" w:rsidRDefault="0008188E" w:rsidP="00D273C0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Итоговый контроль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8E" w:rsidRPr="00937F69" w:rsidRDefault="0008188E" w:rsidP="00D273C0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8E" w:rsidRPr="00937F69" w:rsidRDefault="0008188E" w:rsidP="00D273C0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8E" w:rsidRPr="00937F69" w:rsidRDefault="006E5837" w:rsidP="00D273C0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</w:tr>
      <w:tr w:rsidR="00537003" w:rsidRPr="00937F69" w:rsidTr="00BD0D00">
        <w:trPr>
          <w:trHeight w:val="331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03" w:rsidRPr="00937F69" w:rsidRDefault="00537003" w:rsidP="00D273C0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37F69">
              <w:rPr>
                <w:rFonts w:ascii="Times New Roman" w:hAnsi="Times New Roman" w:cs="Times New Roman"/>
                <w:b/>
                <w:szCs w:val="28"/>
              </w:rPr>
              <w:t>ИТОГО: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03" w:rsidRPr="00BD0D00" w:rsidRDefault="00762E75" w:rsidP="00D273C0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D0D00">
              <w:rPr>
                <w:rFonts w:ascii="Times New Roman" w:hAnsi="Times New Roman" w:cs="Times New Roman"/>
                <w:b/>
                <w:szCs w:val="28"/>
              </w:rPr>
              <w:t>216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03" w:rsidRPr="00BD0D00" w:rsidRDefault="006E5837" w:rsidP="00D273C0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D0D00">
              <w:rPr>
                <w:rFonts w:ascii="Times New Roman" w:hAnsi="Times New Roman" w:cs="Times New Roman"/>
                <w:b/>
                <w:szCs w:val="28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03" w:rsidRPr="00BD0D00" w:rsidRDefault="006E5837" w:rsidP="00D273C0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D0D00">
              <w:rPr>
                <w:rFonts w:ascii="Times New Roman" w:hAnsi="Times New Roman" w:cs="Times New Roman"/>
                <w:b/>
                <w:szCs w:val="28"/>
              </w:rPr>
              <w:t>180</w:t>
            </w:r>
          </w:p>
        </w:tc>
      </w:tr>
    </w:tbl>
    <w:p w:rsidR="00467050" w:rsidRDefault="00467050" w:rsidP="00D273C0">
      <w:pPr>
        <w:pStyle w:val="af4"/>
        <w:spacing w:before="0" w:after="0" w:line="276" w:lineRule="auto"/>
        <w:ind w:right="57"/>
        <w:jc w:val="center"/>
        <w:rPr>
          <w:b/>
          <w:sz w:val="28"/>
          <w:szCs w:val="28"/>
          <w:lang w:val="en-US"/>
        </w:rPr>
      </w:pPr>
    </w:p>
    <w:p w:rsidR="004915E6" w:rsidRPr="00467050" w:rsidRDefault="004915E6" w:rsidP="004915E6">
      <w:pPr>
        <w:pStyle w:val="af4"/>
        <w:spacing w:before="0" w:after="0" w:line="276" w:lineRule="auto"/>
        <w:ind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год обучения.</w:t>
      </w:r>
    </w:p>
    <w:tbl>
      <w:tblPr>
        <w:tblStyle w:val="af5"/>
        <w:tblW w:w="9464" w:type="dxa"/>
        <w:tblLook w:val="01E0"/>
      </w:tblPr>
      <w:tblGrid>
        <w:gridCol w:w="675"/>
        <w:gridCol w:w="4820"/>
        <w:gridCol w:w="1164"/>
        <w:gridCol w:w="1193"/>
        <w:gridCol w:w="1612"/>
      </w:tblGrid>
      <w:tr w:rsidR="004915E6" w:rsidRPr="00207CC5" w:rsidTr="00BD0D00">
        <w:trPr>
          <w:trHeight w:val="2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E6" w:rsidRPr="00467050" w:rsidRDefault="004915E6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467050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  <w:p w:rsidR="004915E6" w:rsidRPr="00467050" w:rsidRDefault="004915E6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467050">
              <w:rPr>
                <w:rFonts w:ascii="Times New Roman" w:hAnsi="Times New Roman" w:cs="Times New Roman"/>
                <w:b/>
                <w:szCs w:val="28"/>
              </w:rPr>
              <w:t>п</w:t>
            </w:r>
            <w:r w:rsidRPr="00467050">
              <w:rPr>
                <w:rFonts w:ascii="Times New Roman" w:hAnsi="Times New Roman" w:cs="Times New Roman"/>
                <w:b/>
                <w:szCs w:val="28"/>
                <w:lang w:val="en-US"/>
              </w:rPr>
              <w:t>/</w:t>
            </w:r>
            <w:r w:rsidRPr="00467050">
              <w:rPr>
                <w:rFonts w:ascii="Times New Roman" w:hAnsi="Times New Roman" w:cs="Times New Roman"/>
                <w:b/>
                <w:szCs w:val="28"/>
              </w:rPr>
              <w:t>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E6" w:rsidRPr="00467050" w:rsidRDefault="004915E6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67050">
              <w:rPr>
                <w:rFonts w:ascii="Times New Roman" w:hAnsi="Times New Roman" w:cs="Times New Roman"/>
                <w:b/>
                <w:szCs w:val="28"/>
              </w:rPr>
              <w:t>Название раздела, темы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E6" w:rsidRPr="00467050" w:rsidRDefault="004915E6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67050">
              <w:rPr>
                <w:rFonts w:ascii="Times New Roman" w:hAnsi="Times New Roman" w:cs="Times New Roman"/>
                <w:b/>
                <w:szCs w:val="28"/>
              </w:rPr>
              <w:t>Кол-во</w:t>
            </w:r>
          </w:p>
          <w:p w:rsidR="004915E6" w:rsidRPr="00467050" w:rsidRDefault="004915E6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67050">
              <w:rPr>
                <w:rFonts w:ascii="Times New Roman" w:hAnsi="Times New Roman" w:cs="Times New Roman"/>
                <w:b/>
                <w:szCs w:val="28"/>
              </w:rPr>
              <w:t>часов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E6" w:rsidRPr="00467050" w:rsidRDefault="004915E6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67050">
              <w:rPr>
                <w:rFonts w:ascii="Times New Roman" w:hAnsi="Times New Roman" w:cs="Times New Roman"/>
                <w:b/>
                <w:szCs w:val="28"/>
              </w:rPr>
              <w:t>Из них</w:t>
            </w:r>
          </w:p>
        </w:tc>
      </w:tr>
      <w:tr w:rsidR="004915E6" w:rsidRPr="00207CC5" w:rsidTr="00BD0D00">
        <w:trPr>
          <w:trHeight w:val="1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E6" w:rsidRPr="00467050" w:rsidRDefault="004915E6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E6" w:rsidRPr="00467050" w:rsidRDefault="004915E6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E6" w:rsidRPr="00467050" w:rsidRDefault="004915E6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E6" w:rsidRPr="00467050" w:rsidRDefault="004915E6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67050">
              <w:rPr>
                <w:rFonts w:ascii="Times New Roman" w:hAnsi="Times New Roman" w:cs="Times New Roman"/>
                <w:b/>
                <w:szCs w:val="28"/>
              </w:rPr>
              <w:t>Теория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E6" w:rsidRPr="00467050" w:rsidRDefault="004915E6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67050">
              <w:rPr>
                <w:rFonts w:ascii="Times New Roman" w:hAnsi="Times New Roman" w:cs="Times New Roman"/>
                <w:b/>
                <w:szCs w:val="28"/>
              </w:rPr>
              <w:t>Практика</w:t>
            </w:r>
          </w:p>
        </w:tc>
      </w:tr>
      <w:tr w:rsidR="004915E6" w:rsidRPr="00207CC5" w:rsidTr="00BD0D00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E6" w:rsidRPr="00207CC5" w:rsidRDefault="004915E6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207CC5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E6" w:rsidRPr="00207CC5" w:rsidRDefault="004915E6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207CC5">
              <w:rPr>
                <w:rFonts w:ascii="Times New Roman" w:hAnsi="Times New Roman" w:cs="Times New Roman"/>
                <w:szCs w:val="28"/>
              </w:rPr>
              <w:t>Вводные занятия.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E6" w:rsidRPr="00207CC5" w:rsidRDefault="004915E6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E6" w:rsidRPr="00207CC5" w:rsidRDefault="003F59B5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E6" w:rsidRPr="00207CC5" w:rsidRDefault="004915E6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915E6" w:rsidRPr="00207CC5" w:rsidTr="00BD0D00">
        <w:trPr>
          <w:trHeight w:val="3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E6" w:rsidRPr="00207CC5" w:rsidRDefault="004915E6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207CC5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E6" w:rsidRPr="00865282" w:rsidRDefault="00865282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865282">
              <w:rPr>
                <w:rFonts w:ascii="Times New Roman" w:hAnsi="Times New Roman" w:cs="Times New Roman"/>
                <w:szCs w:val="28"/>
              </w:rPr>
              <w:t>Изображение животных в русских сказках.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E6" w:rsidRPr="00207CC5" w:rsidRDefault="00BA69F3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E6" w:rsidRPr="00207CC5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E6" w:rsidRPr="00207CC5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78</w:t>
            </w:r>
          </w:p>
        </w:tc>
      </w:tr>
      <w:tr w:rsidR="004915E6" w:rsidRPr="00207CC5" w:rsidTr="00BD0D00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E6" w:rsidRPr="00207CC5" w:rsidRDefault="004915E6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207CC5"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E6" w:rsidRPr="00467050" w:rsidRDefault="00865282" w:rsidP="00BA69F3">
            <w:pPr>
              <w:pStyle w:val="af4"/>
              <w:spacing w:before="0" w:after="0" w:line="276" w:lineRule="auto"/>
              <w:ind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Пейзаж в русских сказках.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E6" w:rsidRPr="00207CC5" w:rsidRDefault="00BA69F3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E6" w:rsidRPr="00207CC5" w:rsidRDefault="003F59B5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E6" w:rsidRPr="00207CC5" w:rsidRDefault="003F59B5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</w:tr>
      <w:tr w:rsidR="004915E6" w:rsidRPr="00207CC5" w:rsidTr="00BD0D00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E6" w:rsidRPr="00207CC5" w:rsidRDefault="004915E6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E6" w:rsidRPr="00207CC5" w:rsidRDefault="004915E6" w:rsidP="006253C7">
            <w:pPr>
              <w:pStyle w:val="af4"/>
              <w:spacing w:before="0" w:after="0" w:line="276" w:lineRule="auto"/>
              <w:ind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Промежуточный контроль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E6" w:rsidRPr="00207CC5" w:rsidRDefault="004915E6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E6" w:rsidRDefault="004915E6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E6" w:rsidRPr="00207CC5" w:rsidRDefault="003F59B5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4915E6" w:rsidRPr="00207CC5" w:rsidTr="00BD0D00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E6" w:rsidRPr="00207CC5" w:rsidRDefault="004915E6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  <w:r w:rsidRPr="00207CC5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E6" w:rsidRPr="00467050" w:rsidRDefault="00BA69F3" w:rsidP="006253C7">
            <w:pPr>
              <w:pStyle w:val="af4"/>
              <w:spacing w:before="0" w:after="0" w:line="276" w:lineRule="auto"/>
              <w:ind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Изображение людей и быта в русских сказках.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E6" w:rsidRPr="00207CC5" w:rsidRDefault="006E5837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E6" w:rsidRPr="00207CC5" w:rsidRDefault="003F59B5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E6" w:rsidRPr="00207CC5" w:rsidRDefault="003F59B5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48</w:t>
            </w:r>
          </w:p>
        </w:tc>
      </w:tr>
      <w:tr w:rsidR="004915E6" w:rsidRPr="00207CC5" w:rsidTr="00BD0D00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E6" w:rsidRPr="00207CC5" w:rsidRDefault="00364ED4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  <w:r w:rsidR="004915E6" w:rsidRPr="00207CC5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E6" w:rsidRPr="00207CC5" w:rsidRDefault="004915E6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207CC5">
              <w:rPr>
                <w:rFonts w:ascii="Times New Roman" w:hAnsi="Times New Roman" w:cs="Times New Roman"/>
                <w:szCs w:val="28"/>
              </w:rPr>
              <w:t xml:space="preserve">Итоговый </w:t>
            </w:r>
            <w:r>
              <w:rPr>
                <w:rFonts w:ascii="Times New Roman" w:hAnsi="Times New Roman" w:cs="Times New Roman"/>
                <w:szCs w:val="28"/>
              </w:rPr>
              <w:t>контроль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E6" w:rsidRPr="00207CC5" w:rsidRDefault="00364ED4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E6" w:rsidRPr="00207CC5" w:rsidRDefault="004915E6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E6" w:rsidRPr="00207CC5" w:rsidRDefault="003F59B5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</w:tr>
      <w:tr w:rsidR="004915E6" w:rsidRPr="00207CC5" w:rsidTr="00BD0D00">
        <w:trPr>
          <w:trHeight w:val="271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E6" w:rsidRPr="00207CC5" w:rsidRDefault="004915E6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07CC5">
              <w:rPr>
                <w:rFonts w:ascii="Times New Roman" w:hAnsi="Times New Roman" w:cs="Times New Roman"/>
                <w:b/>
                <w:szCs w:val="28"/>
              </w:rPr>
              <w:t>ИТОГО: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E6" w:rsidRPr="00BD0D00" w:rsidRDefault="004915E6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D0D00">
              <w:rPr>
                <w:rFonts w:ascii="Times New Roman" w:hAnsi="Times New Roman" w:cs="Times New Roman"/>
                <w:b/>
                <w:szCs w:val="28"/>
              </w:rPr>
              <w:t>216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E6" w:rsidRPr="00BD0D00" w:rsidRDefault="003F59B5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D0D00">
              <w:rPr>
                <w:rFonts w:ascii="Times New Roman" w:hAnsi="Times New Roman" w:cs="Times New Roman"/>
                <w:b/>
                <w:szCs w:val="28"/>
              </w:rPr>
              <w:t>48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E6" w:rsidRPr="00BD0D00" w:rsidRDefault="003F59B5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D0D00">
              <w:rPr>
                <w:rFonts w:ascii="Times New Roman" w:hAnsi="Times New Roman" w:cs="Times New Roman"/>
                <w:b/>
                <w:szCs w:val="28"/>
              </w:rPr>
              <w:t>168</w:t>
            </w:r>
          </w:p>
        </w:tc>
      </w:tr>
    </w:tbl>
    <w:p w:rsidR="004915E6" w:rsidRDefault="004915E6" w:rsidP="00D273C0">
      <w:pPr>
        <w:pStyle w:val="af4"/>
        <w:spacing w:before="0" w:after="0" w:line="276" w:lineRule="auto"/>
        <w:ind w:right="57"/>
        <w:jc w:val="center"/>
        <w:rPr>
          <w:b/>
          <w:sz w:val="28"/>
          <w:szCs w:val="28"/>
        </w:rPr>
      </w:pPr>
    </w:p>
    <w:p w:rsidR="009047D0" w:rsidRDefault="009047D0" w:rsidP="00D273C0">
      <w:pPr>
        <w:pStyle w:val="af4"/>
        <w:spacing w:before="0" w:after="0" w:line="276" w:lineRule="auto"/>
        <w:ind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год обучения</w:t>
      </w:r>
    </w:p>
    <w:tbl>
      <w:tblPr>
        <w:tblStyle w:val="af5"/>
        <w:tblW w:w="9464" w:type="dxa"/>
        <w:tblLook w:val="01E0"/>
      </w:tblPr>
      <w:tblGrid>
        <w:gridCol w:w="675"/>
        <w:gridCol w:w="4820"/>
        <w:gridCol w:w="1164"/>
        <w:gridCol w:w="1193"/>
        <w:gridCol w:w="1612"/>
      </w:tblGrid>
      <w:tr w:rsidR="009047D0" w:rsidRPr="00207CC5" w:rsidTr="009047D0">
        <w:trPr>
          <w:trHeight w:val="2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D0" w:rsidRPr="00467050" w:rsidRDefault="009047D0" w:rsidP="009047D0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467050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  <w:p w:rsidR="009047D0" w:rsidRPr="00467050" w:rsidRDefault="009047D0" w:rsidP="009047D0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467050">
              <w:rPr>
                <w:rFonts w:ascii="Times New Roman" w:hAnsi="Times New Roman" w:cs="Times New Roman"/>
                <w:b/>
                <w:szCs w:val="28"/>
              </w:rPr>
              <w:t>п</w:t>
            </w:r>
            <w:r w:rsidRPr="00467050">
              <w:rPr>
                <w:rFonts w:ascii="Times New Roman" w:hAnsi="Times New Roman" w:cs="Times New Roman"/>
                <w:b/>
                <w:szCs w:val="28"/>
                <w:lang w:val="en-US"/>
              </w:rPr>
              <w:t>/</w:t>
            </w:r>
            <w:r w:rsidRPr="00467050">
              <w:rPr>
                <w:rFonts w:ascii="Times New Roman" w:hAnsi="Times New Roman" w:cs="Times New Roman"/>
                <w:b/>
                <w:szCs w:val="28"/>
              </w:rPr>
              <w:t>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D0" w:rsidRPr="00467050" w:rsidRDefault="009047D0" w:rsidP="009047D0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67050">
              <w:rPr>
                <w:rFonts w:ascii="Times New Roman" w:hAnsi="Times New Roman" w:cs="Times New Roman"/>
                <w:b/>
                <w:szCs w:val="28"/>
              </w:rPr>
              <w:t>Название раздела, темы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D0" w:rsidRPr="00467050" w:rsidRDefault="009047D0" w:rsidP="009047D0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67050">
              <w:rPr>
                <w:rFonts w:ascii="Times New Roman" w:hAnsi="Times New Roman" w:cs="Times New Roman"/>
                <w:b/>
                <w:szCs w:val="28"/>
              </w:rPr>
              <w:t>Кол-во</w:t>
            </w:r>
          </w:p>
          <w:p w:rsidR="009047D0" w:rsidRPr="00467050" w:rsidRDefault="009047D0" w:rsidP="009047D0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67050">
              <w:rPr>
                <w:rFonts w:ascii="Times New Roman" w:hAnsi="Times New Roman" w:cs="Times New Roman"/>
                <w:b/>
                <w:szCs w:val="28"/>
              </w:rPr>
              <w:t>часов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D0" w:rsidRPr="00467050" w:rsidRDefault="009047D0" w:rsidP="009047D0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67050">
              <w:rPr>
                <w:rFonts w:ascii="Times New Roman" w:hAnsi="Times New Roman" w:cs="Times New Roman"/>
                <w:b/>
                <w:szCs w:val="28"/>
              </w:rPr>
              <w:t>Из них</w:t>
            </w:r>
          </w:p>
        </w:tc>
      </w:tr>
      <w:tr w:rsidR="009047D0" w:rsidRPr="00207CC5" w:rsidTr="009047D0">
        <w:trPr>
          <w:trHeight w:val="1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D0" w:rsidRPr="00467050" w:rsidRDefault="009047D0" w:rsidP="009047D0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D0" w:rsidRPr="00467050" w:rsidRDefault="009047D0" w:rsidP="009047D0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D0" w:rsidRPr="00467050" w:rsidRDefault="009047D0" w:rsidP="009047D0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D0" w:rsidRPr="00467050" w:rsidRDefault="009047D0" w:rsidP="009047D0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67050">
              <w:rPr>
                <w:rFonts w:ascii="Times New Roman" w:hAnsi="Times New Roman" w:cs="Times New Roman"/>
                <w:b/>
                <w:szCs w:val="28"/>
              </w:rPr>
              <w:t>Теория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D0" w:rsidRPr="00467050" w:rsidRDefault="009047D0" w:rsidP="009047D0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67050">
              <w:rPr>
                <w:rFonts w:ascii="Times New Roman" w:hAnsi="Times New Roman" w:cs="Times New Roman"/>
                <w:b/>
                <w:szCs w:val="28"/>
              </w:rPr>
              <w:t>Практика</w:t>
            </w:r>
          </w:p>
        </w:tc>
      </w:tr>
      <w:tr w:rsidR="009047D0" w:rsidRPr="00207CC5" w:rsidTr="009047D0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D0" w:rsidRPr="00207CC5" w:rsidRDefault="009047D0" w:rsidP="009047D0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207CC5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D0" w:rsidRPr="00207CC5" w:rsidRDefault="009047D0" w:rsidP="009047D0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207CC5">
              <w:rPr>
                <w:rFonts w:ascii="Times New Roman" w:hAnsi="Times New Roman" w:cs="Times New Roman"/>
                <w:szCs w:val="28"/>
              </w:rPr>
              <w:t>Вводные занятия.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D0" w:rsidRPr="00207CC5" w:rsidRDefault="009047D0" w:rsidP="009047D0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D0" w:rsidRPr="00207CC5" w:rsidRDefault="009047D0" w:rsidP="009047D0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D0" w:rsidRPr="00207CC5" w:rsidRDefault="009047D0" w:rsidP="009047D0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047D0" w:rsidRPr="00207CC5" w:rsidTr="009047D0">
        <w:trPr>
          <w:trHeight w:val="3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D0" w:rsidRPr="00207CC5" w:rsidRDefault="009047D0" w:rsidP="009047D0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207CC5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D0" w:rsidRPr="00865282" w:rsidRDefault="009047D0" w:rsidP="009047D0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Композиционные решения в иллюстрации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D0" w:rsidRPr="00207CC5" w:rsidRDefault="009047D0" w:rsidP="009047D0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D0" w:rsidRPr="00207CC5" w:rsidRDefault="009047D0" w:rsidP="009047D0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D0" w:rsidRPr="00207CC5" w:rsidRDefault="009047D0" w:rsidP="009047D0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36</w:t>
            </w:r>
          </w:p>
        </w:tc>
      </w:tr>
      <w:tr w:rsidR="009047D0" w:rsidRPr="00207CC5" w:rsidTr="009047D0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D0" w:rsidRPr="00207CC5" w:rsidRDefault="009047D0" w:rsidP="009047D0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207CC5"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D0" w:rsidRPr="00467050" w:rsidRDefault="009047D0" w:rsidP="009047D0">
            <w:pPr>
              <w:pStyle w:val="af4"/>
              <w:spacing w:before="0" w:after="0" w:line="276" w:lineRule="auto"/>
              <w:ind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Промежуточный контроль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D0" w:rsidRPr="00207CC5" w:rsidRDefault="009047D0" w:rsidP="009047D0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D0" w:rsidRPr="00207CC5" w:rsidRDefault="009047D0" w:rsidP="009047D0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D0" w:rsidRPr="00207CC5" w:rsidRDefault="009047D0" w:rsidP="009047D0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047D0" w:rsidRPr="00207CC5" w:rsidTr="009047D0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D0" w:rsidRPr="00207CC5" w:rsidRDefault="009047D0" w:rsidP="009047D0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D0" w:rsidRPr="009047D0" w:rsidRDefault="009047D0" w:rsidP="009047D0">
            <w:pPr>
              <w:pStyle w:val="af4"/>
              <w:spacing w:before="0" w:after="0" w:line="276" w:lineRule="auto"/>
              <w:ind w:right="57"/>
              <w:rPr>
                <w:color w:val="000000"/>
                <w:sz w:val="28"/>
                <w:szCs w:val="28"/>
              </w:rPr>
            </w:pPr>
            <w:r w:rsidRPr="009047D0">
              <w:rPr>
                <w:color w:val="000000"/>
                <w:sz w:val="28"/>
                <w:szCs w:val="28"/>
              </w:rPr>
              <w:t>Стилизация и трансформация в иллюстрации.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D0" w:rsidRPr="00207CC5" w:rsidRDefault="00F624C9" w:rsidP="009047D0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D0" w:rsidRDefault="00D12120" w:rsidP="009047D0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D0" w:rsidRPr="00207CC5" w:rsidRDefault="00F624C9" w:rsidP="009047D0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78</w:t>
            </w:r>
          </w:p>
        </w:tc>
      </w:tr>
      <w:tr w:rsidR="009047D0" w:rsidRPr="00207CC5" w:rsidTr="009047D0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D0" w:rsidRPr="00207CC5" w:rsidRDefault="009047D0" w:rsidP="009047D0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  <w:r w:rsidRPr="00207CC5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D0" w:rsidRPr="00467050" w:rsidRDefault="00A455D3" w:rsidP="009047D0">
            <w:pPr>
              <w:pStyle w:val="af4"/>
              <w:spacing w:before="0" w:after="0" w:line="276" w:lineRule="auto"/>
              <w:ind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Иллюстрация как направление в живописи.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D0" w:rsidRPr="00207CC5" w:rsidRDefault="009047D0" w:rsidP="009047D0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D0" w:rsidRPr="00207CC5" w:rsidRDefault="00D12120" w:rsidP="009047D0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D0" w:rsidRPr="00207CC5" w:rsidRDefault="00D12120" w:rsidP="009047D0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51</w:t>
            </w:r>
          </w:p>
        </w:tc>
      </w:tr>
      <w:tr w:rsidR="009047D0" w:rsidRPr="00207CC5" w:rsidTr="009047D0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D0" w:rsidRPr="00207CC5" w:rsidRDefault="009047D0" w:rsidP="009047D0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  <w:r w:rsidRPr="00207CC5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D0" w:rsidRPr="00207CC5" w:rsidRDefault="009047D0" w:rsidP="009047D0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207CC5">
              <w:rPr>
                <w:rFonts w:ascii="Times New Roman" w:hAnsi="Times New Roman" w:cs="Times New Roman"/>
                <w:szCs w:val="28"/>
              </w:rPr>
              <w:t xml:space="preserve">Итоговый </w:t>
            </w:r>
            <w:r>
              <w:rPr>
                <w:rFonts w:ascii="Times New Roman" w:hAnsi="Times New Roman" w:cs="Times New Roman"/>
                <w:szCs w:val="28"/>
              </w:rPr>
              <w:t>контроль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D0" w:rsidRPr="00207CC5" w:rsidRDefault="009047D0" w:rsidP="009047D0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D0" w:rsidRPr="00207CC5" w:rsidRDefault="00D12120" w:rsidP="009047D0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D0" w:rsidRPr="00207CC5" w:rsidRDefault="00D12120" w:rsidP="009047D0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</w:tr>
      <w:tr w:rsidR="009047D0" w:rsidRPr="00207CC5" w:rsidTr="009047D0">
        <w:trPr>
          <w:trHeight w:val="271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D0" w:rsidRPr="00207CC5" w:rsidRDefault="009047D0" w:rsidP="009047D0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07CC5">
              <w:rPr>
                <w:rFonts w:ascii="Times New Roman" w:hAnsi="Times New Roman" w:cs="Times New Roman"/>
                <w:b/>
                <w:szCs w:val="28"/>
              </w:rPr>
              <w:t>ИТОГО: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D0" w:rsidRPr="00BD0D00" w:rsidRDefault="009047D0" w:rsidP="009047D0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D0D00">
              <w:rPr>
                <w:rFonts w:ascii="Times New Roman" w:hAnsi="Times New Roman" w:cs="Times New Roman"/>
                <w:b/>
                <w:szCs w:val="28"/>
              </w:rPr>
              <w:t>216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D0" w:rsidRPr="00BD0D00" w:rsidRDefault="00D12120" w:rsidP="009047D0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  <w:r w:rsidR="00F624C9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D0" w:rsidRPr="00BD0D00" w:rsidRDefault="00D12120" w:rsidP="009047D0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17</w:t>
            </w:r>
            <w:r w:rsidR="00F624C9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</w:tbl>
    <w:p w:rsidR="009047D0" w:rsidRDefault="009047D0" w:rsidP="00D273C0">
      <w:pPr>
        <w:pStyle w:val="af4"/>
        <w:spacing w:before="0" w:after="0" w:line="276" w:lineRule="auto"/>
        <w:ind w:right="57"/>
        <w:jc w:val="center"/>
        <w:rPr>
          <w:b/>
          <w:sz w:val="28"/>
          <w:szCs w:val="28"/>
        </w:rPr>
      </w:pPr>
    </w:p>
    <w:p w:rsidR="009047D0" w:rsidRPr="009047D0" w:rsidRDefault="009047D0" w:rsidP="00D273C0">
      <w:pPr>
        <w:pStyle w:val="af4"/>
        <w:spacing w:before="0" w:after="0" w:line="276" w:lineRule="auto"/>
        <w:ind w:right="57"/>
        <w:jc w:val="center"/>
        <w:rPr>
          <w:b/>
          <w:sz w:val="28"/>
          <w:szCs w:val="28"/>
        </w:rPr>
      </w:pPr>
    </w:p>
    <w:p w:rsidR="00565FC3" w:rsidRDefault="00565FC3" w:rsidP="008C18CA">
      <w:pPr>
        <w:spacing w:line="276" w:lineRule="auto"/>
        <w:ind w:right="57"/>
        <w:jc w:val="center"/>
        <w:rPr>
          <w:rFonts w:ascii="Times New Roman" w:hAnsi="Times New Roman" w:cs="Times New Roman"/>
          <w:b/>
          <w:szCs w:val="28"/>
        </w:rPr>
      </w:pPr>
      <w:r w:rsidRPr="00937F69">
        <w:rPr>
          <w:rFonts w:ascii="Times New Roman" w:hAnsi="Times New Roman" w:cs="Times New Roman"/>
          <w:b/>
          <w:szCs w:val="28"/>
        </w:rPr>
        <w:lastRenderedPageBreak/>
        <w:t>4. Содержание программы</w:t>
      </w:r>
      <w:r w:rsidR="00467050" w:rsidRPr="00937F69">
        <w:rPr>
          <w:rFonts w:ascii="Times New Roman" w:hAnsi="Times New Roman" w:cs="Times New Roman"/>
          <w:b/>
          <w:szCs w:val="28"/>
        </w:rPr>
        <w:t>.</w:t>
      </w:r>
    </w:p>
    <w:p w:rsidR="006E5837" w:rsidRPr="00937F69" w:rsidRDefault="006E5837" w:rsidP="008C18CA">
      <w:pPr>
        <w:spacing w:line="276" w:lineRule="auto"/>
        <w:ind w:right="57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1 год обучения.</w:t>
      </w:r>
    </w:p>
    <w:p w:rsidR="00537003" w:rsidRPr="00937F69" w:rsidRDefault="001043C3" w:rsidP="00CE5BB2">
      <w:pPr>
        <w:pStyle w:val="af4"/>
        <w:spacing w:before="0" w:after="0" w:line="276" w:lineRule="auto"/>
        <w:ind w:right="57" w:firstLine="709"/>
        <w:jc w:val="both"/>
        <w:rPr>
          <w:b/>
          <w:bCs/>
          <w:sz w:val="28"/>
          <w:szCs w:val="28"/>
        </w:rPr>
      </w:pPr>
      <w:r w:rsidRPr="00937F69">
        <w:rPr>
          <w:b/>
          <w:bCs/>
          <w:sz w:val="28"/>
          <w:szCs w:val="28"/>
        </w:rPr>
        <w:t xml:space="preserve">Раздел </w:t>
      </w:r>
      <w:r w:rsidR="00537003" w:rsidRPr="00937F69">
        <w:rPr>
          <w:b/>
          <w:bCs/>
          <w:sz w:val="28"/>
          <w:szCs w:val="28"/>
        </w:rPr>
        <w:t xml:space="preserve">1. Вводные занятия. </w:t>
      </w:r>
    </w:p>
    <w:p w:rsidR="00762E75" w:rsidRPr="00937F69" w:rsidRDefault="00762E75" w:rsidP="00CE5BB2">
      <w:pPr>
        <w:pStyle w:val="af4"/>
        <w:spacing w:before="0" w:after="0" w:line="276" w:lineRule="auto"/>
        <w:ind w:right="57" w:firstLine="709"/>
        <w:jc w:val="both"/>
        <w:rPr>
          <w:sz w:val="28"/>
          <w:szCs w:val="28"/>
        </w:rPr>
      </w:pPr>
      <w:r w:rsidRPr="00937F69">
        <w:rPr>
          <w:sz w:val="28"/>
          <w:szCs w:val="28"/>
        </w:rPr>
        <w:t>Вводный теоретический урок. Беседа о предмете рисунок. Организация рабочего места. Правильная посадка за мольбертом. Знакомство с материалами, принадлежностями, инструментами, приемы работы карандашом, постановка руки. Знакомство с понятиями «линия», «штрих», «пятно».</w:t>
      </w:r>
    </w:p>
    <w:p w:rsidR="006E5837" w:rsidRDefault="00762E75" w:rsidP="006E5837">
      <w:pPr>
        <w:pStyle w:val="af4"/>
        <w:spacing w:before="0" w:after="0" w:line="276" w:lineRule="auto"/>
        <w:ind w:right="57" w:firstLine="709"/>
        <w:jc w:val="both"/>
        <w:rPr>
          <w:b/>
          <w:sz w:val="28"/>
          <w:szCs w:val="28"/>
        </w:rPr>
      </w:pPr>
      <w:r w:rsidRPr="00937F69">
        <w:rPr>
          <w:b/>
          <w:sz w:val="28"/>
          <w:szCs w:val="28"/>
        </w:rPr>
        <w:t>Раздел 2. Графи</w:t>
      </w:r>
      <w:r w:rsidR="004F607F" w:rsidRPr="00937F69">
        <w:rPr>
          <w:b/>
          <w:sz w:val="28"/>
          <w:szCs w:val="28"/>
        </w:rPr>
        <w:t>ческие изобразительные средства</w:t>
      </w:r>
      <w:r w:rsidR="00A455D3">
        <w:rPr>
          <w:b/>
          <w:sz w:val="28"/>
          <w:szCs w:val="28"/>
        </w:rPr>
        <w:t>.</w:t>
      </w:r>
    </w:p>
    <w:p w:rsidR="006E5837" w:rsidRPr="00A455D3" w:rsidRDefault="004F607F" w:rsidP="006E5837">
      <w:pPr>
        <w:pStyle w:val="af4"/>
        <w:spacing w:before="0" w:after="0" w:line="276" w:lineRule="auto"/>
        <w:ind w:right="57" w:firstLine="709"/>
        <w:jc w:val="both"/>
        <w:rPr>
          <w:b/>
          <w:i/>
          <w:sz w:val="28"/>
          <w:szCs w:val="28"/>
        </w:rPr>
      </w:pPr>
      <w:r w:rsidRPr="00A455D3">
        <w:rPr>
          <w:b/>
          <w:i/>
          <w:sz w:val="28"/>
          <w:szCs w:val="28"/>
        </w:rPr>
        <w:t>Граф</w:t>
      </w:r>
      <w:r w:rsidR="006E5837" w:rsidRPr="00A455D3">
        <w:rPr>
          <w:b/>
          <w:i/>
          <w:sz w:val="28"/>
          <w:szCs w:val="28"/>
        </w:rPr>
        <w:t>ические изобразительные средства</w:t>
      </w:r>
      <w:r w:rsidR="00A455D3" w:rsidRPr="00A455D3">
        <w:rPr>
          <w:b/>
          <w:i/>
          <w:sz w:val="28"/>
          <w:szCs w:val="28"/>
        </w:rPr>
        <w:t>.</w:t>
      </w:r>
    </w:p>
    <w:p w:rsidR="00762E75" w:rsidRPr="006E5837" w:rsidRDefault="00762E75" w:rsidP="006E5837">
      <w:pPr>
        <w:pStyle w:val="af4"/>
        <w:spacing w:before="0" w:after="0" w:line="276" w:lineRule="auto"/>
        <w:ind w:right="57" w:firstLine="709"/>
        <w:jc w:val="both"/>
        <w:rPr>
          <w:b/>
          <w:sz w:val="28"/>
          <w:szCs w:val="28"/>
        </w:rPr>
      </w:pPr>
      <w:r w:rsidRPr="00937F69">
        <w:rPr>
          <w:sz w:val="28"/>
          <w:szCs w:val="28"/>
        </w:rPr>
        <w:t>Проведение вертикальных, горизонтальных, наклонных линий. Понятие «тон», «тоновая растяжка», «сила тона». Выполнение тональных растяжек на усиление и ослабление тона. Выполнение упражнений на деление вертикальных и горизонтальных отрезков линии, на равные (четные и нечетные) части. Использование карандаша как измерительного инструмента. Рисунок шахматной доски. Деление прямоугольника на 16 равных частей. Техника работы штрихом в 2 тона. Рисунок орнамента с использованием геометрических элементов (квадрат, окружность и т д.). Закрепление навыков деление отрезков на равные части и проведения прямых и дугообразных линий. Композиция листа. Формат А4. Материал – графитный карандаш.</w:t>
      </w:r>
    </w:p>
    <w:p w:rsidR="00762E75" w:rsidRPr="00937F69" w:rsidRDefault="00762E75" w:rsidP="00762E75">
      <w:pPr>
        <w:pStyle w:val="af4"/>
        <w:spacing w:before="0" w:after="0" w:line="276" w:lineRule="auto"/>
        <w:ind w:right="57" w:firstLine="709"/>
        <w:jc w:val="both"/>
        <w:rPr>
          <w:sz w:val="28"/>
          <w:szCs w:val="28"/>
        </w:rPr>
      </w:pPr>
      <w:r w:rsidRPr="00937F69">
        <w:rPr>
          <w:sz w:val="28"/>
          <w:szCs w:val="28"/>
        </w:rPr>
        <w:t>Самостоятельная работа: рисование геометрических орнаментов по памяти, упражнения по выполнению штриховки и тональной растяжки, карандаш Т, ТМ, М.</w:t>
      </w:r>
    </w:p>
    <w:p w:rsidR="006E5837" w:rsidRPr="00A455D3" w:rsidRDefault="004F607F" w:rsidP="006E5837">
      <w:pPr>
        <w:pStyle w:val="af4"/>
        <w:spacing w:before="0" w:after="0" w:line="276" w:lineRule="auto"/>
        <w:ind w:right="57" w:firstLine="709"/>
        <w:jc w:val="both"/>
        <w:rPr>
          <w:b/>
          <w:i/>
          <w:sz w:val="28"/>
          <w:szCs w:val="28"/>
        </w:rPr>
      </w:pPr>
      <w:r w:rsidRPr="00A455D3">
        <w:rPr>
          <w:b/>
          <w:i/>
          <w:sz w:val="28"/>
          <w:szCs w:val="28"/>
        </w:rPr>
        <w:t>Рисунок простых плоских предметов. Симметрия. Асимметрия</w:t>
      </w:r>
      <w:r w:rsidR="00A455D3" w:rsidRPr="00A455D3">
        <w:rPr>
          <w:b/>
          <w:i/>
          <w:sz w:val="28"/>
          <w:szCs w:val="28"/>
        </w:rPr>
        <w:t>.</w:t>
      </w:r>
    </w:p>
    <w:p w:rsidR="004F607F" w:rsidRPr="006E5837" w:rsidRDefault="004F607F" w:rsidP="006E5837">
      <w:pPr>
        <w:pStyle w:val="af4"/>
        <w:spacing w:before="0" w:after="0" w:line="276" w:lineRule="auto"/>
        <w:ind w:right="57" w:firstLine="709"/>
        <w:jc w:val="both"/>
        <w:rPr>
          <w:b/>
          <w:sz w:val="28"/>
          <w:szCs w:val="28"/>
        </w:rPr>
      </w:pPr>
      <w:r w:rsidRPr="00937F69">
        <w:rPr>
          <w:sz w:val="28"/>
          <w:szCs w:val="28"/>
        </w:rPr>
        <w:t>Рисунок простейших плоских природных форм с натуры: листьев, перьев, бабочек, коры деревьев. Копирование рисунков тканей, декоративных народных орнаментов. Понятие «композиция», «симметрия» «асимметрия» в учебном рисунке. Совершенствование техники работы штрихом. Формат А4. Материал – графитный карандаш.</w:t>
      </w:r>
    </w:p>
    <w:p w:rsidR="004F607F" w:rsidRPr="00937F69" w:rsidRDefault="004F607F" w:rsidP="004F607F">
      <w:pPr>
        <w:pStyle w:val="af4"/>
        <w:spacing w:before="0" w:after="0" w:line="276" w:lineRule="auto"/>
        <w:ind w:right="57" w:firstLine="709"/>
        <w:jc w:val="both"/>
        <w:rPr>
          <w:sz w:val="28"/>
          <w:szCs w:val="28"/>
        </w:rPr>
      </w:pPr>
      <w:r w:rsidRPr="00937F69">
        <w:rPr>
          <w:sz w:val="28"/>
          <w:szCs w:val="28"/>
        </w:rPr>
        <w:t>Самостоятельная работа: рисование простых плоских предметов.</w:t>
      </w:r>
    </w:p>
    <w:p w:rsidR="006E5837" w:rsidRPr="00A455D3" w:rsidRDefault="004F607F" w:rsidP="006E5837">
      <w:pPr>
        <w:pStyle w:val="af4"/>
        <w:spacing w:before="0" w:after="0" w:line="276" w:lineRule="auto"/>
        <w:ind w:right="57" w:firstLine="709"/>
        <w:jc w:val="both"/>
        <w:rPr>
          <w:b/>
          <w:i/>
          <w:sz w:val="28"/>
          <w:szCs w:val="28"/>
        </w:rPr>
      </w:pPr>
      <w:r w:rsidRPr="00A455D3">
        <w:rPr>
          <w:b/>
          <w:i/>
          <w:sz w:val="28"/>
          <w:szCs w:val="28"/>
        </w:rPr>
        <w:t>Рисунок геометрических фигур и предметов быта. Пропорция. Силуэт.</w:t>
      </w:r>
    </w:p>
    <w:p w:rsidR="004F607F" w:rsidRPr="006E5837" w:rsidRDefault="004F607F" w:rsidP="006E5837">
      <w:pPr>
        <w:pStyle w:val="af4"/>
        <w:spacing w:before="0" w:after="0" w:line="276" w:lineRule="auto"/>
        <w:ind w:right="57" w:firstLine="709"/>
        <w:jc w:val="both"/>
        <w:rPr>
          <w:b/>
          <w:sz w:val="28"/>
          <w:szCs w:val="28"/>
        </w:rPr>
      </w:pPr>
      <w:r w:rsidRPr="00937F69">
        <w:rPr>
          <w:sz w:val="28"/>
          <w:szCs w:val="28"/>
        </w:rPr>
        <w:t>Тональный рисунок плоских геометрических фигур, различных по соотношению сторон и тону. Понятие «силуэт». Знакомство со способами визирования карандашом. Правильная передача тональных отношений. Зарисовка силуэта сухих растений и трав. Формат А4. Материал – графитный карандаш, гелиевая ручка.</w:t>
      </w:r>
    </w:p>
    <w:p w:rsidR="004F607F" w:rsidRPr="00937F69" w:rsidRDefault="004F607F" w:rsidP="004F607F">
      <w:pPr>
        <w:pStyle w:val="af4"/>
        <w:spacing w:before="0" w:after="0" w:line="276" w:lineRule="auto"/>
        <w:ind w:right="57" w:firstLine="709"/>
        <w:jc w:val="both"/>
        <w:rPr>
          <w:sz w:val="28"/>
          <w:szCs w:val="28"/>
        </w:rPr>
      </w:pPr>
      <w:r w:rsidRPr="00937F69">
        <w:rPr>
          <w:sz w:val="28"/>
          <w:szCs w:val="28"/>
        </w:rPr>
        <w:lastRenderedPageBreak/>
        <w:t>Самостоятельная работа: силуэтные зарисовки предметов простой формы.</w:t>
      </w:r>
    </w:p>
    <w:p w:rsidR="00BD0D00" w:rsidRPr="00A455D3" w:rsidRDefault="00BD0D00" w:rsidP="00BD0D00">
      <w:pPr>
        <w:pStyle w:val="af4"/>
        <w:spacing w:before="0" w:after="0" w:line="276" w:lineRule="auto"/>
        <w:ind w:right="57" w:firstLine="709"/>
        <w:jc w:val="both"/>
        <w:rPr>
          <w:b/>
          <w:i/>
          <w:sz w:val="28"/>
          <w:szCs w:val="28"/>
        </w:rPr>
      </w:pPr>
      <w:r w:rsidRPr="00A455D3">
        <w:rPr>
          <w:b/>
          <w:i/>
          <w:sz w:val="28"/>
          <w:szCs w:val="28"/>
        </w:rPr>
        <w:t>Зарисовки фигуры человека.</w:t>
      </w:r>
    </w:p>
    <w:p w:rsidR="004F607F" w:rsidRPr="00BD0D00" w:rsidRDefault="004F607F" w:rsidP="00BD0D00">
      <w:pPr>
        <w:pStyle w:val="af4"/>
        <w:spacing w:before="0" w:after="0" w:line="276" w:lineRule="auto"/>
        <w:ind w:right="57" w:firstLine="709"/>
        <w:jc w:val="both"/>
        <w:rPr>
          <w:b/>
          <w:sz w:val="28"/>
          <w:szCs w:val="28"/>
        </w:rPr>
      </w:pPr>
      <w:r w:rsidRPr="00937F69">
        <w:rPr>
          <w:sz w:val="28"/>
          <w:szCs w:val="28"/>
        </w:rPr>
        <w:t>Две схематичные зарисовки фигуры человека в статичном состоянии. Знакомство с основными пропорциями человека (взрослого, ребенка). Формат А4. Материал – графитный карандаш.</w:t>
      </w:r>
    </w:p>
    <w:p w:rsidR="004F607F" w:rsidRPr="00937F69" w:rsidRDefault="004F607F" w:rsidP="004F607F">
      <w:pPr>
        <w:pStyle w:val="af4"/>
        <w:spacing w:before="0" w:after="0" w:line="276" w:lineRule="auto"/>
        <w:ind w:right="57" w:firstLine="709"/>
        <w:jc w:val="both"/>
        <w:rPr>
          <w:sz w:val="28"/>
          <w:szCs w:val="28"/>
        </w:rPr>
      </w:pPr>
      <w:r w:rsidRPr="00937F69">
        <w:rPr>
          <w:sz w:val="28"/>
          <w:szCs w:val="28"/>
        </w:rPr>
        <w:t>Самостоятельная работа: наброски фигуры человека.</w:t>
      </w:r>
    </w:p>
    <w:p w:rsidR="006E5837" w:rsidRPr="00A455D3" w:rsidRDefault="004F607F" w:rsidP="006E5837">
      <w:pPr>
        <w:pStyle w:val="af4"/>
        <w:spacing w:before="0" w:after="0" w:line="276" w:lineRule="auto"/>
        <w:ind w:right="57" w:firstLine="709"/>
        <w:jc w:val="both"/>
        <w:rPr>
          <w:b/>
          <w:i/>
          <w:sz w:val="28"/>
          <w:szCs w:val="28"/>
        </w:rPr>
      </w:pPr>
      <w:r w:rsidRPr="00A455D3">
        <w:rPr>
          <w:b/>
          <w:i/>
          <w:sz w:val="28"/>
          <w:szCs w:val="28"/>
        </w:rPr>
        <w:t>Линейные зарисовки геометрических предметов. Наглядная перспектива</w:t>
      </w:r>
      <w:r w:rsidR="006E5837" w:rsidRPr="00A455D3">
        <w:rPr>
          <w:b/>
          <w:i/>
          <w:sz w:val="28"/>
          <w:szCs w:val="28"/>
        </w:rPr>
        <w:t>.</w:t>
      </w:r>
    </w:p>
    <w:p w:rsidR="004F607F" w:rsidRPr="006E5837" w:rsidRDefault="004F607F" w:rsidP="006E5837">
      <w:pPr>
        <w:pStyle w:val="af4"/>
        <w:spacing w:before="0" w:after="0" w:line="276" w:lineRule="auto"/>
        <w:ind w:right="57" w:firstLine="709"/>
        <w:jc w:val="both"/>
        <w:rPr>
          <w:b/>
          <w:sz w:val="28"/>
          <w:szCs w:val="28"/>
        </w:rPr>
      </w:pPr>
      <w:r w:rsidRPr="00937F69">
        <w:rPr>
          <w:sz w:val="28"/>
          <w:szCs w:val="28"/>
        </w:rPr>
        <w:t>Беседа о перспективе. Линейный рисунок геометрических тел, расположенных на разных уровнях. Анализ перспективных сокращений в зависимости от положения уровня глаз рисующего. Применение линий различного характера для выразительности рисунка. Формат А4. Материал – графитный карандаш.</w:t>
      </w:r>
    </w:p>
    <w:p w:rsidR="006E5837" w:rsidRDefault="004F607F" w:rsidP="006E5837">
      <w:pPr>
        <w:pStyle w:val="af4"/>
        <w:spacing w:before="0" w:after="0" w:line="276" w:lineRule="auto"/>
        <w:ind w:right="57" w:firstLine="709"/>
        <w:jc w:val="both"/>
        <w:rPr>
          <w:sz w:val="28"/>
          <w:szCs w:val="28"/>
        </w:rPr>
      </w:pPr>
      <w:r w:rsidRPr="00937F69">
        <w:rPr>
          <w:sz w:val="28"/>
          <w:szCs w:val="28"/>
        </w:rPr>
        <w:t>Самостоятельная работа: линейные зарисовки простых предметов.</w:t>
      </w:r>
    </w:p>
    <w:p w:rsidR="004F607F" w:rsidRPr="00A455D3" w:rsidRDefault="004F607F" w:rsidP="006E5837">
      <w:pPr>
        <w:pStyle w:val="af4"/>
        <w:spacing w:before="0" w:after="0" w:line="276" w:lineRule="auto"/>
        <w:ind w:right="57" w:firstLine="709"/>
        <w:jc w:val="both"/>
        <w:rPr>
          <w:i/>
          <w:sz w:val="28"/>
          <w:szCs w:val="28"/>
        </w:rPr>
      </w:pPr>
      <w:r w:rsidRPr="00A455D3">
        <w:rPr>
          <w:b/>
          <w:i/>
          <w:sz w:val="28"/>
          <w:szCs w:val="28"/>
        </w:rPr>
        <w:t>Светотеневая зарисовка простых по форме предметов.</w:t>
      </w:r>
    </w:p>
    <w:p w:rsidR="004F607F" w:rsidRPr="00937F69" w:rsidRDefault="004F607F" w:rsidP="004F607F">
      <w:pPr>
        <w:pStyle w:val="af4"/>
        <w:spacing w:before="0" w:after="0" w:line="276" w:lineRule="auto"/>
        <w:ind w:right="57" w:firstLine="709"/>
        <w:jc w:val="both"/>
        <w:rPr>
          <w:sz w:val="28"/>
          <w:szCs w:val="28"/>
        </w:rPr>
      </w:pPr>
      <w:r w:rsidRPr="00937F69">
        <w:rPr>
          <w:sz w:val="28"/>
          <w:szCs w:val="28"/>
        </w:rPr>
        <w:t>Знакомство с понятием «светотень». Тональная зарисовка отдельных предметов быта, фруктов и овощей, простых по форме и светлых по тону (без фона). Светотеневая прокладка тона по теням. Понятие о градациях светотени. Передача объемной формы при помощи светотени. Композиция листа. Освещение верхнее боковое. Формат А4. Материал – графитный карандаш.</w:t>
      </w:r>
    </w:p>
    <w:p w:rsidR="009D3779" w:rsidRPr="00937F69" w:rsidRDefault="006A77E0" w:rsidP="00CE5BB2">
      <w:pPr>
        <w:pStyle w:val="af4"/>
        <w:spacing w:before="0" w:after="0" w:line="276" w:lineRule="auto"/>
        <w:ind w:right="57" w:firstLine="709"/>
        <w:jc w:val="both"/>
        <w:rPr>
          <w:b/>
          <w:bCs/>
          <w:sz w:val="28"/>
          <w:szCs w:val="28"/>
        </w:rPr>
      </w:pPr>
      <w:r w:rsidRPr="00937F69">
        <w:rPr>
          <w:b/>
          <w:bCs/>
          <w:sz w:val="28"/>
          <w:szCs w:val="28"/>
        </w:rPr>
        <w:t>Раздел 3. Живописные изобразительные средства</w:t>
      </w:r>
      <w:r w:rsidR="00A455D3">
        <w:rPr>
          <w:b/>
          <w:bCs/>
          <w:sz w:val="28"/>
          <w:szCs w:val="28"/>
        </w:rPr>
        <w:t>.</w:t>
      </w:r>
    </w:p>
    <w:p w:rsidR="006A77E0" w:rsidRPr="006E5837" w:rsidRDefault="006A77E0" w:rsidP="00CE5BB2">
      <w:pPr>
        <w:pStyle w:val="af4"/>
        <w:spacing w:before="0" w:after="0" w:line="276" w:lineRule="auto"/>
        <w:ind w:right="57" w:firstLine="709"/>
        <w:jc w:val="both"/>
        <w:rPr>
          <w:bCs/>
          <w:sz w:val="28"/>
          <w:szCs w:val="28"/>
        </w:rPr>
      </w:pPr>
      <w:r w:rsidRPr="006E5837">
        <w:rPr>
          <w:bCs/>
          <w:sz w:val="28"/>
          <w:szCs w:val="28"/>
        </w:rPr>
        <w:t>Беседа о живописных материалах, о живописи. Знакомство с акварелью. Оборудование живописца. Акварельные краски и их свойства.</w:t>
      </w:r>
    </w:p>
    <w:p w:rsidR="006A77E0" w:rsidRPr="006E5837" w:rsidRDefault="0011689A" w:rsidP="00CE5BB2">
      <w:pPr>
        <w:pStyle w:val="af4"/>
        <w:spacing w:before="0" w:after="0" w:line="276" w:lineRule="auto"/>
        <w:ind w:right="57" w:firstLine="709"/>
        <w:jc w:val="both"/>
        <w:rPr>
          <w:bCs/>
          <w:sz w:val="28"/>
          <w:szCs w:val="28"/>
        </w:rPr>
      </w:pPr>
      <w:r w:rsidRPr="00937F69">
        <w:rPr>
          <w:bCs/>
          <w:sz w:val="28"/>
          <w:szCs w:val="28"/>
        </w:rPr>
        <w:t>Знакомство с материалами живописца. Простые однотонные зарисовки.</w:t>
      </w:r>
    </w:p>
    <w:p w:rsidR="006E5837" w:rsidRPr="00A455D3" w:rsidRDefault="006A77E0" w:rsidP="006E5837">
      <w:pPr>
        <w:pStyle w:val="af4"/>
        <w:spacing w:before="0" w:after="0" w:line="276" w:lineRule="auto"/>
        <w:ind w:right="57" w:firstLine="709"/>
        <w:jc w:val="both"/>
        <w:rPr>
          <w:b/>
          <w:bCs/>
          <w:i/>
          <w:sz w:val="28"/>
          <w:szCs w:val="28"/>
        </w:rPr>
      </w:pPr>
      <w:r w:rsidRPr="00A455D3">
        <w:rPr>
          <w:b/>
          <w:bCs/>
          <w:i/>
          <w:sz w:val="28"/>
          <w:szCs w:val="28"/>
        </w:rPr>
        <w:t>Характеристики цвета. Основные и дополнительные, теплые и холодные цвета. Понятие о составе сложных цветов путем смешивания.</w:t>
      </w:r>
    </w:p>
    <w:p w:rsidR="0011689A" w:rsidRPr="006E5837" w:rsidRDefault="0011689A" w:rsidP="006E5837">
      <w:pPr>
        <w:pStyle w:val="af4"/>
        <w:spacing w:before="0" w:after="0" w:line="276" w:lineRule="auto"/>
        <w:ind w:right="57" w:firstLine="709"/>
        <w:jc w:val="both"/>
        <w:rPr>
          <w:b/>
          <w:bCs/>
          <w:sz w:val="28"/>
          <w:szCs w:val="28"/>
        </w:rPr>
      </w:pPr>
      <w:r w:rsidRPr="00937F69">
        <w:rPr>
          <w:bCs/>
          <w:sz w:val="28"/>
          <w:szCs w:val="28"/>
        </w:rPr>
        <w:t xml:space="preserve">Основные составные цвета. Знакомство с дополнительными цветами, контрастами, сближенными, холодными и тёплыми. </w:t>
      </w:r>
    </w:p>
    <w:p w:rsidR="0011689A" w:rsidRPr="00937F69" w:rsidRDefault="0011689A" w:rsidP="00CE5BB2">
      <w:pPr>
        <w:pStyle w:val="af4"/>
        <w:spacing w:before="0" w:after="0" w:line="276" w:lineRule="auto"/>
        <w:ind w:right="57" w:firstLine="709"/>
        <w:jc w:val="both"/>
        <w:rPr>
          <w:bCs/>
          <w:sz w:val="28"/>
          <w:szCs w:val="28"/>
        </w:rPr>
      </w:pPr>
      <w:r w:rsidRPr="00937F69">
        <w:rPr>
          <w:bCs/>
          <w:sz w:val="28"/>
          <w:szCs w:val="28"/>
        </w:rPr>
        <w:t>Усвоение учащимися основных положений живописи. Отсутствие в живой природе и окружающей нас среде бесцветных предметов. Под влиянием окружающей среды приобретение одним и тем же предметом, благодаря рефлексам, различных оттенков без изменения своего локального цвета. Живописный процесс как видение всей сложности цветовых комбинаций.</w:t>
      </w:r>
    </w:p>
    <w:p w:rsidR="006A77E0" w:rsidRPr="00A455D3" w:rsidRDefault="00A46648" w:rsidP="00CE5BB2">
      <w:pPr>
        <w:pStyle w:val="af4"/>
        <w:spacing w:before="0" w:after="0" w:line="276" w:lineRule="auto"/>
        <w:ind w:right="57" w:firstLine="709"/>
        <w:jc w:val="both"/>
        <w:rPr>
          <w:b/>
          <w:bCs/>
          <w:i/>
          <w:sz w:val="28"/>
          <w:szCs w:val="28"/>
        </w:rPr>
      </w:pPr>
      <w:r w:rsidRPr="00A455D3">
        <w:rPr>
          <w:b/>
          <w:bCs/>
          <w:i/>
          <w:sz w:val="28"/>
          <w:szCs w:val="28"/>
        </w:rPr>
        <w:lastRenderedPageBreak/>
        <w:t>Знакомство с приемами работы акварелью. Тонально-цветовые заливки плоскостей. Растяжки одной краски (от темного к светлому, от насыщенного до мало насыщенного</w:t>
      </w:r>
      <w:r w:rsidR="00A455D3">
        <w:rPr>
          <w:b/>
          <w:bCs/>
          <w:i/>
          <w:sz w:val="28"/>
          <w:szCs w:val="28"/>
        </w:rPr>
        <w:t>)</w:t>
      </w:r>
      <w:r w:rsidRPr="00A455D3">
        <w:rPr>
          <w:b/>
          <w:bCs/>
          <w:i/>
          <w:sz w:val="28"/>
          <w:szCs w:val="28"/>
        </w:rPr>
        <w:t>.</w:t>
      </w:r>
    </w:p>
    <w:p w:rsidR="0011689A" w:rsidRPr="00937F69" w:rsidRDefault="0011689A" w:rsidP="00CE5BB2">
      <w:pPr>
        <w:pStyle w:val="af4"/>
        <w:spacing w:before="0" w:after="0" w:line="276" w:lineRule="auto"/>
        <w:ind w:right="57" w:firstLine="709"/>
        <w:jc w:val="both"/>
        <w:rPr>
          <w:bCs/>
          <w:sz w:val="28"/>
          <w:szCs w:val="28"/>
        </w:rPr>
      </w:pPr>
      <w:r w:rsidRPr="00937F69">
        <w:rPr>
          <w:bCs/>
          <w:sz w:val="28"/>
          <w:szCs w:val="28"/>
        </w:rPr>
        <w:t>Закрепление работы с акварелью. Лессировки. Оптическое и механическое смешение цвета. Получение из основных цветов составленного цвета.</w:t>
      </w:r>
    </w:p>
    <w:p w:rsidR="00A46648" w:rsidRPr="00A455D3" w:rsidRDefault="00A46648" w:rsidP="00BD0D00">
      <w:pPr>
        <w:pStyle w:val="af4"/>
        <w:spacing w:before="0" w:after="0" w:line="276" w:lineRule="auto"/>
        <w:ind w:right="57" w:firstLine="709"/>
        <w:jc w:val="both"/>
        <w:rPr>
          <w:b/>
          <w:bCs/>
          <w:i/>
          <w:sz w:val="28"/>
          <w:szCs w:val="28"/>
        </w:rPr>
      </w:pPr>
      <w:r w:rsidRPr="00A455D3">
        <w:rPr>
          <w:b/>
          <w:bCs/>
          <w:i/>
          <w:sz w:val="28"/>
          <w:szCs w:val="28"/>
        </w:rPr>
        <w:t>Тональное решение. Цвет и колорит. Разнообразные цветовые гаммы, контрастные, монохромные и т.д.</w:t>
      </w:r>
    </w:p>
    <w:p w:rsidR="0011689A" w:rsidRPr="00937F69" w:rsidRDefault="0011689A" w:rsidP="00BD0D00">
      <w:pPr>
        <w:pStyle w:val="af4"/>
        <w:spacing w:before="0" w:after="0" w:line="276" w:lineRule="auto"/>
        <w:ind w:right="57" w:firstLine="709"/>
        <w:jc w:val="both"/>
        <w:rPr>
          <w:bCs/>
          <w:sz w:val="28"/>
          <w:szCs w:val="28"/>
        </w:rPr>
      </w:pPr>
      <w:r w:rsidRPr="00937F69">
        <w:rPr>
          <w:bCs/>
          <w:sz w:val="28"/>
          <w:szCs w:val="28"/>
        </w:rPr>
        <w:t>Этюды с осенних листьев. Отработка приемов работы с акварелью. Заливка, лессировка, мазок. Закрепления понятия «основные», «составные цвета». Оттенки одного цвета.</w:t>
      </w:r>
    </w:p>
    <w:p w:rsidR="00A46648" w:rsidRPr="00A455D3" w:rsidRDefault="00A46648" w:rsidP="00BD0D00">
      <w:pPr>
        <w:pStyle w:val="af4"/>
        <w:spacing w:before="0" w:after="0" w:line="276" w:lineRule="auto"/>
        <w:ind w:right="57" w:firstLine="709"/>
        <w:jc w:val="both"/>
        <w:rPr>
          <w:b/>
          <w:bCs/>
          <w:i/>
          <w:sz w:val="28"/>
          <w:szCs w:val="28"/>
        </w:rPr>
      </w:pPr>
      <w:r w:rsidRPr="00A455D3">
        <w:rPr>
          <w:b/>
          <w:bCs/>
          <w:i/>
          <w:sz w:val="28"/>
          <w:szCs w:val="28"/>
        </w:rPr>
        <w:t>Зарисовка предметов быта в цвете.</w:t>
      </w:r>
    </w:p>
    <w:p w:rsidR="00A46648" w:rsidRDefault="0011689A" w:rsidP="00BD0D00">
      <w:pPr>
        <w:pStyle w:val="af4"/>
        <w:spacing w:before="0" w:after="0" w:line="276" w:lineRule="auto"/>
        <w:ind w:right="57" w:firstLine="709"/>
        <w:jc w:val="both"/>
        <w:rPr>
          <w:bCs/>
          <w:sz w:val="28"/>
          <w:szCs w:val="28"/>
        </w:rPr>
      </w:pPr>
      <w:r w:rsidRPr="00937F69">
        <w:rPr>
          <w:bCs/>
          <w:sz w:val="28"/>
          <w:szCs w:val="28"/>
        </w:rPr>
        <w:t>Этюд овощей и фруктов</w:t>
      </w:r>
      <w:r w:rsidR="00A455D3">
        <w:rPr>
          <w:bCs/>
          <w:sz w:val="28"/>
          <w:szCs w:val="28"/>
        </w:rPr>
        <w:t xml:space="preserve"> </w:t>
      </w:r>
      <w:r w:rsidRPr="00937F69">
        <w:rPr>
          <w:bCs/>
          <w:sz w:val="28"/>
          <w:szCs w:val="28"/>
        </w:rPr>
        <w:t>(яблоко, хурма, слива) на нейтральном цветовом фоне. Закрепление навыков практической работы и понятий «локальный цвет» и «рефлекс». Решение собственной и падающей тени в живописи.</w:t>
      </w:r>
    </w:p>
    <w:p w:rsidR="00E46BBB" w:rsidRDefault="00BD0D00" w:rsidP="00BD0D00">
      <w:pPr>
        <w:pStyle w:val="af4"/>
        <w:spacing w:before="0" w:after="0" w:line="276" w:lineRule="auto"/>
        <w:ind w:right="57" w:firstLine="709"/>
        <w:jc w:val="both"/>
        <w:rPr>
          <w:sz w:val="28"/>
          <w:szCs w:val="28"/>
        </w:rPr>
      </w:pPr>
      <w:r w:rsidRPr="00BD0D00">
        <w:rPr>
          <w:b/>
          <w:bCs/>
          <w:sz w:val="28"/>
          <w:szCs w:val="28"/>
        </w:rPr>
        <w:t>Раздел 4. Промежуточный контроль.</w:t>
      </w:r>
      <w:r w:rsidR="00E46BBB" w:rsidRPr="00E46BBB">
        <w:rPr>
          <w:sz w:val="28"/>
          <w:szCs w:val="28"/>
        </w:rPr>
        <w:t xml:space="preserve"> Выполнение симметричного орнамента в полосе</w:t>
      </w:r>
      <w:r w:rsidR="00E46BBB">
        <w:rPr>
          <w:sz w:val="28"/>
          <w:szCs w:val="28"/>
        </w:rPr>
        <w:t>.</w:t>
      </w:r>
    </w:p>
    <w:p w:rsidR="006E5837" w:rsidRDefault="00BD0D00" w:rsidP="00BD0D00">
      <w:pPr>
        <w:pStyle w:val="af4"/>
        <w:spacing w:before="0" w:after="0" w:line="276" w:lineRule="auto"/>
        <w:ind w:right="57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5</w:t>
      </w:r>
      <w:r w:rsidR="008651B2">
        <w:rPr>
          <w:b/>
          <w:bCs/>
          <w:sz w:val="28"/>
          <w:szCs w:val="28"/>
        </w:rPr>
        <w:t>. Основы композиции</w:t>
      </w:r>
      <w:r w:rsidR="00A46648" w:rsidRPr="00937F69">
        <w:rPr>
          <w:b/>
          <w:bCs/>
          <w:sz w:val="28"/>
          <w:szCs w:val="28"/>
        </w:rPr>
        <w:t>.</w:t>
      </w:r>
    </w:p>
    <w:p w:rsidR="00BD0D00" w:rsidRPr="00A455D3" w:rsidRDefault="00A46648" w:rsidP="00BD0D00">
      <w:pPr>
        <w:pStyle w:val="af4"/>
        <w:spacing w:before="0" w:after="0" w:line="276" w:lineRule="auto"/>
        <w:ind w:right="57" w:firstLine="709"/>
        <w:jc w:val="both"/>
        <w:rPr>
          <w:b/>
          <w:bCs/>
          <w:i/>
          <w:sz w:val="28"/>
          <w:szCs w:val="28"/>
        </w:rPr>
      </w:pPr>
      <w:r w:rsidRPr="00A455D3">
        <w:rPr>
          <w:b/>
          <w:bCs/>
          <w:i/>
          <w:sz w:val="28"/>
          <w:szCs w:val="28"/>
        </w:rPr>
        <w:t>Типы композиций: орнаментальная, пирамидальная, диагональная, одноплановая,</w:t>
      </w:r>
      <w:r w:rsidR="00A455D3">
        <w:rPr>
          <w:b/>
          <w:bCs/>
          <w:i/>
          <w:sz w:val="28"/>
          <w:szCs w:val="28"/>
        </w:rPr>
        <w:t xml:space="preserve"> </w:t>
      </w:r>
      <w:r w:rsidRPr="00A455D3">
        <w:rPr>
          <w:b/>
          <w:bCs/>
          <w:i/>
          <w:sz w:val="28"/>
          <w:szCs w:val="28"/>
        </w:rPr>
        <w:t>многоплановая, з</w:t>
      </w:r>
      <w:r w:rsidR="00BD0D00" w:rsidRPr="00A455D3">
        <w:rPr>
          <w:b/>
          <w:bCs/>
          <w:i/>
          <w:sz w:val="28"/>
          <w:szCs w:val="28"/>
        </w:rPr>
        <w:t>амкнутая, фрагментарная и т. д.</w:t>
      </w:r>
    </w:p>
    <w:p w:rsidR="00AC4996" w:rsidRPr="00BD0D00" w:rsidRDefault="00AC4996" w:rsidP="00BD0D00">
      <w:pPr>
        <w:pStyle w:val="af4"/>
        <w:spacing w:before="0" w:after="0" w:line="276" w:lineRule="auto"/>
        <w:ind w:right="57" w:firstLine="709"/>
        <w:jc w:val="both"/>
        <w:rPr>
          <w:b/>
          <w:bCs/>
          <w:sz w:val="28"/>
          <w:szCs w:val="28"/>
        </w:rPr>
      </w:pPr>
      <w:r w:rsidRPr="00937F69">
        <w:rPr>
          <w:bCs/>
          <w:sz w:val="28"/>
          <w:szCs w:val="28"/>
        </w:rPr>
        <w:t>Знакомство обучающихся с основами композиции. Изучение типов композиции. Выполнение работы на закрепление.</w:t>
      </w:r>
    </w:p>
    <w:p w:rsidR="00AC4996" w:rsidRPr="00BD0D00" w:rsidRDefault="00A46648" w:rsidP="00BD0D00">
      <w:pPr>
        <w:pStyle w:val="af4"/>
        <w:spacing w:before="0" w:after="0" w:line="276" w:lineRule="auto"/>
        <w:ind w:right="57" w:firstLine="709"/>
        <w:jc w:val="both"/>
        <w:rPr>
          <w:bCs/>
          <w:sz w:val="28"/>
          <w:szCs w:val="28"/>
        </w:rPr>
      </w:pPr>
      <w:r w:rsidRPr="00BD0D00">
        <w:rPr>
          <w:bCs/>
          <w:sz w:val="28"/>
          <w:szCs w:val="28"/>
        </w:rPr>
        <w:t>Группировка фигур. Объединение фигур единым действием. Выделение композиционного центра. Связь фигур с пейзажем, архитектурой, интерьером.  Движение и статика в композиции.</w:t>
      </w:r>
    </w:p>
    <w:p w:rsidR="00BD0D00" w:rsidRDefault="00AC4996" w:rsidP="00BD0D00">
      <w:pPr>
        <w:pStyle w:val="af4"/>
        <w:spacing w:before="0" w:after="0" w:line="276" w:lineRule="auto"/>
        <w:ind w:right="57" w:firstLine="709"/>
        <w:jc w:val="both"/>
        <w:rPr>
          <w:bCs/>
          <w:sz w:val="28"/>
          <w:szCs w:val="28"/>
        </w:rPr>
      </w:pPr>
      <w:r w:rsidRPr="00937F69">
        <w:rPr>
          <w:bCs/>
          <w:sz w:val="28"/>
          <w:szCs w:val="28"/>
        </w:rPr>
        <w:t>Знакомство с динамикой и статикой в изобразительной деятельности. Построение композиции с простыми геометрическими фигурами, разбивка по тону. Вы</w:t>
      </w:r>
      <w:r w:rsidR="00BD0D00">
        <w:rPr>
          <w:bCs/>
          <w:sz w:val="28"/>
          <w:szCs w:val="28"/>
        </w:rPr>
        <w:t>полнение практического задания.</w:t>
      </w:r>
    </w:p>
    <w:p w:rsidR="00BD0D00" w:rsidRPr="00A455D3" w:rsidRDefault="00A46648" w:rsidP="00BD0D00">
      <w:pPr>
        <w:pStyle w:val="af4"/>
        <w:spacing w:before="0" w:after="0" w:line="276" w:lineRule="auto"/>
        <w:ind w:right="57" w:firstLine="709"/>
        <w:jc w:val="both"/>
        <w:rPr>
          <w:bCs/>
          <w:i/>
          <w:sz w:val="28"/>
          <w:szCs w:val="28"/>
        </w:rPr>
      </w:pPr>
      <w:r w:rsidRPr="00A455D3">
        <w:rPr>
          <w:b/>
          <w:bCs/>
          <w:i/>
          <w:sz w:val="28"/>
          <w:szCs w:val="28"/>
        </w:rPr>
        <w:t>Симметрия и ассиметрия. Композиционное равновесие. Точка зрения в композиции. Высокий, низкий, средний горизонт</w:t>
      </w:r>
      <w:r w:rsidR="00A455D3" w:rsidRPr="00A455D3">
        <w:rPr>
          <w:b/>
          <w:bCs/>
          <w:i/>
          <w:sz w:val="28"/>
          <w:szCs w:val="28"/>
        </w:rPr>
        <w:t>.</w:t>
      </w:r>
    </w:p>
    <w:p w:rsidR="00BD0D00" w:rsidRDefault="00020AB5" w:rsidP="00BD0D00">
      <w:pPr>
        <w:pStyle w:val="af4"/>
        <w:spacing w:before="0" w:after="0" w:line="276" w:lineRule="auto"/>
        <w:ind w:right="57" w:firstLine="709"/>
        <w:jc w:val="both"/>
        <w:rPr>
          <w:bCs/>
          <w:sz w:val="28"/>
          <w:szCs w:val="28"/>
        </w:rPr>
      </w:pPr>
      <w:r w:rsidRPr="00937F69">
        <w:rPr>
          <w:bCs/>
          <w:sz w:val="28"/>
          <w:szCs w:val="28"/>
        </w:rPr>
        <w:t>Дать сведения о симметрии-асимметрии, статике и дина</w:t>
      </w:r>
      <w:r w:rsidR="00BD0D00">
        <w:rPr>
          <w:bCs/>
          <w:sz w:val="28"/>
          <w:szCs w:val="28"/>
        </w:rPr>
        <w:t xml:space="preserve">мике. Равновесие в композиции. </w:t>
      </w:r>
    </w:p>
    <w:p w:rsidR="00BD0D00" w:rsidRPr="00A455D3" w:rsidRDefault="00A46648" w:rsidP="00BD0D00">
      <w:pPr>
        <w:pStyle w:val="af4"/>
        <w:spacing w:before="0" w:after="0" w:line="276" w:lineRule="auto"/>
        <w:ind w:right="57" w:firstLine="709"/>
        <w:jc w:val="both"/>
        <w:rPr>
          <w:bCs/>
          <w:i/>
          <w:sz w:val="28"/>
          <w:szCs w:val="28"/>
        </w:rPr>
      </w:pPr>
      <w:r w:rsidRPr="00A455D3">
        <w:rPr>
          <w:b/>
          <w:bCs/>
          <w:i/>
          <w:sz w:val="28"/>
          <w:szCs w:val="28"/>
        </w:rPr>
        <w:t>Выразительность приёма контрастов в композиции: большое и маленькое, объёмное и плоское, тёмное и светлое.</w:t>
      </w:r>
    </w:p>
    <w:p w:rsidR="00BD0D00" w:rsidRDefault="00020AB5" w:rsidP="00BD0D00">
      <w:pPr>
        <w:pStyle w:val="af4"/>
        <w:spacing w:before="0" w:after="0" w:line="276" w:lineRule="auto"/>
        <w:ind w:right="57" w:firstLine="709"/>
        <w:jc w:val="both"/>
        <w:rPr>
          <w:bCs/>
          <w:sz w:val="28"/>
          <w:szCs w:val="28"/>
        </w:rPr>
      </w:pPr>
      <w:r w:rsidRPr="00937F69">
        <w:rPr>
          <w:bCs/>
          <w:sz w:val="28"/>
          <w:szCs w:val="28"/>
        </w:rPr>
        <w:t>Контраст в композиции. Влияние объема, перспективы, тона в изобразительной деятельности.</w:t>
      </w:r>
    </w:p>
    <w:p w:rsidR="00BD0D00" w:rsidRDefault="00BD0D00" w:rsidP="00BD0D00">
      <w:pPr>
        <w:pStyle w:val="af4"/>
        <w:spacing w:before="0" w:after="0" w:line="276" w:lineRule="auto"/>
        <w:ind w:right="57"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6</w:t>
      </w:r>
      <w:r w:rsidR="008651B2">
        <w:rPr>
          <w:b/>
          <w:bCs/>
          <w:sz w:val="28"/>
          <w:szCs w:val="28"/>
        </w:rPr>
        <w:t>. Книжная и</w:t>
      </w:r>
      <w:r w:rsidR="005519C5" w:rsidRPr="00937F69">
        <w:rPr>
          <w:b/>
          <w:bCs/>
          <w:sz w:val="28"/>
          <w:szCs w:val="28"/>
        </w:rPr>
        <w:t>ллюстрация.</w:t>
      </w:r>
    </w:p>
    <w:p w:rsidR="00BD0D00" w:rsidRPr="00A455D3" w:rsidRDefault="005519C5" w:rsidP="00BD0D00">
      <w:pPr>
        <w:pStyle w:val="af4"/>
        <w:spacing w:before="0" w:after="0" w:line="276" w:lineRule="auto"/>
        <w:ind w:right="57" w:firstLine="709"/>
        <w:jc w:val="both"/>
        <w:rPr>
          <w:bCs/>
          <w:i/>
          <w:sz w:val="28"/>
          <w:szCs w:val="28"/>
        </w:rPr>
      </w:pPr>
      <w:r w:rsidRPr="00A455D3">
        <w:rPr>
          <w:b/>
          <w:bCs/>
          <w:i/>
          <w:sz w:val="28"/>
          <w:szCs w:val="28"/>
        </w:rPr>
        <w:lastRenderedPageBreak/>
        <w:t>Вводный урок. Экскурсия в мир книг. Книжная иллюстрация.</w:t>
      </w:r>
    </w:p>
    <w:p w:rsidR="00BD0D00" w:rsidRDefault="00F723C1" w:rsidP="00BD0D00">
      <w:pPr>
        <w:pStyle w:val="af4"/>
        <w:spacing w:before="0" w:after="0" w:line="276" w:lineRule="auto"/>
        <w:ind w:right="57" w:firstLine="709"/>
        <w:jc w:val="both"/>
        <w:rPr>
          <w:bCs/>
          <w:sz w:val="28"/>
          <w:szCs w:val="28"/>
        </w:rPr>
      </w:pPr>
      <w:r w:rsidRPr="00937F69">
        <w:rPr>
          <w:bCs/>
          <w:sz w:val="28"/>
          <w:szCs w:val="28"/>
        </w:rPr>
        <w:t xml:space="preserve">Знакомство с разновидностями книжных иллюстраций, шрифтов, оформлений книжных обложек. Знакомство с понятиями «книжная иллюстрация», «суперобложка», «гравюра», «форзац», «ляссе». Выполнение упражнений на композиционное построение оформления обложки книги. Самостоятельная работа: выполнение эскиза </w:t>
      </w:r>
      <w:r w:rsidR="00BD0D00">
        <w:rPr>
          <w:bCs/>
          <w:sz w:val="28"/>
          <w:szCs w:val="28"/>
        </w:rPr>
        <w:t>обложки книги на заданную тему.</w:t>
      </w:r>
    </w:p>
    <w:p w:rsidR="00BD0D00" w:rsidRPr="00A455D3" w:rsidRDefault="005519C5" w:rsidP="00BD0D00">
      <w:pPr>
        <w:pStyle w:val="af4"/>
        <w:spacing w:before="0" w:after="0" w:line="276" w:lineRule="auto"/>
        <w:ind w:right="57" w:firstLine="709"/>
        <w:jc w:val="both"/>
        <w:rPr>
          <w:bCs/>
          <w:i/>
          <w:sz w:val="28"/>
          <w:szCs w:val="28"/>
        </w:rPr>
      </w:pPr>
      <w:r w:rsidRPr="00A455D3">
        <w:rPr>
          <w:b/>
          <w:bCs/>
          <w:i/>
          <w:sz w:val="28"/>
          <w:szCs w:val="28"/>
        </w:rPr>
        <w:t>Выполнение несложной графической иллюстрации.</w:t>
      </w:r>
    </w:p>
    <w:p w:rsidR="00BD0D00" w:rsidRDefault="00F723C1" w:rsidP="00BD0D00">
      <w:pPr>
        <w:pStyle w:val="af4"/>
        <w:spacing w:before="0" w:after="0" w:line="276" w:lineRule="auto"/>
        <w:ind w:right="57" w:firstLine="709"/>
        <w:jc w:val="both"/>
        <w:rPr>
          <w:bCs/>
          <w:sz w:val="28"/>
          <w:szCs w:val="28"/>
        </w:rPr>
      </w:pPr>
      <w:r w:rsidRPr="00937F69">
        <w:rPr>
          <w:bCs/>
          <w:sz w:val="28"/>
          <w:szCs w:val="28"/>
        </w:rPr>
        <w:t xml:space="preserve">Выполнение несложной графической иллюстрации на предложенную тему. Материал: цветной карандаш. Самостоятельная работа: выполнение композиционного эскиза для </w:t>
      </w:r>
      <w:r w:rsidR="00BD0D00">
        <w:rPr>
          <w:bCs/>
          <w:sz w:val="28"/>
          <w:szCs w:val="28"/>
        </w:rPr>
        <w:t>живописной книжной иллюстрации.</w:t>
      </w:r>
    </w:p>
    <w:p w:rsidR="00BD0D00" w:rsidRPr="00A455D3" w:rsidRDefault="005519C5" w:rsidP="00BD0D00">
      <w:pPr>
        <w:pStyle w:val="af4"/>
        <w:spacing w:before="0" w:after="0" w:line="276" w:lineRule="auto"/>
        <w:ind w:right="57" w:firstLine="709"/>
        <w:jc w:val="both"/>
        <w:rPr>
          <w:bCs/>
          <w:i/>
          <w:sz w:val="28"/>
          <w:szCs w:val="28"/>
        </w:rPr>
      </w:pPr>
      <w:r w:rsidRPr="00A455D3">
        <w:rPr>
          <w:b/>
          <w:bCs/>
          <w:i/>
          <w:sz w:val="28"/>
          <w:szCs w:val="28"/>
        </w:rPr>
        <w:t>Выполнение несложной живописной иллюстрации.</w:t>
      </w:r>
    </w:p>
    <w:p w:rsidR="00BD0D00" w:rsidRDefault="00F723C1" w:rsidP="00BD0D00">
      <w:pPr>
        <w:pStyle w:val="af4"/>
        <w:spacing w:before="0" w:after="0" w:line="276" w:lineRule="auto"/>
        <w:ind w:right="57" w:firstLine="709"/>
        <w:jc w:val="both"/>
        <w:rPr>
          <w:bCs/>
          <w:sz w:val="28"/>
          <w:szCs w:val="28"/>
        </w:rPr>
      </w:pPr>
      <w:r w:rsidRPr="00937F69">
        <w:rPr>
          <w:bCs/>
          <w:sz w:val="28"/>
          <w:szCs w:val="28"/>
        </w:rPr>
        <w:t xml:space="preserve">Выполнение несложной живописной иллюстрации по заранее подготовленному эскизу. Материал: гуашь, акварель. Самостоятельная работа: выполнение композиционного эскиза для книжной иллюстрации, </w:t>
      </w:r>
      <w:r w:rsidR="00BD0D00">
        <w:rPr>
          <w:bCs/>
          <w:sz w:val="28"/>
          <w:szCs w:val="28"/>
        </w:rPr>
        <w:t>сделанной с помощью аппликации.</w:t>
      </w:r>
    </w:p>
    <w:p w:rsidR="00BD0D00" w:rsidRPr="00A455D3" w:rsidRDefault="005519C5" w:rsidP="00BD0D00">
      <w:pPr>
        <w:pStyle w:val="af4"/>
        <w:spacing w:before="0" w:after="0" w:line="276" w:lineRule="auto"/>
        <w:ind w:right="57" w:firstLine="709"/>
        <w:jc w:val="both"/>
        <w:rPr>
          <w:bCs/>
          <w:i/>
          <w:sz w:val="28"/>
          <w:szCs w:val="28"/>
        </w:rPr>
      </w:pPr>
      <w:r w:rsidRPr="00A455D3">
        <w:rPr>
          <w:b/>
          <w:bCs/>
          <w:i/>
          <w:sz w:val="28"/>
          <w:szCs w:val="28"/>
        </w:rPr>
        <w:t>Создание книжки-малютки.</w:t>
      </w:r>
    </w:p>
    <w:p w:rsidR="00BD0D00" w:rsidRDefault="00F723C1" w:rsidP="00BD0D00">
      <w:pPr>
        <w:pStyle w:val="af4"/>
        <w:spacing w:before="0" w:after="0" w:line="276" w:lineRule="auto"/>
        <w:ind w:right="57" w:firstLine="709"/>
        <w:jc w:val="both"/>
        <w:rPr>
          <w:bCs/>
          <w:sz w:val="28"/>
          <w:szCs w:val="28"/>
        </w:rPr>
      </w:pPr>
      <w:r w:rsidRPr="00937F69">
        <w:rPr>
          <w:bCs/>
          <w:sz w:val="28"/>
          <w:szCs w:val="28"/>
        </w:rPr>
        <w:t>Книжка-малютка «Времена года» состоит из 4 частей по временам года («Осень», «Зима», «Весна», «Лето»). Учащимися самостоятельно выбирается техника выполнения и оформления обложки и страниц (из ранее изученного). Объём макета – 10-12 страниц формата А4. Самостоятельная работа: разработка композиционных эскизов для проработки в материале во время аудиторных занятий, подбор фотографий, пословиц, поговорок, загадок, стихотворений(приветствуется сочинительство)</w:t>
      </w:r>
    </w:p>
    <w:p w:rsidR="00BD0D00" w:rsidRPr="00A455D3" w:rsidRDefault="005519C5" w:rsidP="00BD0D00">
      <w:pPr>
        <w:pStyle w:val="af4"/>
        <w:spacing w:before="0" w:after="0" w:line="276" w:lineRule="auto"/>
        <w:ind w:right="57" w:firstLine="709"/>
        <w:jc w:val="both"/>
        <w:rPr>
          <w:bCs/>
          <w:i/>
          <w:sz w:val="28"/>
          <w:szCs w:val="28"/>
        </w:rPr>
      </w:pPr>
      <w:r w:rsidRPr="00A455D3">
        <w:rPr>
          <w:b/>
          <w:bCs/>
          <w:i/>
          <w:sz w:val="28"/>
          <w:szCs w:val="28"/>
        </w:rPr>
        <w:t>Оформление и иллюстрирование русской народной сказки. Создание макета.</w:t>
      </w:r>
    </w:p>
    <w:p w:rsidR="00BD0D00" w:rsidRDefault="00453AB5" w:rsidP="00BD0D00">
      <w:pPr>
        <w:pStyle w:val="af4"/>
        <w:spacing w:before="0" w:after="0" w:line="276" w:lineRule="auto"/>
        <w:ind w:right="57" w:firstLine="709"/>
        <w:jc w:val="both"/>
        <w:rPr>
          <w:bCs/>
          <w:sz w:val="28"/>
          <w:szCs w:val="28"/>
        </w:rPr>
      </w:pPr>
      <w:r w:rsidRPr="00937F69">
        <w:rPr>
          <w:bCs/>
          <w:sz w:val="28"/>
          <w:szCs w:val="28"/>
        </w:rPr>
        <w:t>Для творческого проекта выбирается небольшого объёма русская народная сказка. Учащимися самостоятельно выбирается техника выполнения и оформления обложки и страниц(из ранее изученного). Объём макета – 10-12 страниц формата А4. Самостоятельная работа: разработка композиционных эскизов для проработки в материа</w:t>
      </w:r>
      <w:r w:rsidR="00BD0D00">
        <w:rPr>
          <w:bCs/>
          <w:sz w:val="28"/>
          <w:szCs w:val="28"/>
        </w:rPr>
        <w:t>ле во время аудиторных занятий.</w:t>
      </w:r>
    </w:p>
    <w:p w:rsidR="00BD0D00" w:rsidRPr="00A455D3" w:rsidRDefault="005519C5" w:rsidP="00BD0D00">
      <w:pPr>
        <w:pStyle w:val="af4"/>
        <w:spacing w:before="0" w:after="0" w:line="276" w:lineRule="auto"/>
        <w:ind w:right="57" w:firstLine="709"/>
        <w:jc w:val="both"/>
        <w:rPr>
          <w:bCs/>
          <w:i/>
          <w:sz w:val="28"/>
          <w:szCs w:val="28"/>
        </w:rPr>
      </w:pPr>
      <w:r w:rsidRPr="00A455D3">
        <w:rPr>
          <w:b/>
          <w:bCs/>
          <w:i/>
          <w:sz w:val="28"/>
          <w:szCs w:val="28"/>
        </w:rPr>
        <w:t>Выполнение макета книжной иллюстрации с применением аппликации.</w:t>
      </w:r>
    </w:p>
    <w:p w:rsidR="00E46BBB" w:rsidRDefault="00F723C1" w:rsidP="00E46BBB">
      <w:pPr>
        <w:pStyle w:val="af4"/>
        <w:spacing w:before="0" w:after="0" w:line="276" w:lineRule="auto"/>
        <w:ind w:right="57" w:firstLine="709"/>
        <w:jc w:val="both"/>
        <w:rPr>
          <w:bCs/>
          <w:sz w:val="28"/>
          <w:szCs w:val="28"/>
        </w:rPr>
      </w:pPr>
      <w:r w:rsidRPr="00937F69">
        <w:rPr>
          <w:bCs/>
          <w:sz w:val="28"/>
          <w:szCs w:val="28"/>
        </w:rPr>
        <w:t>Выполнение несложной иллюстрации по заранее подготовленному эскизу. Материал: клей, цветная бумага, фломастеры, цветной гель и др. Возможно использование фотографий. Самостоятельная работа: изучение примеров оформления книжных страни</w:t>
      </w:r>
      <w:r w:rsidR="00E46BBB">
        <w:rPr>
          <w:bCs/>
          <w:sz w:val="28"/>
          <w:szCs w:val="28"/>
        </w:rPr>
        <w:t>ц по литературе для детей.</w:t>
      </w:r>
    </w:p>
    <w:p w:rsidR="00E46BBB" w:rsidRPr="00A455D3" w:rsidRDefault="005519C5" w:rsidP="00E46BBB">
      <w:pPr>
        <w:pStyle w:val="af4"/>
        <w:spacing w:before="0" w:after="0" w:line="276" w:lineRule="auto"/>
        <w:ind w:right="57" w:firstLine="709"/>
        <w:jc w:val="both"/>
        <w:rPr>
          <w:bCs/>
          <w:i/>
          <w:sz w:val="28"/>
          <w:szCs w:val="28"/>
        </w:rPr>
      </w:pPr>
      <w:r w:rsidRPr="00A455D3">
        <w:rPr>
          <w:b/>
          <w:bCs/>
          <w:i/>
          <w:sz w:val="28"/>
          <w:szCs w:val="28"/>
        </w:rPr>
        <w:lastRenderedPageBreak/>
        <w:t>Понятие «стилизация». Выполнение работы.</w:t>
      </w:r>
    </w:p>
    <w:p w:rsidR="009D3779" w:rsidRPr="00E46BBB" w:rsidRDefault="00453AB5" w:rsidP="00E46BBB">
      <w:pPr>
        <w:pStyle w:val="af4"/>
        <w:spacing w:before="0" w:after="0" w:line="276" w:lineRule="auto"/>
        <w:ind w:right="57" w:firstLine="709"/>
        <w:jc w:val="both"/>
        <w:rPr>
          <w:bCs/>
          <w:sz w:val="28"/>
          <w:szCs w:val="28"/>
        </w:rPr>
      </w:pPr>
      <w:r w:rsidRPr="00937F69">
        <w:rPr>
          <w:sz w:val="28"/>
          <w:szCs w:val="28"/>
          <w:shd w:val="clear" w:color="auto" w:fill="FFFFFF"/>
        </w:rPr>
        <w:t>Изучить методы стилизации и применить знания на практике, выполнив два упражнения.</w:t>
      </w:r>
    </w:p>
    <w:p w:rsidR="006F2AEB" w:rsidRPr="00937F69" w:rsidRDefault="00E46BBB" w:rsidP="00CE5BB2">
      <w:pPr>
        <w:pStyle w:val="af4"/>
        <w:spacing w:before="0" w:after="0" w:line="276" w:lineRule="auto"/>
        <w:ind w:right="57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Раздел 7</w:t>
      </w:r>
      <w:r w:rsidR="001043C3" w:rsidRPr="00937F69">
        <w:rPr>
          <w:b/>
          <w:bCs/>
          <w:sz w:val="28"/>
          <w:szCs w:val="28"/>
        </w:rPr>
        <w:t>. Итоговый контроль.</w:t>
      </w:r>
    </w:p>
    <w:p w:rsidR="00453AB5" w:rsidRDefault="00E46BBB" w:rsidP="00D273C0">
      <w:pPr>
        <w:pStyle w:val="af4"/>
        <w:spacing w:before="0" w:after="0" w:line="276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1C21" w:rsidRPr="00937F69">
        <w:rPr>
          <w:sz w:val="28"/>
          <w:szCs w:val="28"/>
        </w:rPr>
        <w:t xml:space="preserve">Защита проектов. </w:t>
      </w:r>
      <w:r w:rsidR="006F2AEB" w:rsidRPr="00937F69">
        <w:rPr>
          <w:sz w:val="28"/>
          <w:szCs w:val="28"/>
        </w:rPr>
        <w:t xml:space="preserve">Просмотр творческих работ. </w:t>
      </w:r>
      <w:r w:rsidR="00453AB5" w:rsidRPr="00937F69">
        <w:rPr>
          <w:sz w:val="28"/>
          <w:szCs w:val="28"/>
        </w:rPr>
        <w:t>Оформление выставки.</w:t>
      </w:r>
    </w:p>
    <w:p w:rsidR="00E46BBB" w:rsidRDefault="006E5837" w:rsidP="00E46BBB">
      <w:pPr>
        <w:pStyle w:val="af4"/>
        <w:spacing w:before="0" w:after="0" w:line="276" w:lineRule="auto"/>
        <w:ind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год обучения.</w:t>
      </w:r>
    </w:p>
    <w:p w:rsidR="00E46BBB" w:rsidRDefault="00E46BBB" w:rsidP="00E46BBB">
      <w:pPr>
        <w:pStyle w:val="af4"/>
        <w:spacing w:before="0" w:after="0" w:line="276" w:lineRule="auto"/>
        <w:ind w:right="57" w:firstLine="709"/>
        <w:jc w:val="both"/>
        <w:rPr>
          <w:sz w:val="28"/>
          <w:szCs w:val="28"/>
        </w:rPr>
      </w:pPr>
      <w:r w:rsidRPr="00E46BBB">
        <w:rPr>
          <w:b/>
          <w:sz w:val="28"/>
          <w:szCs w:val="28"/>
        </w:rPr>
        <w:t xml:space="preserve">Раздел 1. </w:t>
      </w:r>
      <w:r w:rsidR="003F59B5" w:rsidRPr="00E46BBB">
        <w:rPr>
          <w:b/>
          <w:sz w:val="28"/>
          <w:szCs w:val="28"/>
        </w:rPr>
        <w:t>Вводные занятия.</w:t>
      </w:r>
      <w:r w:rsidR="00A455D3">
        <w:rPr>
          <w:b/>
          <w:sz w:val="28"/>
          <w:szCs w:val="28"/>
        </w:rPr>
        <w:t xml:space="preserve"> </w:t>
      </w:r>
      <w:r w:rsidRPr="00937F69">
        <w:rPr>
          <w:sz w:val="28"/>
          <w:szCs w:val="28"/>
        </w:rPr>
        <w:t xml:space="preserve">Вводный теоретический урок. Организация рабочего места. </w:t>
      </w:r>
      <w:r>
        <w:rPr>
          <w:sz w:val="28"/>
          <w:szCs w:val="28"/>
        </w:rPr>
        <w:t>Актуализация знаний, полученных в первый учебный год.</w:t>
      </w:r>
    </w:p>
    <w:p w:rsidR="00E46BBB" w:rsidRDefault="00E46BBB" w:rsidP="00E46BBB">
      <w:pPr>
        <w:pStyle w:val="af4"/>
        <w:spacing w:before="0" w:after="0" w:line="276" w:lineRule="auto"/>
        <w:ind w:right="57" w:firstLine="709"/>
        <w:jc w:val="both"/>
        <w:rPr>
          <w:sz w:val="28"/>
          <w:szCs w:val="28"/>
        </w:rPr>
      </w:pPr>
      <w:r w:rsidRPr="00E46BBB">
        <w:rPr>
          <w:b/>
          <w:sz w:val="28"/>
          <w:szCs w:val="28"/>
        </w:rPr>
        <w:t xml:space="preserve">Раздел </w:t>
      </w:r>
      <w:r w:rsidR="003F59B5" w:rsidRPr="00E46BBB">
        <w:rPr>
          <w:b/>
          <w:sz w:val="28"/>
          <w:szCs w:val="28"/>
        </w:rPr>
        <w:t>2.</w:t>
      </w:r>
      <w:r w:rsidR="003F59B5" w:rsidRPr="00E46BBB">
        <w:rPr>
          <w:b/>
          <w:sz w:val="28"/>
          <w:szCs w:val="28"/>
        </w:rPr>
        <w:tab/>
        <w:t>Изображение животных в русских сказках.</w:t>
      </w:r>
    </w:p>
    <w:p w:rsidR="00E46BBB" w:rsidRDefault="003F59B5" w:rsidP="00E46BBB">
      <w:pPr>
        <w:pStyle w:val="af4"/>
        <w:spacing w:before="0" w:after="0" w:line="276" w:lineRule="auto"/>
        <w:ind w:right="57" w:firstLine="709"/>
        <w:jc w:val="both"/>
        <w:rPr>
          <w:sz w:val="28"/>
          <w:szCs w:val="28"/>
        </w:rPr>
      </w:pPr>
      <w:r w:rsidRPr="003F59B5">
        <w:rPr>
          <w:sz w:val="28"/>
          <w:szCs w:val="28"/>
        </w:rPr>
        <w:t>Знакомство с рус</w:t>
      </w:r>
      <w:r w:rsidR="00E46BBB">
        <w:rPr>
          <w:sz w:val="28"/>
          <w:szCs w:val="28"/>
        </w:rPr>
        <w:t xml:space="preserve">скими народными произведениями. </w:t>
      </w:r>
      <w:r w:rsidRPr="003F59B5">
        <w:rPr>
          <w:sz w:val="28"/>
          <w:szCs w:val="28"/>
        </w:rPr>
        <w:t xml:space="preserve">Изучение иллюстраций к </w:t>
      </w:r>
      <w:r w:rsidR="00E46BBB">
        <w:rPr>
          <w:sz w:val="28"/>
          <w:szCs w:val="28"/>
        </w:rPr>
        <w:t xml:space="preserve">русским народным произведениям. </w:t>
      </w:r>
      <w:r w:rsidRPr="003F59B5">
        <w:rPr>
          <w:sz w:val="28"/>
          <w:szCs w:val="28"/>
        </w:rPr>
        <w:t xml:space="preserve">Знакомство </w:t>
      </w:r>
      <w:r w:rsidR="00E46BBB">
        <w:rPr>
          <w:sz w:val="28"/>
          <w:szCs w:val="28"/>
        </w:rPr>
        <w:t xml:space="preserve">с творчеством Виктора Чижикова. </w:t>
      </w:r>
      <w:r w:rsidRPr="003F59B5">
        <w:rPr>
          <w:sz w:val="28"/>
          <w:szCs w:val="28"/>
        </w:rPr>
        <w:t>Постр</w:t>
      </w:r>
      <w:r w:rsidR="00E46BBB">
        <w:rPr>
          <w:sz w:val="28"/>
          <w:szCs w:val="28"/>
        </w:rPr>
        <w:t xml:space="preserve">оение животных и их стилизация. </w:t>
      </w:r>
      <w:r w:rsidRPr="003F59B5">
        <w:rPr>
          <w:sz w:val="28"/>
          <w:szCs w:val="28"/>
        </w:rPr>
        <w:t xml:space="preserve">Выполнение </w:t>
      </w:r>
      <w:r w:rsidR="00E46BBB">
        <w:rPr>
          <w:sz w:val="28"/>
          <w:szCs w:val="28"/>
        </w:rPr>
        <w:t xml:space="preserve">иллюстрации к сказке «Колобок». </w:t>
      </w:r>
      <w:r w:rsidRPr="003F59B5">
        <w:rPr>
          <w:sz w:val="28"/>
          <w:szCs w:val="28"/>
        </w:rPr>
        <w:t xml:space="preserve">Знакомство с театральными </w:t>
      </w:r>
      <w:r w:rsidR="00E46BBB">
        <w:rPr>
          <w:sz w:val="28"/>
          <w:szCs w:val="28"/>
        </w:rPr>
        <w:t xml:space="preserve">постановками по мотивам сказок. </w:t>
      </w:r>
      <w:r w:rsidRPr="003F59B5">
        <w:rPr>
          <w:sz w:val="28"/>
          <w:szCs w:val="28"/>
        </w:rPr>
        <w:t xml:space="preserve">Выполнение </w:t>
      </w:r>
      <w:r w:rsidR="00E46BBB">
        <w:rPr>
          <w:sz w:val="28"/>
          <w:szCs w:val="28"/>
        </w:rPr>
        <w:t xml:space="preserve">иллюстрации к сказке «Теремок». </w:t>
      </w:r>
      <w:r w:rsidRPr="003F59B5">
        <w:rPr>
          <w:sz w:val="28"/>
          <w:szCs w:val="28"/>
        </w:rPr>
        <w:t>Передн</w:t>
      </w:r>
      <w:r w:rsidR="00E46BBB">
        <w:rPr>
          <w:sz w:val="28"/>
          <w:szCs w:val="28"/>
        </w:rPr>
        <w:t xml:space="preserve">ий и задние планы в иллюстрации. </w:t>
      </w:r>
      <w:r w:rsidRPr="003F59B5">
        <w:rPr>
          <w:sz w:val="28"/>
          <w:szCs w:val="28"/>
        </w:rPr>
        <w:t>Выполнение иллюстрации к сказке «</w:t>
      </w:r>
      <w:r>
        <w:rPr>
          <w:sz w:val="28"/>
          <w:szCs w:val="28"/>
        </w:rPr>
        <w:t>Репка</w:t>
      </w:r>
      <w:r w:rsidR="00E46BBB">
        <w:rPr>
          <w:sz w:val="28"/>
          <w:szCs w:val="28"/>
        </w:rPr>
        <w:t xml:space="preserve">». </w:t>
      </w:r>
      <w:r w:rsidRPr="003F59B5">
        <w:rPr>
          <w:sz w:val="28"/>
          <w:szCs w:val="28"/>
        </w:rPr>
        <w:t>Знакомство с творчеством Виктора Ра</w:t>
      </w:r>
      <w:r w:rsidR="00E46BBB">
        <w:rPr>
          <w:sz w:val="28"/>
          <w:szCs w:val="28"/>
        </w:rPr>
        <w:t xml:space="preserve">чева. </w:t>
      </w:r>
      <w:r w:rsidRPr="003F59B5">
        <w:rPr>
          <w:sz w:val="28"/>
          <w:szCs w:val="28"/>
        </w:rPr>
        <w:t>Выполнение иллюстрации к сказк</w:t>
      </w:r>
      <w:r w:rsidR="00E46BBB">
        <w:rPr>
          <w:sz w:val="28"/>
          <w:szCs w:val="28"/>
        </w:rPr>
        <w:t xml:space="preserve">е «Петушок – золотой гребешок». </w:t>
      </w:r>
      <w:r w:rsidRPr="003F59B5">
        <w:rPr>
          <w:sz w:val="28"/>
          <w:szCs w:val="28"/>
        </w:rPr>
        <w:t>Знакомство с</w:t>
      </w:r>
      <w:r w:rsidR="00E46BBB">
        <w:rPr>
          <w:sz w:val="28"/>
          <w:szCs w:val="28"/>
        </w:rPr>
        <w:t xml:space="preserve"> творчеством Владимира Сутеева. </w:t>
      </w:r>
      <w:r w:rsidRPr="003F59B5">
        <w:rPr>
          <w:sz w:val="28"/>
          <w:szCs w:val="28"/>
        </w:rPr>
        <w:t>Выполнение иллюстр</w:t>
      </w:r>
      <w:r w:rsidR="00E46BBB">
        <w:rPr>
          <w:sz w:val="28"/>
          <w:szCs w:val="28"/>
        </w:rPr>
        <w:t>ации к сказке «Зимовье зверей».</w:t>
      </w:r>
    </w:p>
    <w:p w:rsidR="00E46BBB" w:rsidRDefault="00E46BBB" w:rsidP="00E46BBB">
      <w:pPr>
        <w:pStyle w:val="af4"/>
        <w:spacing w:before="0" w:after="0" w:line="276" w:lineRule="auto"/>
        <w:ind w:right="57" w:firstLine="709"/>
        <w:jc w:val="both"/>
        <w:rPr>
          <w:sz w:val="28"/>
          <w:szCs w:val="28"/>
        </w:rPr>
      </w:pPr>
      <w:r w:rsidRPr="00E46BBB">
        <w:rPr>
          <w:b/>
          <w:sz w:val="28"/>
          <w:szCs w:val="28"/>
        </w:rPr>
        <w:t xml:space="preserve">Раздел </w:t>
      </w:r>
      <w:r w:rsidR="003F59B5" w:rsidRPr="00E46BBB">
        <w:rPr>
          <w:b/>
          <w:sz w:val="28"/>
          <w:szCs w:val="28"/>
        </w:rPr>
        <w:t>3.</w:t>
      </w:r>
      <w:r w:rsidR="003F59B5" w:rsidRPr="00E46BBB">
        <w:rPr>
          <w:b/>
          <w:sz w:val="28"/>
          <w:szCs w:val="28"/>
        </w:rPr>
        <w:tab/>
        <w:t>Пейзаж в русских сказках.</w:t>
      </w:r>
    </w:p>
    <w:p w:rsidR="00E46BBB" w:rsidRDefault="003F59B5" w:rsidP="00E46BBB">
      <w:pPr>
        <w:pStyle w:val="af4"/>
        <w:spacing w:before="0" w:after="0" w:line="276" w:lineRule="auto"/>
        <w:ind w:right="57" w:firstLine="709"/>
        <w:jc w:val="both"/>
        <w:rPr>
          <w:sz w:val="28"/>
          <w:szCs w:val="28"/>
        </w:rPr>
      </w:pPr>
      <w:r w:rsidRPr="003F59B5">
        <w:rPr>
          <w:sz w:val="28"/>
          <w:szCs w:val="28"/>
        </w:rPr>
        <w:t>Знакомс</w:t>
      </w:r>
      <w:r w:rsidR="00E46BBB">
        <w:rPr>
          <w:sz w:val="28"/>
          <w:szCs w:val="28"/>
        </w:rPr>
        <w:t xml:space="preserve">тво с художниками пейзажистами. </w:t>
      </w:r>
      <w:r w:rsidRPr="003F59B5">
        <w:rPr>
          <w:sz w:val="28"/>
          <w:szCs w:val="28"/>
        </w:rPr>
        <w:t>Выполнение городского пейз</w:t>
      </w:r>
      <w:r w:rsidR="00E46BBB">
        <w:rPr>
          <w:sz w:val="28"/>
          <w:szCs w:val="28"/>
        </w:rPr>
        <w:t>ажа. Зарисовки природы. Стилизация природного пейзажа.</w:t>
      </w:r>
    </w:p>
    <w:p w:rsidR="00E46BBB" w:rsidRDefault="00E46BBB" w:rsidP="00E46BBB">
      <w:pPr>
        <w:pStyle w:val="af4"/>
        <w:spacing w:before="0" w:after="0" w:line="276" w:lineRule="auto"/>
        <w:ind w:right="57" w:firstLine="709"/>
        <w:jc w:val="both"/>
        <w:rPr>
          <w:sz w:val="28"/>
          <w:szCs w:val="28"/>
        </w:rPr>
      </w:pPr>
      <w:r w:rsidRPr="00E46BBB">
        <w:rPr>
          <w:b/>
          <w:sz w:val="28"/>
          <w:szCs w:val="28"/>
        </w:rPr>
        <w:t xml:space="preserve">Раздел </w:t>
      </w:r>
      <w:r w:rsidR="003F59B5" w:rsidRPr="00E46BBB">
        <w:rPr>
          <w:b/>
          <w:sz w:val="28"/>
          <w:szCs w:val="28"/>
        </w:rPr>
        <w:t>4.</w:t>
      </w:r>
      <w:r w:rsidR="003F59B5" w:rsidRPr="00E46BBB">
        <w:rPr>
          <w:b/>
          <w:sz w:val="28"/>
          <w:szCs w:val="28"/>
        </w:rPr>
        <w:tab/>
        <w:t>Промежуточный контроль</w:t>
      </w:r>
      <w:r>
        <w:rPr>
          <w:b/>
          <w:sz w:val="28"/>
          <w:szCs w:val="28"/>
        </w:rPr>
        <w:t>.</w:t>
      </w:r>
    </w:p>
    <w:p w:rsidR="00E46BBB" w:rsidRDefault="003F59B5" w:rsidP="00E46BBB">
      <w:pPr>
        <w:pStyle w:val="af4"/>
        <w:spacing w:before="0" w:after="0" w:line="276" w:lineRule="auto"/>
        <w:ind w:right="57" w:firstLine="709"/>
        <w:jc w:val="both"/>
        <w:rPr>
          <w:sz w:val="28"/>
          <w:szCs w:val="28"/>
        </w:rPr>
      </w:pPr>
      <w:r w:rsidRPr="003F59B5">
        <w:rPr>
          <w:sz w:val="28"/>
          <w:szCs w:val="28"/>
        </w:rPr>
        <w:t>Выполнение стилизации природного материала.</w:t>
      </w:r>
    </w:p>
    <w:p w:rsidR="00E46BBB" w:rsidRDefault="00E46BBB" w:rsidP="00E46BBB">
      <w:pPr>
        <w:pStyle w:val="af4"/>
        <w:spacing w:before="0" w:after="0" w:line="276" w:lineRule="auto"/>
        <w:ind w:right="57" w:firstLine="709"/>
        <w:jc w:val="both"/>
        <w:rPr>
          <w:b/>
          <w:sz w:val="28"/>
          <w:szCs w:val="28"/>
        </w:rPr>
      </w:pPr>
      <w:r w:rsidRPr="00E46BBB">
        <w:rPr>
          <w:b/>
          <w:sz w:val="28"/>
          <w:szCs w:val="28"/>
        </w:rPr>
        <w:t xml:space="preserve">Раздел 5. </w:t>
      </w:r>
      <w:r w:rsidR="003F59B5" w:rsidRPr="00E46BBB">
        <w:rPr>
          <w:b/>
          <w:sz w:val="28"/>
          <w:szCs w:val="28"/>
        </w:rPr>
        <w:t xml:space="preserve">Изображение </w:t>
      </w:r>
      <w:r>
        <w:rPr>
          <w:b/>
          <w:sz w:val="28"/>
          <w:szCs w:val="28"/>
        </w:rPr>
        <w:t>людей и быта в русских сказках.</w:t>
      </w:r>
    </w:p>
    <w:p w:rsidR="003F59B5" w:rsidRPr="00E46BBB" w:rsidRDefault="003F59B5" w:rsidP="00E46BBB">
      <w:pPr>
        <w:pStyle w:val="af4"/>
        <w:spacing w:before="0" w:after="0" w:line="276" w:lineRule="auto"/>
        <w:ind w:right="57" w:firstLine="709"/>
        <w:jc w:val="both"/>
        <w:rPr>
          <w:b/>
          <w:sz w:val="28"/>
          <w:szCs w:val="28"/>
        </w:rPr>
      </w:pPr>
      <w:r w:rsidRPr="003F59B5">
        <w:rPr>
          <w:sz w:val="28"/>
          <w:szCs w:val="28"/>
        </w:rPr>
        <w:t>Изображение людей и быта в русских сказках.</w:t>
      </w:r>
      <w:r w:rsidR="00A455D3">
        <w:rPr>
          <w:sz w:val="28"/>
          <w:szCs w:val="28"/>
        </w:rPr>
        <w:t xml:space="preserve"> </w:t>
      </w:r>
      <w:r w:rsidRPr="003F59B5">
        <w:rPr>
          <w:sz w:val="28"/>
          <w:szCs w:val="28"/>
        </w:rPr>
        <w:t>Построение человека. Пропорции. Стилизация.</w:t>
      </w:r>
      <w:r w:rsidR="00A455D3">
        <w:rPr>
          <w:sz w:val="28"/>
          <w:szCs w:val="28"/>
        </w:rPr>
        <w:t xml:space="preserve"> </w:t>
      </w:r>
      <w:r w:rsidRPr="003F59B5">
        <w:rPr>
          <w:sz w:val="28"/>
          <w:szCs w:val="28"/>
        </w:rPr>
        <w:t>Знакомство с творчеством Ивана Билибина.</w:t>
      </w:r>
      <w:r w:rsidR="00A455D3">
        <w:rPr>
          <w:sz w:val="28"/>
          <w:szCs w:val="28"/>
        </w:rPr>
        <w:t xml:space="preserve"> </w:t>
      </w:r>
      <w:r w:rsidRPr="003F59B5">
        <w:rPr>
          <w:sz w:val="28"/>
          <w:szCs w:val="28"/>
        </w:rPr>
        <w:t>Разработка орнамента книжной иллюстрации.</w:t>
      </w:r>
      <w:r w:rsidR="00A455D3">
        <w:rPr>
          <w:sz w:val="28"/>
          <w:szCs w:val="28"/>
        </w:rPr>
        <w:t xml:space="preserve"> </w:t>
      </w:r>
      <w:r w:rsidRPr="003F59B5">
        <w:rPr>
          <w:sz w:val="28"/>
          <w:szCs w:val="28"/>
        </w:rPr>
        <w:t>Выполнение иллюстрации к сказке «Царевна-лягушка».</w:t>
      </w:r>
      <w:r w:rsidR="00A455D3">
        <w:rPr>
          <w:sz w:val="28"/>
          <w:szCs w:val="28"/>
        </w:rPr>
        <w:t xml:space="preserve"> </w:t>
      </w:r>
      <w:r w:rsidRPr="003F59B5">
        <w:rPr>
          <w:sz w:val="28"/>
          <w:szCs w:val="28"/>
        </w:rPr>
        <w:t>Знакомство с творчеством Николая Кочергина.</w:t>
      </w:r>
      <w:r w:rsidR="00A455D3">
        <w:rPr>
          <w:sz w:val="28"/>
          <w:szCs w:val="28"/>
        </w:rPr>
        <w:t xml:space="preserve"> </w:t>
      </w:r>
      <w:r w:rsidRPr="003F59B5">
        <w:rPr>
          <w:sz w:val="28"/>
          <w:szCs w:val="28"/>
        </w:rPr>
        <w:t>Выполнение иллюстрации к сказке «Иван Царевич и Серый Волк».Выполнение иллюстрации к сказке «Василиса Прекрасная».</w:t>
      </w:r>
    </w:p>
    <w:p w:rsidR="006E5837" w:rsidRPr="00E46BBB" w:rsidRDefault="00E46BBB" w:rsidP="003F59B5">
      <w:pPr>
        <w:pStyle w:val="af4"/>
        <w:spacing w:before="0" w:after="0" w:line="276" w:lineRule="auto"/>
        <w:ind w:right="5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46BBB">
        <w:rPr>
          <w:b/>
          <w:sz w:val="28"/>
          <w:szCs w:val="28"/>
        </w:rPr>
        <w:t xml:space="preserve">Раздел 6. </w:t>
      </w:r>
      <w:r w:rsidR="003F59B5" w:rsidRPr="00E46BBB">
        <w:rPr>
          <w:b/>
          <w:sz w:val="28"/>
          <w:szCs w:val="28"/>
        </w:rPr>
        <w:t>Итоговый контроль</w:t>
      </w:r>
      <w:r>
        <w:rPr>
          <w:b/>
          <w:sz w:val="28"/>
          <w:szCs w:val="28"/>
        </w:rPr>
        <w:t>.</w:t>
      </w:r>
    </w:p>
    <w:p w:rsidR="00D12120" w:rsidRDefault="00E46BBB" w:rsidP="00D12120">
      <w:pPr>
        <w:pStyle w:val="af4"/>
        <w:spacing w:before="0" w:after="0" w:line="276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59B5" w:rsidRPr="00937F69">
        <w:rPr>
          <w:sz w:val="28"/>
          <w:szCs w:val="28"/>
        </w:rPr>
        <w:t>Защита проектов. Просмотр творческих работ. Оформление выставки.</w:t>
      </w:r>
    </w:p>
    <w:p w:rsidR="00A455D3" w:rsidRDefault="00A455D3" w:rsidP="00D12120">
      <w:pPr>
        <w:pStyle w:val="af4"/>
        <w:spacing w:before="0" w:after="0" w:line="276" w:lineRule="auto"/>
        <w:ind w:right="57"/>
        <w:jc w:val="center"/>
        <w:rPr>
          <w:sz w:val="28"/>
          <w:szCs w:val="28"/>
        </w:rPr>
      </w:pPr>
    </w:p>
    <w:p w:rsidR="00A455D3" w:rsidRDefault="00A455D3" w:rsidP="00D12120">
      <w:pPr>
        <w:pStyle w:val="af4"/>
        <w:spacing w:before="0" w:after="0" w:line="276" w:lineRule="auto"/>
        <w:ind w:right="57"/>
        <w:jc w:val="center"/>
        <w:rPr>
          <w:sz w:val="28"/>
          <w:szCs w:val="28"/>
        </w:rPr>
      </w:pPr>
    </w:p>
    <w:p w:rsidR="00A455D3" w:rsidRDefault="00A455D3" w:rsidP="00D12120">
      <w:pPr>
        <w:pStyle w:val="af4"/>
        <w:spacing w:before="0" w:after="0" w:line="276" w:lineRule="auto"/>
        <w:ind w:right="57"/>
        <w:jc w:val="center"/>
        <w:rPr>
          <w:sz w:val="28"/>
          <w:szCs w:val="28"/>
        </w:rPr>
      </w:pPr>
    </w:p>
    <w:p w:rsidR="00D12120" w:rsidRDefault="00D12120" w:rsidP="00D12120">
      <w:pPr>
        <w:pStyle w:val="af4"/>
        <w:spacing w:before="0" w:after="0" w:line="276" w:lineRule="auto"/>
        <w:ind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 год обучения.</w:t>
      </w:r>
    </w:p>
    <w:p w:rsidR="00D12120" w:rsidRDefault="00D12120" w:rsidP="00A455D3">
      <w:pPr>
        <w:pStyle w:val="af4"/>
        <w:spacing w:before="0" w:after="0" w:line="276" w:lineRule="auto"/>
        <w:ind w:right="57" w:firstLine="709"/>
        <w:jc w:val="both"/>
        <w:rPr>
          <w:sz w:val="28"/>
          <w:szCs w:val="28"/>
        </w:rPr>
      </w:pPr>
      <w:r w:rsidRPr="00E46BBB">
        <w:rPr>
          <w:b/>
          <w:sz w:val="28"/>
          <w:szCs w:val="28"/>
        </w:rPr>
        <w:t>Раздел 1. Вводные занятия.</w:t>
      </w:r>
      <w:r w:rsidR="00A455D3">
        <w:rPr>
          <w:b/>
          <w:sz w:val="28"/>
          <w:szCs w:val="28"/>
        </w:rPr>
        <w:t xml:space="preserve"> </w:t>
      </w:r>
      <w:r w:rsidRPr="00937F69">
        <w:rPr>
          <w:sz w:val="28"/>
          <w:szCs w:val="28"/>
        </w:rPr>
        <w:t xml:space="preserve">Вводный теоретический урок. Организация рабочего места. </w:t>
      </w:r>
      <w:r>
        <w:rPr>
          <w:sz w:val="28"/>
          <w:szCs w:val="28"/>
        </w:rPr>
        <w:t>Актуализация знаний, полученных в первый учебный год.</w:t>
      </w:r>
    </w:p>
    <w:p w:rsidR="00A455D3" w:rsidRDefault="00D12120" w:rsidP="00A455D3">
      <w:pPr>
        <w:pStyle w:val="af4"/>
        <w:spacing w:before="0" w:after="0" w:line="276" w:lineRule="auto"/>
        <w:ind w:right="57" w:firstLine="709"/>
        <w:jc w:val="both"/>
        <w:rPr>
          <w:b/>
          <w:sz w:val="28"/>
          <w:szCs w:val="28"/>
        </w:rPr>
      </w:pPr>
      <w:r w:rsidRPr="00E46BBB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2</w:t>
      </w:r>
      <w:r w:rsidRPr="00E46BBB">
        <w:rPr>
          <w:b/>
          <w:sz w:val="28"/>
          <w:szCs w:val="28"/>
        </w:rPr>
        <w:t xml:space="preserve">. </w:t>
      </w:r>
      <w:r w:rsidRPr="00D12120">
        <w:rPr>
          <w:b/>
          <w:sz w:val="28"/>
          <w:szCs w:val="28"/>
        </w:rPr>
        <w:t>Композиционные решения в иллюстрации.</w:t>
      </w:r>
      <w:r w:rsidR="00A455D3">
        <w:rPr>
          <w:b/>
          <w:sz w:val="28"/>
          <w:szCs w:val="28"/>
        </w:rPr>
        <w:t xml:space="preserve"> </w:t>
      </w:r>
    </w:p>
    <w:p w:rsidR="00A455D3" w:rsidRDefault="00D12120" w:rsidP="00A455D3">
      <w:pPr>
        <w:pStyle w:val="af4"/>
        <w:spacing w:before="0" w:after="0" w:line="276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о композиции. </w:t>
      </w:r>
      <w:r w:rsidRPr="00D12120">
        <w:rPr>
          <w:sz w:val="28"/>
          <w:szCs w:val="28"/>
        </w:rPr>
        <w:t>Осно</w:t>
      </w:r>
      <w:r>
        <w:rPr>
          <w:sz w:val="28"/>
          <w:szCs w:val="28"/>
        </w:rPr>
        <w:t xml:space="preserve">вные композиционные построения. </w:t>
      </w:r>
      <w:r w:rsidRPr="00D12120">
        <w:rPr>
          <w:sz w:val="28"/>
          <w:szCs w:val="28"/>
        </w:rPr>
        <w:t>Основные технические приёмы. Единство приёмов образного решения сюжета. Акцентирование композиционных элементов.</w:t>
      </w:r>
      <w:r w:rsidR="00A455D3">
        <w:rPr>
          <w:sz w:val="28"/>
          <w:szCs w:val="28"/>
        </w:rPr>
        <w:t xml:space="preserve"> </w:t>
      </w:r>
      <w:r w:rsidRPr="00D12120">
        <w:rPr>
          <w:sz w:val="28"/>
          <w:szCs w:val="28"/>
        </w:rPr>
        <w:t>Неделимость композиции. Согласованность всех элементов композиции.</w:t>
      </w:r>
      <w:r w:rsidR="00A455D3">
        <w:rPr>
          <w:sz w:val="28"/>
          <w:szCs w:val="28"/>
        </w:rPr>
        <w:t xml:space="preserve"> </w:t>
      </w:r>
    </w:p>
    <w:p w:rsidR="00A455D3" w:rsidRDefault="00D12120" w:rsidP="00A455D3">
      <w:pPr>
        <w:pStyle w:val="af4"/>
        <w:spacing w:before="0" w:after="0" w:line="276" w:lineRule="auto"/>
        <w:ind w:right="57" w:firstLine="709"/>
        <w:jc w:val="both"/>
        <w:rPr>
          <w:sz w:val="28"/>
          <w:szCs w:val="28"/>
        </w:rPr>
      </w:pPr>
      <w:r w:rsidRPr="00D12120">
        <w:rPr>
          <w:sz w:val="28"/>
          <w:szCs w:val="28"/>
        </w:rPr>
        <w:t>Изобразительные центры внимания. Физический, смысловой и изобразительный центр.</w:t>
      </w:r>
      <w:r w:rsidR="00A455D3">
        <w:rPr>
          <w:sz w:val="28"/>
          <w:szCs w:val="28"/>
        </w:rPr>
        <w:t xml:space="preserve"> </w:t>
      </w:r>
      <w:r w:rsidRPr="00D12120">
        <w:rPr>
          <w:sz w:val="28"/>
          <w:szCs w:val="28"/>
        </w:rPr>
        <w:t>Форма как строгая организация взаимодействия поверхностей, линий, света и теней.</w:t>
      </w:r>
      <w:r w:rsidR="00A455D3">
        <w:rPr>
          <w:sz w:val="28"/>
          <w:szCs w:val="28"/>
        </w:rPr>
        <w:t xml:space="preserve"> </w:t>
      </w:r>
      <w:r w:rsidRPr="00D12120">
        <w:rPr>
          <w:sz w:val="28"/>
          <w:szCs w:val="28"/>
        </w:rPr>
        <w:t>Основные правила заполненности изображения. Понятие «воздух» в изображении.</w:t>
      </w:r>
      <w:r w:rsidR="00A455D3">
        <w:rPr>
          <w:sz w:val="28"/>
          <w:szCs w:val="28"/>
        </w:rPr>
        <w:t xml:space="preserve"> </w:t>
      </w:r>
      <w:r w:rsidRPr="00D12120">
        <w:rPr>
          <w:sz w:val="28"/>
          <w:szCs w:val="28"/>
        </w:rPr>
        <w:t>Правило третей в иллюстрации н</w:t>
      </w:r>
      <w:r>
        <w:rPr>
          <w:sz w:val="28"/>
          <w:szCs w:val="28"/>
        </w:rPr>
        <w:t xml:space="preserve">а примере книжных иллюстраций. </w:t>
      </w:r>
    </w:p>
    <w:p w:rsidR="00A455D3" w:rsidRDefault="00D12120" w:rsidP="00A455D3">
      <w:pPr>
        <w:pStyle w:val="af4"/>
        <w:spacing w:before="0" w:after="0" w:line="276" w:lineRule="auto"/>
        <w:ind w:right="57" w:firstLine="709"/>
        <w:jc w:val="both"/>
        <w:rPr>
          <w:sz w:val="28"/>
          <w:szCs w:val="28"/>
        </w:rPr>
      </w:pPr>
      <w:r w:rsidRPr="00D12120">
        <w:rPr>
          <w:sz w:val="28"/>
          <w:szCs w:val="28"/>
        </w:rPr>
        <w:t>Равновес</w:t>
      </w:r>
      <w:r>
        <w:rPr>
          <w:sz w:val="28"/>
          <w:szCs w:val="28"/>
        </w:rPr>
        <w:t xml:space="preserve">ие или симметрия в иллюстрации. </w:t>
      </w:r>
      <w:r w:rsidRPr="00D12120">
        <w:rPr>
          <w:sz w:val="28"/>
          <w:szCs w:val="28"/>
        </w:rPr>
        <w:t>Ритм как законченное чередование больших и малых форм, линий, цветовых и тоновых пятен.</w:t>
      </w:r>
      <w:r w:rsidR="00A455D3">
        <w:rPr>
          <w:sz w:val="28"/>
          <w:szCs w:val="28"/>
        </w:rPr>
        <w:t xml:space="preserve"> </w:t>
      </w:r>
    </w:p>
    <w:p w:rsidR="00D12120" w:rsidRDefault="00D12120" w:rsidP="00A455D3">
      <w:pPr>
        <w:pStyle w:val="af4"/>
        <w:spacing w:before="0" w:after="0" w:line="276" w:lineRule="auto"/>
        <w:ind w:right="57" w:firstLine="709"/>
        <w:jc w:val="both"/>
        <w:rPr>
          <w:sz w:val="28"/>
          <w:szCs w:val="28"/>
        </w:rPr>
      </w:pPr>
      <w:r w:rsidRPr="00D12120">
        <w:rPr>
          <w:sz w:val="28"/>
          <w:szCs w:val="28"/>
        </w:rPr>
        <w:t>Основные пр</w:t>
      </w:r>
      <w:r>
        <w:rPr>
          <w:sz w:val="28"/>
          <w:szCs w:val="28"/>
        </w:rPr>
        <w:t xml:space="preserve">авила светотеневых соотношений. Свет и тень. </w:t>
      </w:r>
      <w:r w:rsidRPr="00D12120">
        <w:rPr>
          <w:sz w:val="28"/>
          <w:szCs w:val="28"/>
        </w:rPr>
        <w:t>Линейная, тон</w:t>
      </w:r>
      <w:r>
        <w:rPr>
          <w:sz w:val="28"/>
          <w:szCs w:val="28"/>
        </w:rPr>
        <w:t xml:space="preserve">альная и воздушная перспективы. Глубина пространства. </w:t>
      </w:r>
      <w:r w:rsidRPr="00D12120">
        <w:rPr>
          <w:sz w:val="28"/>
          <w:szCs w:val="28"/>
        </w:rPr>
        <w:t>Передача ощущения «трёхмерности» изображения.</w:t>
      </w:r>
    </w:p>
    <w:p w:rsidR="00D12120" w:rsidRDefault="00D12120" w:rsidP="00A455D3">
      <w:pPr>
        <w:pStyle w:val="af4"/>
        <w:spacing w:before="0" w:after="0" w:line="276" w:lineRule="auto"/>
        <w:ind w:right="57" w:firstLine="709"/>
        <w:jc w:val="both"/>
        <w:rPr>
          <w:sz w:val="28"/>
          <w:szCs w:val="28"/>
        </w:rPr>
      </w:pPr>
      <w:r w:rsidRPr="00E46BBB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3</w:t>
      </w:r>
      <w:r w:rsidRPr="00E46BBB">
        <w:rPr>
          <w:b/>
          <w:sz w:val="28"/>
          <w:szCs w:val="28"/>
        </w:rPr>
        <w:t xml:space="preserve">. </w:t>
      </w:r>
      <w:r w:rsidRPr="00D12120">
        <w:rPr>
          <w:b/>
          <w:sz w:val="28"/>
          <w:szCs w:val="28"/>
        </w:rPr>
        <w:t>Промежуточный контроль.</w:t>
      </w:r>
      <w:r w:rsidR="00A455D3">
        <w:rPr>
          <w:b/>
          <w:sz w:val="28"/>
          <w:szCs w:val="28"/>
        </w:rPr>
        <w:t xml:space="preserve"> </w:t>
      </w:r>
      <w:r w:rsidRPr="00D12120">
        <w:rPr>
          <w:sz w:val="28"/>
          <w:szCs w:val="28"/>
        </w:rPr>
        <w:t>Промежуточный контроль по теме «Композиционные решения в иллюстрации».</w:t>
      </w:r>
    </w:p>
    <w:p w:rsidR="00A455D3" w:rsidRDefault="00D12120" w:rsidP="00A455D3">
      <w:pPr>
        <w:pStyle w:val="af4"/>
        <w:spacing w:before="0" w:after="0" w:line="276" w:lineRule="auto"/>
        <w:ind w:right="57" w:firstLine="709"/>
        <w:jc w:val="both"/>
        <w:rPr>
          <w:b/>
          <w:sz w:val="28"/>
          <w:szCs w:val="28"/>
        </w:rPr>
      </w:pPr>
      <w:r w:rsidRPr="00E46BBB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E46BBB">
        <w:rPr>
          <w:b/>
          <w:sz w:val="28"/>
          <w:szCs w:val="28"/>
        </w:rPr>
        <w:t xml:space="preserve">. </w:t>
      </w:r>
      <w:r w:rsidRPr="00D12120">
        <w:rPr>
          <w:b/>
          <w:sz w:val="28"/>
          <w:szCs w:val="28"/>
        </w:rPr>
        <w:t>Стилизаци</w:t>
      </w:r>
      <w:r>
        <w:rPr>
          <w:b/>
          <w:sz w:val="28"/>
          <w:szCs w:val="28"/>
        </w:rPr>
        <w:t>я и трансформация в иллюстрации</w:t>
      </w:r>
      <w:r w:rsidRPr="00D12120">
        <w:rPr>
          <w:b/>
          <w:sz w:val="28"/>
          <w:szCs w:val="28"/>
        </w:rPr>
        <w:t>.</w:t>
      </w:r>
      <w:r w:rsidR="00A455D3">
        <w:rPr>
          <w:b/>
          <w:sz w:val="28"/>
          <w:szCs w:val="28"/>
        </w:rPr>
        <w:t xml:space="preserve"> </w:t>
      </w:r>
    </w:p>
    <w:p w:rsidR="00A455D3" w:rsidRDefault="00F04009" w:rsidP="00A455D3">
      <w:pPr>
        <w:pStyle w:val="af4"/>
        <w:spacing w:before="0" w:after="0" w:line="276" w:lineRule="auto"/>
        <w:ind w:right="57" w:firstLine="709"/>
        <w:jc w:val="both"/>
        <w:rPr>
          <w:sz w:val="28"/>
          <w:szCs w:val="28"/>
        </w:rPr>
      </w:pPr>
      <w:r w:rsidRPr="00F04009">
        <w:rPr>
          <w:sz w:val="28"/>
          <w:szCs w:val="28"/>
        </w:rPr>
        <w:t>Понят</w:t>
      </w:r>
      <w:r>
        <w:rPr>
          <w:sz w:val="28"/>
          <w:szCs w:val="28"/>
        </w:rPr>
        <w:t xml:space="preserve">ие трансформации в иллюстрации. </w:t>
      </w:r>
      <w:r w:rsidRPr="00F04009">
        <w:rPr>
          <w:sz w:val="28"/>
          <w:szCs w:val="28"/>
        </w:rPr>
        <w:t>Живое и неживое. Оживление предметов быта на примере сказок и мультипликации.</w:t>
      </w:r>
      <w:r w:rsidR="00A455D3">
        <w:rPr>
          <w:sz w:val="28"/>
          <w:szCs w:val="28"/>
        </w:rPr>
        <w:t xml:space="preserve"> </w:t>
      </w:r>
      <w:r w:rsidRPr="00F04009">
        <w:rPr>
          <w:sz w:val="28"/>
          <w:szCs w:val="28"/>
        </w:rPr>
        <w:t xml:space="preserve">Оживление предметов </w:t>
      </w:r>
      <w:r>
        <w:rPr>
          <w:sz w:val="28"/>
          <w:szCs w:val="28"/>
        </w:rPr>
        <w:t xml:space="preserve">быта и наделение их характером. </w:t>
      </w:r>
      <w:r w:rsidRPr="00F04009">
        <w:rPr>
          <w:sz w:val="28"/>
          <w:szCs w:val="28"/>
        </w:rPr>
        <w:t>Построение художественной смысловой композиции с использованием оживлённых предметов быта.</w:t>
      </w:r>
      <w:r w:rsidR="00A455D3">
        <w:rPr>
          <w:sz w:val="28"/>
          <w:szCs w:val="28"/>
        </w:rPr>
        <w:t xml:space="preserve"> </w:t>
      </w:r>
    </w:p>
    <w:p w:rsidR="00A455D3" w:rsidRDefault="00F04009" w:rsidP="00A455D3">
      <w:pPr>
        <w:pStyle w:val="af4"/>
        <w:spacing w:before="0" w:after="0" w:line="276" w:lineRule="auto"/>
        <w:ind w:right="57" w:firstLine="709"/>
        <w:jc w:val="both"/>
        <w:rPr>
          <w:sz w:val="28"/>
          <w:szCs w:val="28"/>
        </w:rPr>
      </w:pPr>
      <w:r w:rsidRPr="00F04009">
        <w:rPr>
          <w:sz w:val="28"/>
          <w:szCs w:val="28"/>
        </w:rPr>
        <w:t>Изображение живот</w:t>
      </w:r>
      <w:r>
        <w:rPr>
          <w:sz w:val="28"/>
          <w:szCs w:val="28"/>
        </w:rPr>
        <w:t xml:space="preserve">ных в сказках и мультипликации. </w:t>
      </w:r>
      <w:r w:rsidRPr="00F04009">
        <w:rPr>
          <w:sz w:val="28"/>
          <w:szCs w:val="28"/>
        </w:rPr>
        <w:t>Построение ж</w:t>
      </w:r>
      <w:r>
        <w:rPr>
          <w:sz w:val="28"/>
          <w:szCs w:val="28"/>
        </w:rPr>
        <w:t xml:space="preserve">ивотных, упрощение изображения. </w:t>
      </w:r>
      <w:r w:rsidRPr="00F04009">
        <w:rPr>
          <w:sz w:val="28"/>
          <w:szCs w:val="28"/>
        </w:rPr>
        <w:t>Выполнение иллюстрации с изображением животных на основе русских народных сказок.</w:t>
      </w:r>
      <w:r w:rsidR="00A455D3">
        <w:rPr>
          <w:sz w:val="28"/>
          <w:szCs w:val="28"/>
        </w:rPr>
        <w:t xml:space="preserve"> </w:t>
      </w:r>
    </w:p>
    <w:p w:rsidR="00A455D3" w:rsidRDefault="00F04009" w:rsidP="00A455D3">
      <w:pPr>
        <w:pStyle w:val="af4"/>
        <w:spacing w:before="0" w:after="0" w:line="276" w:lineRule="auto"/>
        <w:ind w:right="57" w:firstLine="709"/>
        <w:jc w:val="both"/>
        <w:rPr>
          <w:sz w:val="28"/>
          <w:szCs w:val="28"/>
        </w:rPr>
      </w:pPr>
      <w:r w:rsidRPr="00F04009">
        <w:rPr>
          <w:sz w:val="28"/>
          <w:szCs w:val="28"/>
        </w:rPr>
        <w:t>Понятие «стилизаци</w:t>
      </w:r>
      <w:r>
        <w:rPr>
          <w:sz w:val="28"/>
          <w:szCs w:val="28"/>
        </w:rPr>
        <w:t xml:space="preserve">я» в изобразительном искусстве. </w:t>
      </w:r>
      <w:r w:rsidRPr="00F04009">
        <w:rPr>
          <w:sz w:val="28"/>
          <w:szCs w:val="28"/>
        </w:rPr>
        <w:t>Стилизация на примере работ других художников и на основе мультипликации.</w:t>
      </w:r>
      <w:r w:rsidR="00A455D3">
        <w:rPr>
          <w:sz w:val="28"/>
          <w:szCs w:val="28"/>
        </w:rPr>
        <w:t xml:space="preserve"> </w:t>
      </w:r>
    </w:p>
    <w:p w:rsidR="00A455D3" w:rsidRDefault="00F04009" w:rsidP="00A455D3">
      <w:pPr>
        <w:pStyle w:val="af4"/>
        <w:spacing w:before="0" w:after="0" w:line="276" w:lineRule="auto"/>
        <w:ind w:right="57" w:firstLine="709"/>
        <w:jc w:val="both"/>
        <w:rPr>
          <w:sz w:val="28"/>
          <w:szCs w:val="28"/>
        </w:rPr>
      </w:pPr>
      <w:r w:rsidRPr="00F04009">
        <w:rPr>
          <w:sz w:val="28"/>
          <w:szCs w:val="28"/>
        </w:rPr>
        <w:t>Стилизация работ на ос</w:t>
      </w:r>
      <w:r>
        <w:rPr>
          <w:sz w:val="28"/>
          <w:szCs w:val="28"/>
        </w:rPr>
        <w:t xml:space="preserve">нове географического положения. </w:t>
      </w:r>
      <w:r w:rsidRPr="00F04009">
        <w:rPr>
          <w:sz w:val="28"/>
          <w:szCs w:val="28"/>
        </w:rPr>
        <w:t>Особенности изображения людей и животных в первобытном обществе.</w:t>
      </w:r>
      <w:r w:rsidR="00A455D3">
        <w:rPr>
          <w:sz w:val="28"/>
          <w:szCs w:val="28"/>
        </w:rPr>
        <w:t xml:space="preserve"> </w:t>
      </w:r>
    </w:p>
    <w:p w:rsidR="00F04009" w:rsidRDefault="00F04009" w:rsidP="00A455D3">
      <w:pPr>
        <w:pStyle w:val="af4"/>
        <w:spacing w:before="0" w:after="0" w:line="276" w:lineRule="auto"/>
        <w:ind w:right="57" w:firstLine="709"/>
        <w:jc w:val="both"/>
        <w:rPr>
          <w:sz w:val="28"/>
          <w:szCs w:val="28"/>
        </w:rPr>
      </w:pPr>
      <w:r w:rsidRPr="00F04009">
        <w:rPr>
          <w:sz w:val="28"/>
          <w:szCs w:val="28"/>
        </w:rPr>
        <w:t>Иллюстрация п</w:t>
      </w:r>
      <w:r>
        <w:rPr>
          <w:sz w:val="28"/>
          <w:szCs w:val="28"/>
        </w:rPr>
        <w:t xml:space="preserve">о мотивам первобытных рисунков. </w:t>
      </w:r>
      <w:r w:rsidRPr="00F04009">
        <w:rPr>
          <w:sz w:val="28"/>
          <w:szCs w:val="28"/>
        </w:rPr>
        <w:t>Особен</w:t>
      </w:r>
      <w:r>
        <w:rPr>
          <w:sz w:val="28"/>
          <w:szCs w:val="28"/>
        </w:rPr>
        <w:t xml:space="preserve">ности рисунка северных народов. </w:t>
      </w:r>
      <w:r w:rsidRPr="00F04009">
        <w:rPr>
          <w:sz w:val="28"/>
          <w:szCs w:val="28"/>
        </w:rPr>
        <w:t>Иллюстрация по мотива</w:t>
      </w:r>
      <w:r>
        <w:rPr>
          <w:sz w:val="28"/>
          <w:szCs w:val="28"/>
        </w:rPr>
        <w:t xml:space="preserve">м изображений северных народов. </w:t>
      </w:r>
      <w:r w:rsidRPr="00F04009">
        <w:rPr>
          <w:sz w:val="28"/>
          <w:szCs w:val="28"/>
        </w:rPr>
        <w:t>Особ</w:t>
      </w:r>
      <w:r>
        <w:rPr>
          <w:sz w:val="28"/>
          <w:szCs w:val="28"/>
        </w:rPr>
        <w:t xml:space="preserve">енности иллюстрации на востоке. </w:t>
      </w:r>
      <w:r w:rsidRPr="00F04009">
        <w:rPr>
          <w:sz w:val="28"/>
          <w:szCs w:val="28"/>
        </w:rPr>
        <w:t>Китайская гр</w:t>
      </w:r>
      <w:r>
        <w:rPr>
          <w:sz w:val="28"/>
          <w:szCs w:val="28"/>
        </w:rPr>
        <w:t xml:space="preserve">авюра. Особенности изображения. </w:t>
      </w:r>
      <w:r w:rsidRPr="00F04009">
        <w:rPr>
          <w:sz w:val="28"/>
          <w:szCs w:val="28"/>
        </w:rPr>
        <w:t>Выполнение иллюстрации по мотивам китайских гравюр.</w:t>
      </w:r>
    </w:p>
    <w:p w:rsidR="00A455D3" w:rsidRDefault="00D12120" w:rsidP="00A455D3">
      <w:pPr>
        <w:pStyle w:val="af4"/>
        <w:spacing w:before="0" w:after="0" w:line="276" w:lineRule="auto"/>
        <w:ind w:right="57" w:firstLine="709"/>
        <w:jc w:val="both"/>
        <w:rPr>
          <w:b/>
          <w:sz w:val="28"/>
          <w:szCs w:val="28"/>
        </w:rPr>
      </w:pPr>
      <w:r w:rsidRPr="00E46BBB"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</w:rPr>
        <w:t>5</w:t>
      </w:r>
      <w:r w:rsidRPr="00E46BBB">
        <w:rPr>
          <w:b/>
          <w:sz w:val="28"/>
          <w:szCs w:val="28"/>
        </w:rPr>
        <w:t xml:space="preserve">. </w:t>
      </w:r>
      <w:r w:rsidRPr="00D12120">
        <w:rPr>
          <w:b/>
          <w:sz w:val="28"/>
          <w:szCs w:val="28"/>
        </w:rPr>
        <w:t>Иллюстрация как направление в живописи.</w:t>
      </w:r>
    </w:p>
    <w:p w:rsidR="00A455D3" w:rsidRDefault="00F04009" w:rsidP="00A455D3">
      <w:pPr>
        <w:pStyle w:val="af4"/>
        <w:spacing w:before="0" w:after="0" w:line="276" w:lineRule="auto"/>
        <w:ind w:right="57" w:firstLine="709"/>
        <w:jc w:val="both"/>
        <w:rPr>
          <w:sz w:val="28"/>
          <w:szCs w:val="28"/>
        </w:rPr>
      </w:pPr>
      <w:r w:rsidRPr="00F04009">
        <w:rPr>
          <w:sz w:val="28"/>
          <w:szCs w:val="28"/>
        </w:rPr>
        <w:t>Иллюстрация как направление в жив</w:t>
      </w:r>
      <w:r>
        <w:rPr>
          <w:sz w:val="28"/>
          <w:szCs w:val="28"/>
        </w:rPr>
        <w:t xml:space="preserve">описи. </w:t>
      </w:r>
      <w:r w:rsidRPr="00F04009">
        <w:rPr>
          <w:sz w:val="28"/>
          <w:szCs w:val="28"/>
        </w:rPr>
        <w:t>Изучение иллюстрац</w:t>
      </w:r>
      <w:r>
        <w:rPr>
          <w:sz w:val="28"/>
          <w:szCs w:val="28"/>
        </w:rPr>
        <w:t xml:space="preserve">ий классических мировых сказок. </w:t>
      </w:r>
    </w:p>
    <w:p w:rsidR="00A455D3" w:rsidRDefault="00F04009" w:rsidP="00A455D3">
      <w:pPr>
        <w:pStyle w:val="af4"/>
        <w:spacing w:before="0" w:after="0" w:line="276" w:lineRule="auto"/>
        <w:ind w:right="57" w:firstLine="709"/>
        <w:jc w:val="both"/>
        <w:rPr>
          <w:sz w:val="28"/>
          <w:szCs w:val="28"/>
        </w:rPr>
      </w:pPr>
      <w:r w:rsidRPr="00F04009">
        <w:rPr>
          <w:sz w:val="28"/>
          <w:szCs w:val="28"/>
        </w:rPr>
        <w:t>Изучение сказки «Красная шапочка». Разработка эскизов.</w:t>
      </w:r>
      <w:r w:rsidR="00A455D3">
        <w:rPr>
          <w:sz w:val="28"/>
          <w:szCs w:val="28"/>
        </w:rPr>
        <w:t xml:space="preserve"> </w:t>
      </w:r>
      <w:r w:rsidRPr="00F04009">
        <w:rPr>
          <w:sz w:val="28"/>
          <w:szCs w:val="28"/>
        </w:rPr>
        <w:t>Выполнение иллюстра</w:t>
      </w:r>
      <w:r>
        <w:rPr>
          <w:sz w:val="28"/>
          <w:szCs w:val="28"/>
        </w:rPr>
        <w:t xml:space="preserve">ции к сказке «Красная шапочка». </w:t>
      </w:r>
    </w:p>
    <w:p w:rsidR="00A455D3" w:rsidRDefault="00F04009" w:rsidP="00A455D3">
      <w:pPr>
        <w:pStyle w:val="af4"/>
        <w:spacing w:before="0" w:after="0" w:line="276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Сюрреализм в иллюстрации. </w:t>
      </w:r>
      <w:r w:rsidRPr="00F04009">
        <w:rPr>
          <w:sz w:val="28"/>
          <w:szCs w:val="28"/>
        </w:rPr>
        <w:t>Изучение сказки «Волшебник Изумрудного города». Разработка эскизов.</w:t>
      </w:r>
      <w:r w:rsidR="00A455D3">
        <w:rPr>
          <w:sz w:val="28"/>
          <w:szCs w:val="28"/>
        </w:rPr>
        <w:t xml:space="preserve"> </w:t>
      </w:r>
      <w:r w:rsidRPr="00F04009">
        <w:rPr>
          <w:sz w:val="28"/>
          <w:szCs w:val="28"/>
        </w:rPr>
        <w:t>Выполнение иллюстрации к сказке «Волшебник Изумрудного города».</w:t>
      </w:r>
    </w:p>
    <w:p w:rsidR="00D12120" w:rsidRDefault="00F04009" w:rsidP="00A455D3">
      <w:pPr>
        <w:pStyle w:val="af4"/>
        <w:spacing w:before="0" w:after="0" w:line="276" w:lineRule="auto"/>
        <w:ind w:right="57" w:firstLine="709"/>
        <w:jc w:val="both"/>
        <w:rPr>
          <w:sz w:val="28"/>
          <w:szCs w:val="28"/>
        </w:rPr>
      </w:pPr>
      <w:r w:rsidRPr="00F04009">
        <w:rPr>
          <w:sz w:val="28"/>
          <w:szCs w:val="28"/>
        </w:rPr>
        <w:t>Изучение сказки «Алиса в стр</w:t>
      </w:r>
      <w:r>
        <w:rPr>
          <w:sz w:val="28"/>
          <w:szCs w:val="28"/>
        </w:rPr>
        <w:t xml:space="preserve">ане чудес». Разработка эскизов. </w:t>
      </w:r>
      <w:r w:rsidRPr="00F04009">
        <w:rPr>
          <w:sz w:val="28"/>
          <w:szCs w:val="28"/>
        </w:rPr>
        <w:t>Выполнение иллюстрации к сказке «Алиса в стране чудес».</w:t>
      </w:r>
    </w:p>
    <w:p w:rsidR="00D12120" w:rsidRPr="00E46BBB" w:rsidRDefault="00D12120" w:rsidP="00A455D3">
      <w:pPr>
        <w:pStyle w:val="af4"/>
        <w:spacing w:before="0" w:after="0" w:line="276" w:lineRule="auto"/>
        <w:ind w:right="57" w:firstLine="709"/>
        <w:jc w:val="both"/>
        <w:rPr>
          <w:b/>
          <w:sz w:val="28"/>
          <w:szCs w:val="28"/>
        </w:rPr>
      </w:pPr>
      <w:r w:rsidRPr="00E46BBB">
        <w:rPr>
          <w:b/>
          <w:sz w:val="28"/>
          <w:szCs w:val="28"/>
        </w:rPr>
        <w:t>Раздел 6. Итоговый контроль</w:t>
      </w:r>
      <w:r>
        <w:rPr>
          <w:b/>
          <w:sz w:val="28"/>
          <w:szCs w:val="28"/>
        </w:rPr>
        <w:t>.</w:t>
      </w:r>
    </w:p>
    <w:p w:rsidR="00D12120" w:rsidRDefault="00D12120" w:rsidP="00D12120">
      <w:pPr>
        <w:pStyle w:val="af4"/>
        <w:spacing w:before="0" w:after="0" w:line="276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37F69">
        <w:rPr>
          <w:sz w:val="28"/>
          <w:szCs w:val="28"/>
        </w:rPr>
        <w:t>Защита проектов. Просмотр творческих работ. Оформление выставки.</w:t>
      </w:r>
    </w:p>
    <w:p w:rsidR="00D12120" w:rsidRPr="00937F69" w:rsidRDefault="00D12120" w:rsidP="00A455D3">
      <w:pPr>
        <w:pStyle w:val="af4"/>
        <w:spacing w:before="0" w:after="0" w:line="276" w:lineRule="auto"/>
        <w:ind w:right="57"/>
        <w:rPr>
          <w:sz w:val="28"/>
          <w:szCs w:val="28"/>
        </w:rPr>
      </w:pPr>
    </w:p>
    <w:p w:rsidR="006F2AEB" w:rsidRPr="00937F69" w:rsidRDefault="006F2AEB" w:rsidP="00D273C0">
      <w:pPr>
        <w:pStyle w:val="Default"/>
        <w:spacing w:after="27" w:line="276" w:lineRule="auto"/>
        <w:jc w:val="center"/>
        <w:rPr>
          <w:b/>
          <w:color w:val="auto"/>
          <w:sz w:val="28"/>
          <w:szCs w:val="28"/>
        </w:rPr>
      </w:pPr>
      <w:r w:rsidRPr="00937F69">
        <w:rPr>
          <w:b/>
          <w:color w:val="auto"/>
          <w:sz w:val="28"/>
          <w:szCs w:val="28"/>
        </w:rPr>
        <w:t xml:space="preserve">5. </w:t>
      </w:r>
      <w:r w:rsidR="00CC2DBE" w:rsidRPr="00937F69">
        <w:rPr>
          <w:b/>
          <w:color w:val="auto"/>
          <w:sz w:val="28"/>
          <w:szCs w:val="28"/>
        </w:rPr>
        <w:t>Оценочные и методические материалы</w:t>
      </w:r>
    </w:p>
    <w:p w:rsidR="006F2AEB" w:rsidRPr="00937F69" w:rsidRDefault="00CC2DBE" w:rsidP="00D273C0">
      <w:pPr>
        <w:pStyle w:val="Default"/>
        <w:spacing w:after="27" w:line="276" w:lineRule="auto"/>
        <w:jc w:val="center"/>
        <w:rPr>
          <w:b/>
          <w:color w:val="auto"/>
          <w:sz w:val="28"/>
          <w:szCs w:val="28"/>
        </w:rPr>
      </w:pPr>
      <w:r w:rsidRPr="00937F69">
        <w:rPr>
          <w:b/>
          <w:color w:val="auto"/>
          <w:sz w:val="28"/>
          <w:szCs w:val="28"/>
        </w:rPr>
        <w:t xml:space="preserve"> (методические обеспечение программы) </w:t>
      </w:r>
    </w:p>
    <w:p w:rsidR="0091079F" w:rsidRPr="00937F69" w:rsidRDefault="0091079F" w:rsidP="00D273C0">
      <w:pPr>
        <w:pStyle w:val="61"/>
        <w:spacing w:line="276" w:lineRule="auto"/>
        <w:ind w:right="57" w:firstLine="720"/>
        <w:jc w:val="both"/>
        <w:rPr>
          <w:rFonts w:ascii="Times New Roman" w:hAnsi="Times New Roman" w:cs="Times New Roman"/>
          <w:szCs w:val="28"/>
          <w:lang w:val="ru-RU"/>
        </w:rPr>
      </w:pPr>
      <w:r w:rsidRPr="00937F69">
        <w:rPr>
          <w:rFonts w:ascii="Times New Roman" w:hAnsi="Times New Roman" w:cs="Times New Roman"/>
          <w:b/>
          <w:i/>
          <w:iCs/>
          <w:szCs w:val="28"/>
          <w:lang w:val="ru-RU"/>
        </w:rPr>
        <w:t>Формы контроля освоения программы.</w:t>
      </w:r>
      <w:r w:rsidR="00A455D3">
        <w:rPr>
          <w:rFonts w:ascii="Times New Roman" w:hAnsi="Times New Roman" w:cs="Times New Roman"/>
          <w:b/>
          <w:i/>
          <w:iCs/>
          <w:szCs w:val="28"/>
          <w:lang w:val="ru-RU"/>
        </w:rPr>
        <w:t xml:space="preserve"> </w:t>
      </w:r>
      <w:r w:rsidRPr="00937F69">
        <w:rPr>
          <w:rFonts w:ascii="Times New Roman" w:hAnsi="Times New Roman" w:cs="Times New Roman"/>
          <w:szCs w:val="28"/>
          <w:lang w:val="ru-RU"/>
        </w:rPr>
        <w:t>Оценка знаний и полученных умений обучающихся проводится дифференцированно, с учетом возраста и способностей каждого</w:t>
      </w:r>
      <w:r w:rsidR="007B267F" w:rsidRPr="00937F69">
        <w:rPr>
          <w:rFonts w:ascii="Times New Roman" w:hAnsi="Times New Roman" w:cs="Times New Roman"/>
          <w:szCs w:val="28"/>
          <w:lang w:val="ru-RU"/>
        </w:rPr>
        <w:t xml:space="preserve"> ребенка</w:t>
      </w:r>
      <w:r w:rsidRPr="00937F69">
        <w:rPr>
          <w:rFonts w:ascii="Times New Roman" w:hAnsi="Times New Roman" w:cs="Times New Roman"/>
          <w:szCs w:val="28"/>
          <w:lang w:val="ru-RU"/>
        </w:rPr>
        <w:t>.</w:t>
      </w:r>
    </w:p>
    <w:p w:rsidR="0091079F" w:rsidRPr="00937F69" w:rsidRDefault="0091079F" w:rsidP="00D273C0">
      <w:pPr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</w:rPr>
      </w:pPr>
      <w:r w:rsidRPr="00937F69">
        <w:rPr>
          <w:rFonts w:ascii="Times New Roman" w:hAnsi="Times New Roman" w:cs="Times New Roman"/>
          <w:szCs w:val="28"/>
        </w:rPr>
        <w:t>Для отслеживания результатов образовательного процесса используются следующие виды контроля.</w:t>
      </w:r>
    </w:p>
    <w:p w:rsidR="0091079F" w:rsidRPr="00937F69" w:rsidRDefault="007B267F" w:rsidP="00D273C0">
      <w:pPr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</w:rPr>
      </w:pPr>
      <w:r w:rsidRPr="00937F69">
        <w:rPr>
          <w:rFonts w:ascii="Times New Roman" w:hAnsi="Times New Roman" w:cs="Times New Roman"/>
          <w:szCs w:val="28"/>
        </w:rPr>
        <w:t>1. Стартовый</w:t>
      </w:r>
      <w:r w:rsidR="0091079F" w:rsidRPr="00937F69">
        <w:rPr>
          <w:rFonts w:ascii="Times New Roman" w:hAnsi="Times New Roman" w:cs="Times New Roman"/>
          <w:szCs w:val="28"/>
        </w:rPr>
        <w:t xml:space="preserve"> (сентябрь): собеседование с ребенком для выявления исходного уровня.</w:t>
      </w:r>
    </w:p>
    <w:p w:rsidR="0091079F" w:rsidRPr="00937F69" w:rsidRDefault="007B267F" w:rsidP="00D273C0">
      <w:pPr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</w:rPr>
      </w:pPr>
      <w:r w:rsidRPr="00937F69">
        <w:rPr>
          <w:rFonts w:ascii="Times New Roman" w:hAnsi="Times New Roman" w:cs="Times New Roman"/>
          <w:szCs w:val="28"/>
        </w:rPr>
        <w:t xml:space="preserve">2. Текущий (в течение года </w:t>
      </w:r>
      <w:r w:rsidR="0091079F" w:rsidRPr="00937F69">
        <w:rPr>
          <w:rFonts w:ascii="Times New Roman" w:hAnsi="Times New Roman" w:cs="Times New Roman"/>
          <w:szCs w:val="28"/>
        </w:rPr>
        <w:t>обучения): тестирование, выставки.</w:t>
      </w:r>
    </w:p>
    <w:p w:rsidR="0091079F" w:rsidRPr="00937F69" w:rsidRDefault="007B267F" w:rsidP="00D273C0">
      <w:pPr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</w:rPr>
      </w:pPr>
      <w:r w:rsidRPr="00937F69">
        <w:rPr>
          <w:rFonts w:ascii="Times New Roman" w:hAnsi="Times New Roman" w:cs="Times New Roman"/>
          <w:szCs w:val="28"/>
        </w:rPr>
        <w:t>3. Промежуточный</w:t>
      </w:r>
      <w:r w:rsidR="0091079F" w:rsidRPr="00937F69">
        <w:rPr>
          <w:rFonts w:ascii="Times New Roman" w:hAnsi="Times New Roman" w:cs="Times New Roman"/>
          <w:szCs w:val="28"/>
        </w:rPr>
        <w:t xml:space="preserve"> (декабрь): </w:t>
      </w:r>
      <w:r w:rsidRPr="00937F69">
        <w:rPr>
          <w:rFonts w:ascii="Times New Roman" w:hAnsi="Times New Roman" w:cs="Times New Roman"/>
          <w:szCs w:val="28"/>
        </w:rPr>
        <w:t>тестирование</w:t>
      </w:r>
      <w:r w:rsidR="0091079F" w:rsidRPr="00937F69">
        <w:rPr>
          <w:rFonts w:ascii="Times New Roman" w:hAnsi="Times New Roman" w:cs="Times New Roman"/>
          <w:szCs w:val="28"/>
        </w:rPr>
        <w:t>.</w:t>
      </w:r>
    </w:p>
    <w:p w:rsidR="0091079F" w:rsidRPr="00937F69" w:rsidRDefault="007B267F" w:rsidP="00D273C0">
      <w:pPr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</w:rPr>
      </w:pPr>
      <w:r w:rsidRPr="00937F69">
        <w:rPr>
          <w:rFonts w:ascii="Times New Roman" w:hAnsi="Times New Roman" w:cs="Times New Roman"/>
          <w:szCs w:val="28"/>
        </w:rPr>
        <w:t>4. Итоговый</w:t>
      </w:r>
      <w:r w:rsidR="0091079F" w:rsidRPr="00937F69">
        <w:rPr>
          <w:rFonts w:ascii="Times New Roman" w:hAnsi="Times New Roman" w:cs="Times New Roman"/>
          <w:szCs w:val="28"/>
        </w:rPr>
        <w:t xml:space="preserve"> (май): выставка</w:t>
      </w:r>
      <w:r w:rsidRPr="00937F69">
        <w:rPr>
          <w:rFonts w:ascii="Times New Roman" w:hAnsi="Times New Roman" w:cs="Times New Roman"/>
          <w:szCs w:val="28"/>
        </w:rPr>
        <w:t>, защита проектов</w:t>
      </w:r>
      <w:r w:rsidR="0091079F" w:rsidRPr="00937F69">
        <w:rPr>
          <w:rFonts w:ascii="Times New Roman" w:hAnsi="Times New Roman" w:cs="Times New Roman"/>
          <w:szCs w:val="28"/>
        </w:rPr>
        <w:t xml:space="preserve">. </w:t>
      </w:r>
    </w:p>
    <w:p w:rsidR="001249B2" w:rsidRPr="00937F69" w:rsidRDefault="001249B2" w:rsidP="00A455D3">
      <w:pPr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</w:rPr>
      </w:pPr>
      <w:r w:rsidRPr="00937F69">
        <w:rPr>
          <w:rFonts w:ascii="Times New Roman" w:hAnsi="Times New Roman" w:cs="Times New Roman"/>
          <w:szCs w:val="28"/>
        </w:rPr>
        <w:t>Основные формы занятий</w:t>
      </w:r>
      <w:r w:rsidR="00A455D3">
        <w:rPr>
          <w:rFonts w:ascii="Times New Roman" w:hAnsi="Times New Roman" w:cs="Times New Roman"/>
          <w:szCs w:val="28"/>
        </w:rPr>
        <w:t xml:space="preserve"> </w:t>
      </w:r>
      <w:r w:rsidR="007B267F" w:rsidRPr="00937F69">
        <w:rPr>
          <w:rFonts w:ascii="Times New Roman" w:hAnsi="Times New Roman" w:cs="Times New Roman"/>
          <w:szCs w:val="28"/>
        </w:rPr>
        <w:t>по программе</w:t>
      </w:r>
      <w:r w:rsidRPr="00937F69">
        <w:rPr>
          <w:rFonts w:ascii="Times New Roman" w:hAnsi="Times New Roman" w:cs="Times New Roman"/>
          <w:szCs w:val="28"/>
        </w:rPr>
        <w:t xml:space="preserve"> – беседы, практические занятия, выставки, экскурсии и др. С целью обеспечения комфортной эмоциональной среды, з</w:t>
      </w:r>
      <w:r w:rsidRPr="00937F69">
        <w:rPr>
          <w:rFonts w:ascii="Times New Roman" w:hAnsi="Times New Roman" w:cs="Times New Roman"/>
          <w:iCs/>
          <w:szCs w:val="28"/>
        </w:rPr>
        <w:t>анятия проводятся с переключением видов деятельности, с игровыми моментами (соответственно возрасту учащихся).</w:t>
      </w:r>
      <w:r w:rsidRPr="00937F69">
        <w:rPr>
          <w:rFonts w:ascii="Times New Roman" w:hAnsi="Times New Roman" w:cs="Times New Roman"/>
          <w:szCs w:val="28"/>
        </w:rPr>
        <w:t xml:space="preserve">  Форма организации занятий групповая и по звеньям, что позволяет педагогу уделить внимание каждому обучающемуся с учетом его возраста, склонностей, уже имеющегося опыта, уровня развития и темпа усвоения знаний.</w:t>
      </w:r>
    </w:p>
    <w:p w:rsidR="001249B2" w:rsidRPr="00937F69" w:rsidRDefault="001249B2" w:rsidP="00D273C0">
      <w:pPr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</w:rPr>
      </w:pPr>
      <w:r w:rsidRPr="00937F69">
        <w:rPr>
          <w:rFonts w:ascii="Times New Roman" w:hAnsi="Times New Roman" w:cs="Times New Roman"/>
          <w:szCs w:val="28"/>
        </w:rPr>
        <w:t>Основные методы работы для реализации программы</w:t>
      </w:r>
      <w:r w:rsidR="006D32F2" w:rsidRPr="00937F69">
        <w:rPr>
          <w:rFonts w:ascii="Times New Roman" w:hAnsi="Times New Roman" w:cs="Times New Roman"/>
          <w:szCs w:val="28"/>
        </w:rPr>
        <w:t xml:space="preserve"> в первый год обучения</w:t>
      </w:r>
      <w:r w:rsidRPr="00937F69">
        <w:rPr>
          <w:rFonts w:ascii="Times New Roman" w:hAnsi="Times New Roman" w:cs="Times New Roman"/>
          <w:szCs w:val="28"/>
        </w:rPr>
        <w:t xml:space="preserve"> – объяснительно-иллюстративный и репродуктивный. </w:t>
      </w:r>
    </w:p>
    <w:bookmarkEnd w:id="0"/>
    <w:p w:rsidR="0085723D" w:rsidRPr="00937F69" w:rsidRDefault="0085723D" w:rsidP="0085723D">
      <w:pPr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</w:rPr>
      </w:pPr>
      <w:r w:rsidRPr="00937F69">
        <w:rPr>
          <w:rFonts w:ascii="Times New Roman" w:hAnsi="Times New Roman" w:cs="Times New Roman"/>
          <w:szCs w:val="28"/>
        </w:rPr>
        <w:t>Объяснение теоретического материала и практические заданий сопровождаются демонстрацией различного рода наглядных материалов, выпол</w:t>
      </w:r>
      <w:r w:rsidR="00E46BBB">
        <w:rPr>
          <w:rFonts w:ascii="Times New Roman" w:hAnsi="Times New Roman" w:cs="Times New Roman"/>
          <w:szCs w:val="28"/>
        </w:rPr>
        <w:t>н</w:t>
      </w:r>
      <w:r w:rsidRPr="00937F69">
        <w:rPr>
          <w:rFonts w:ascii="Times New Roman" w:hAnsi="Times New Roman" w:cs="Times New Roman"/>
          <w:szCs w:val="28"/>
        </w:rPr>
        <w:t xml:space="preserve">ение графических работ на доске и на большом листе бумаги. </w:t>
      </w:r>
      <w:r w:rsidRPr="00937F69">
        <w:rPr>
          <w:rFonts w:ascii="Times New Roman" w:hAnsi="Times New Roman" w:cs="Times New Roman"/>
          <w:szCs w:val="28"/>
        </w:rPr>
        <w:lastRenderedPageBreak/>
        <w:t>Демонстрация последовательности выполнения определенного задания дает наиболее полное представление о процессе работы над изделием. О его внешнем виде. Форме, декоративном оформлении.</w:t>
      </w:r>
    </w:p>
    <w:p w:rsidR="0085723D" w:rsidRPr="00E46BBB" w:rsidRDefault="0085723D" w:rsidP="00E46BBB">
      <w:pPr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</w:rPr>
      </w:pPr>
      <w:r w:rsidRPr="00937F69">
        <w:rPr>
          <w:rFonts w:ascii="Times New Roman" w:hAnsi="Times New Roman" w:cs="Times New Roman"/>
          <w:szCs w:val="28"/>
        </w:rPr>
        <w:t>Дидактический материал: демонстрационный материал, илл</w:t>
      </w:r>
      <w:r w:rsidR="00E46BBB">
        <w:rPr>
          <w:rFonts w:ascii="Times New Roman" w:hAnsi="Times New Roman" w:cs="Times New Roman"/>
          <w:szCs w:val="28"/>
        </w:rPr>
        <w:t>юстрации, презентации, образцы.</w:t>
      </w:r>
    </w:p>
    <w:p w:rsidR="00123CD5" w:rsidRPr="00E46BBB" w:rsidRDefault="007B267F" w:rsidP="00E46BBB">
      <w:pPr>
        <w:widowControl w:val="0"/>
        <w:autoSpaceDE w:val="0"/>
        <w:spacing w:line="276" w:lineRule="auto"/>
        <w:ind w:right="57"/>
        <w:jc w:val="center"/>
        <w:rPr>
          <w:rFonts w:ascii="Times New Roman" w:hAnsi="Times New Roman" w:cs="Times New Roman"/>
          <w:b/>
          <w:szCs w:val="28"/>
        </w:rPr>
      </w:pPr>
      <w:r w:rsidRPr="00937F69">
        <w:rPr>
          <w:rFonts w:ascii="Times New Roman" w:hAnsi="Times New Roman" w:cs="Times New Roman"/>
          <w:b/>
          <w:szCs w:val="28"/>
        </w:rPr>
        <w:t>6. Список литературы.</w:t>
      </w:r>
    </w:p>
    <w:p w:rsidR="00453AB5" w:rsidRPr="00937F69" w:rsidRDefault="00E46BBB" w:rsidP="00DE5811">
      <w:pPr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1. </w:t>
      </w:r>
      <w:r w:rsidR="00453AB5" w:rsidRPr="00937F69">
        <w:rPr>
          <w:rFonts w:ascii="Times New Roman" w:hAnsi="Times New Roman" w:cs="Times New Roman"/>
          <w:szCs w:val="28"/>
        </w:rPr>
        <w:t>Алексеев С</w:t>
      </w:r>
      <w:r w:rsidR="00DE5811">
        <w:rPr>
          <w:rFonts w:ascii="Times New Roman" w:hAnsi="Times New Roman" w:cs="Times New Roman"/>
          <w:szCs w:val="28"/>
        </w:rPr>
        <w:t>.</w:t>
      </w:r>
      <w:r w:rsidR="00453AB5" w:rsidRPr="00937F69">
        <w:rPr>
          <w:rFonts w:ascii="Times New Roman" w:hAnsi="Times New Roman" w:cs="Times New Roman"/>
          <w:szCs w:val="28"/>
        </w:rPr>
        <w:t>О. О колорите. - М.. 1974</w:t>
      </w:r>
      <w:r>
        <w:rPr>
          <w:rFonts w:ascii="Times New Roman" w:hAnsi="Times New Roman" w:cs="Times New Roman"/>
          <w:szCs w:val="28"/>
        </w:rPr>
        <w:t>.</w:t>
      </w:r>
    </w:p>
    <w:p w:rsidR="00453AB5" w:rsidRPr="00937F69" w:rsidRDefault="00E46BBB" w:rsidP="00DE5811">
      <w:pPr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2. </w:t>
      </w:r>
      <w:r w:rsidR="00453AB5" w:rsidRPr="00937F69">
        <w:rPr>
          <w:rFonts w:ascii="Times New Roman" w:hAnsi="Times New Roman" w:cs="Times New Roman"/>
          <w:szCs w:val="28"/>
        </w:rPr>
        <w:t>Анциферов В.Г., Анциферова Л.Г.. Кисляковская Т.Н. и д</w:t>
      </w:r>
      <w:r>
        <w:rPr>
          <w:rFonts w:ascii="Times New Roman" w:hAnsi="Times New Roman" w:cs="Times New Roman"/>
          <w:szCs w:val="28"/>
        </w:rPr>
        <w:t xml:space="preserve">р. Рисунок, живопись, станковая </w:t>
      </w:r>
      <w:r w:rsidR="00453AB5" w:rsidRPr="00937F69">
        <w:rPr>
          <w:rFonts w:ascii="Times New Roman" w:hAnsi="Times New Roman" w:cs="Times New Roman"/>
          <w:szCs w:val="28"/>
        </w:rPr>
        <w:t>композиция, основы графического дизайна</w:t>
      </w:r>
      <w:r>
        <w:rPr>
          <w:rFonts w:ascii="Times New Roman" w:hAnsi="Times New Roman" w:cs="Times New Roman"/>
          <w:szCs w:val="28"/>
        </w:rPr>
        <w:t xml:space="preserve">. Примерные программы для ДХШ и </w:t>
      </w:r>
      <w:r w:rsidR="00453AB5" w:rsidRPr="00937F69">
        <w:rPr>
          <w:rFonts w:ascii="Times New Roman" w:hAnsi="Times New Roman" w:cs="Times New Roman"/>
          <w:szCs w:val="28"/>
        </w:rPr>
        <w:t>изобразительных отделений ДШИ. - М., 2003</w:t>
      </w:r>
      <w:r>
        <w:rPr>
          <w:rFonts w:ascii="Times New Roman" w:hAnsi="Times New Roman" w:cs="Times New Roman"/>
          <w:szCs w:val="28"/>
        </w:rPr>
        <w:t>.</w:t>
      </w:r>
    </w:p>
    <w:p w:rsidR="00453AB5" w:rsidRPr="00937F69" w:rsidRDefault="00E46BBB" w:rsidP="00DE5811">
      <w:pPr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3. </w:t>
      </w:r>
      <w:r w:rsidR="00453AB5" w:rsidRPr="00937F69">
        <w:rPr>
          <w:rFonts w:ascii="Times New Roman" w:hAnsi="Times New Roman" w:cs="Times New Roman"/>
          <w:szCs w:val="28"/>
        </w:rPr>
        <w:t>Беда Г. В. Живопись. - М.. 1986</w:t>
      </w:r>
      <w:r>
        <w:rPr>
          <w:rFonts w:ascii="Times New Roman" w:hAnsi="Times New Roman" w:cs="Times New Roman"/>
          <w:szCs w:val="28"/>
        </w:rPr>
        <w:t>.</w:t>
      </w:r>
    </w:p>
    <w:p w:rsidR="00453AB5" w:rsidRPr="00937F69" w:rsidRDefault="00E46BBB" w:rsidP="00DE5811">
      <w:pPr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4. </w:t>
      </w:r>
      <w:r w:rsidR="00453AB5" w:rsidRPr="00937F69">
        <w:rPr>
          <w:rFonts w:ascii="Times New Roman" w:hAnsi="Times New Roman" w:cs="Times New Roman"/>
          <w:szCs w:val="28"/>
        </w:rPr>
        <w:t>Бесчастнов Н.П., Кулаков В.Я., Стор И.Н. Живопись: Учебное пособие. М.: Владос, 2004</w:t>
      </w:r>
      <w:r>
        <w:rPr>
          <w:rFonts w:ascii="Times New Roman" w:hAnsi="Times New Roman" w:cs="Times New Roman"/>
          <w:szCs w:val="28"/>
        </w:rPr>
        <w:t>.</w:t>
      </w:r>
    </w:p>
    <w:p w:rsidR="00453AB5" w:rsidRPr="00937F69" w:rsidRDefault="00E46BBB" w:rsidP="00DE5811">
      <w:pPr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5. </w:t>
      </w:r>
      <w:r w:rsidR="00453AB5" w:rsidRPr="00937F69">
        <w:rPr>
          <w:rFonts w:ascii="Times New Roman" w:hAnsi="Times New Roman" w:cs="Times New Roman"/>
          <w:szCs w:val="28"/>
        </w:rPr>
        <w:t>Все о технике: цвет. Справочник для художников. - М.: Арт-Родиик, 2002</w:t>
      </w:r>
      <w:r w:rsidR="00DE5811">
        <w:rPr>
          <w:rFonts w:ascii="Times New Roman" w:hAnsi="Times New Roman" w:cs="Times New Roman"/>
          <w:szCs w:val="28"/>
        </w:rPr>
        <w:t>.</w:t>
      </w:r>
    </w:p>
    <w:p w:rsidR="00453AB5" w:rsidRPr="00937F69" w:rsidRDefault="00DE5811" w:rsidP="00DE5811">
      <w:pPr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6. </w:t>
      </w:r>
      <w:r w:rsidR="00453AB5" w:rsidRPr="00937F69">
        <w:rPr>
          <w:rFonts w:ascii="Times New Roman" w:hAnsi="Times New Roman" w:cs="Times New Roman"/>
          <w:szCs w:val="28"/>
        </w:rPr>
        <w:t>Все о технике: живопись акварелью. Справочник для художников.- М.: Арт-Родиик, 2004</w:t>
      </w:r>
      <w:r w:rsidR="00E46BBB">
        <w:rPr>
          <w:rFonts w:ascii="Times New Roman" w:hAnsi="Times New Roman" w:cs="Times New Roman"/>
          <w:szCs w:val="28"/>
        </w:rPr>
        <w:t>.</w:t>
      </w:r>
    </w:p>
    <w:p w:rsidR="00453AB5" w:rsidRPr="00937F69" w:rsidRDefault="00DE5811" w:rsidP="00DE5811">
      <w:pPr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7</w:t>
      </w:r>
      <w:r w:rsidR="00E46BBB">
        <w:rPr>
          <w:rFonts w:ascii="Times New Roman" w:hAnsi="Times New Roman" w:cs="Times New Roman"/>
          <w:szCs w:val="28"/>
        </w:rPr>
        <w:t xml:space="preserve">. </w:t>
      </w:r>
      <w:r w:rsidR="00453AB5" w:rsidRPr="00937F69">
        <w:rPr>
          <w:rFonts w:ascii="Times New Roman" w:hAnsi="Times New Roman" w:cs="Times New Roman"/>
          <w:szCs w:val="28"/>
        </w:rPr>
        <w:t>Волков И.П. Приобщение школьников к творчеству: из о</w:t>
      </w:r>
      <w:r w:rsidR="00E46BBB">
        <w:rPr>
          <w:rFonts w:ascii="Times New Roman" w:hAnsi="Times New Roman" w:cs="Times New Roman"/>
          <w:szCs w:val="28"/>
        </w:rPr>
        <w:t>пыта работы. - М.: Просвещение.</w:t>
      </w:r>
      <w:r w:rsidR="00453AB5" w:rsidRPr="00937F69">
        <w:rPr>
          <w:rFonts w:ascii="Times New Roman" w:hAnsi="Times New Roman" w:cs="Times New Roman"/>
          <w:szCs w:val="28"/>
        </w:rPr>
        <w:t>1992</w:t>
      </w:r>
      <w:r w:rsidR="00E46BBB">
        <w:rPr>
          <w:rFonts w:ascii="Times New Roman" w:hAnsi="Times New Roman" w:cs="Times New Roman"/>
          <w:szCs w:val="28"/>
        </w:rPr>
        <w:t>.</w:t>
      </w:r>
    </w:p>
    <w:p w:rsidR="00453AB5" w:rsidRPr="00937F69" w:rsidRDefault="00DE5811" w:rsidP="00DE5811">
      <w:pPr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8</w:t>
      </w:r>
      <w:r w:rsidR="00E46BBB">
        <w:rPr>
          <w:rFonts w:ascii="Times New Roman" w:hAnsi="Times New Roman" w:cs="Times New Roman"/>
          <w:szCs w:val="28"/>
        </w:rPr>
        <w:t xml:space="preserve">. </w:t>
      </w:r>
      <w:r w:rsidR="00453AB5" w:rsidRPr="00937F69">
        <w:rPr>
          <w:rFonts w:ascii="Times New Roman" w:hAnsi="Times New Roman" w:cs="Times New Roman"/>
          <w:szCs w:val="28"/>
        </w:rPr>
        <w:t>Волков II. Н. Композиция в живописи. - М., 1977</w:t>
      </w:r>
      <w:r w:rsidR="00E46BBB">
        <w:rPr>
          <w:rFonts w:ascii="Times New Roman" w:hAnsi="Times New Roman" w:cs="Times New Roman"/>
          <w:szCs w:val="28"/>
        </w:rPr>
        <w:t>.</w:t>
      </w:r>
    </w:p>
    <w:p w:rsidR="00453AB5" w:rsidRPr="00937F69" w:rsidRDefault="00DE5811" w:rsidP="00DE5811">
      <w:pPr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9</w:t>
      </w:r>
      <w:r w:rsidR="00E46BBB">
        <w:rPr>
          <w:rFonts w:ascii="Times New Roman" w:hAnsi="Times New Roman" w:cs="Times New Roman"/>
          <w:szCs w:val="28"/>
        </w:rPr>
        <w:t xml:space="preserve">. </w:t>
      </w:r>
      <w:r w:rsidR="00453AB5" w:rsidRPr="00937F69">
        <w:rPr>
          <w:rFonts w:ascii="Times New Roman" w:hAnsi="Times New Roman" w:cs="Times New Roman"/>
          <w:szCs w:val="28"/>
        </w:rPr>
        <w:t>Волков Н.Н. Цвет в живописи. М.: Искусство, 1985</w:t>
      </w:r>
      <w:r w:rsidR="00E46BBB">
        <w:rPr>
          <w:rFonts w:ascii="Times New Roman" w:hAnsi="Times New Roman" w:cs="Times New Roman"/>
          <w:szCs w:val="28"/>
        </w:rPr>
        <w:t>.</w:t>
      </w:r>
    </w:p>
    <w:p w:rsidR="00453AB5" w:rsidRPr="00937F69" w:rsidRDefault="00DE5811" w:rsidP="00DE5811">
      <w:pPr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10</w:t>
      </w:r>
      <w:r w:rsidR="00E46BBB">
        <w:rPr>
          <w:rFonts w:ascii="Times New Roman" w:hAnsi="Times New Roman" w:cs="Times New Roman"/>
          <w:szCs w:val="28"/>
        </w:rPr>
        <w:t xml:space="preserve">. </w:t>
      </w:r>
      <w:r w:rsidR="00453AB5" w:rsidRPr="00937F69">
        <w:rPr>
          <w:rFonts w:ascii="Times New Roman" w:hAnsi="Times New Roman" w:cs="Times New Roman"/>
          <w:szCs w:val="28"/>
        </w:rPr>
        <w:t>Выготский Л.С. Воображение и творчество в детском возрасте. СПб: СОЮЗ, 1997</w:t>
      </w:r>
      <w:r w:rsidR="00E46BBB">
        <w:rPr>
          <w:rFonts w:ascii="Times New Roman" w:hAnsi="Times New Roman" w:cs="Times New Roman"/>
          <w:szCs w:val="28"/>
        </w:rPr>
        <w:t>.</w:t>
      </w:r>
    </w:p>
    <w:p w:rsidR="00453AB5" w:rsidRPr="00937F69" w:rsidRDefault="00DE5811" w:rsidP="00DE5811">
      <w:pPr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11</w:t>
      </w:r>
      <w:r w:rsidR="00E46BBB">
        <w:rPr>
          <w:rFonts w:ascii="Times New Roman" w:hAnsi="Times New Roman" w:cs="Times New Roman"/>
          <w:szCs w:val="28"/>
        </w:rPr>
        <w:t xml:space="preserve">. </w:t>
      </w:r>
      <w:r w:rsidR="00453AB5" w:rsidRPr="00937F69">
        <w:rPr>
          <w:rFonts w:ascii="Times New Roman" w:hAnsi="Times New Roman" w:cs="Times New Roman"/>
          <w:szCs w:val="28"/>
        </w:rPr>
        <w:t>Зайцев А.С. Наука о цвете и живопись. - М.: Искусство, 1986</w:t>
      </w:r>
      <w:r w:rsidR="00E46BBB">
        <w:rPr>
          <w:rFonts w:ascii="Times New Roman" w:hAnsi="Times New Roman" w:cs="Times New Roman"/>
          <w:szCs w:val="28"/>
        </w:rPr>
        <w:t>.</w:t>
      </w:r>
    </w:p>
    <w:p w:rsidR="00453AB5" w:rsidRPr="00937F69" w:rsidRDefault="00DE5811" w:rsidP="00DE5811">
      <w:pPr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12</w:t>
      </w:r>
      <w:r w:rsidR="00E46BBB">
        <w:rPr>
          <w:rFonts w:ascii="Times New Roman" w:hAnsi="Times New Roman" w:cs="Times New Roman"/>
          <w:szCs w:val="28"/>
        </w:rPr>
        <w:t xml:space="preserve">. </w:t>
      </w:r>
      <w:r w:rsidR="00453AB5" w:rsidRPr="00937F69">
        <w:rPr>
          <w:rFonts w:ascii="Times New Roman" w:hAnsi="Times New Roman" w:cs="Times New Roman"/>
          <w:szCs w:val="28"/>
        </w:rPr>
        <w:t>Кирцер Ю.М. Рисунок и живопись. -М.: Высшая школа, 1992</w:t>
      </w:r>
      <w:r w:rsidR="00E46BBB">
        <w:rPr>
          <w:rFonts w:ascii="Times New Roman" w:hAnsi="Times New Roman" w:cs="Times New Roman"/>
          <w:szCs w:val="28"/>
        </w:rPr>
        <w:t>.</w:t>
      </w:r>
    </w:p>
    <w:p w:rsidR="00453AB5" w:rsidRPr="00937F69" w:rsidRDefault="00DE5811" w:rsidP="00DE5811">
      <w:pPr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13</w:t>
      </w:r>
      <w:r w:rsidR="00E46BBB">
        <w:rPr>
          <w:rFonts w:ascii="Times New Roman" w:hAnsi="Times New Roman" w:cs="Times New Roman"/>
          <w:szCs w:val="28"/>
        </w:rPr>
        <w:t xml:space="preserve">. </w:t>
      </w:r>
      <w:r w:rsidR="00453AB5" w:rsidRPr="00937F69">
        <w:rPr>
          <w:rFonts w:ascii="Times New Roman" w:hAnsi="Times New Roman" w:cs="Times New Roman"/>
          <w:szCs w:val="28"/>
        </w:rPr>
        <w:t>Люш</w:t>
      </w:r>
      <w:r>
        <w:rPr>
          <w:rFonts w:ascii="Times New Roman" w:hAnsi="Times New Roman" w:cs="Times New Roman"/>
          <w:szCs w:val="28"/>
        </w:rPr>
        <w:t>ер М. Магия цвета. Харьков: АО «СФЕРА»; «Сварог»</w:t>
      </w:r>
      <w:r w:rsidR="00453AB5" w:rsidRPr="00937F69">
        <w:rPr>
          <w:rFonts w:ascii="Times New Roman" w:hAnsi="Times New Roman" w:cs="Times New Roman"/>
          <w:szCs w:val="28"/>
        </w:rPr>
        <w:t>, 1996</w:t>
      </w:r>
      <w:r w:rsidR="00E46BBB">
        <w:rPr>
          <w:rFonts w:ascii="Times New Roman" w:hAnsi="Times New Roman" w:cs="Times New Roman"/>
          <w:szCs w:val="28"/>
        </w:rPr>
        <w:t>.</w:t>
      </w:r>
    </w:p>
    <w:p w:rsidR="00453AB5" w:rsidRPr="00937F69" w:rsidRDefault="00DE5811" w:rsidP="00DE5811">
      <w:pPr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14</w:t>
      </w:r>
      <w:r w:rsidR="00E46BBB">
        <w:rPr>
          <w:rFonts w:ascii="Times New Roman" w:hAnsi="Times New Roman" w:cs="Times New Roman"/>
          <w:szCs w:val="28"/>
        </w:rPr>
        <w:t xml:space="preserve">. </w:t>
      </w:r>
      <w:r w:rsidR="00453AB5" w:rsidRPr="00937F69">
        <w:rPr>
          <w:rFonts w:ascii="Times New Roman" w:hAnsi="Times New Roman" w:cs="Times New Roman"/>
          <w:szCs w:val="28"/>
        </w:rPr>
        <w:t>Паранюшкин Р.А. Хандова Г.Н. Цветоведение для художников: колори</w:t>
      </w:r>
      <w:r w:rsidR="00E46BBB">
        <w:rPr>
          <w:rFonts w:ascii="Times New Roman" w:hAnsi="Times New Roman" w:cs="Times New Roman"/>
          <w:szCs w:val="28"/>
        </w:rPr>
        <w:t xml:space="preserve">стика. -Ростов н/д: </w:t>
      </w:r>
      <w:r w:rsidR="00453AB5" w:rsidRPr="00937F69">
        <w:rPr>
          <w:rFonts w:ascii="Times New Roman" w:hAnsi="Times New Roman" w:cs="Times New Roman"/>
          <w:szCs w:val="28"/>
        </w:rPr>
        <w:t>Феникс, 2007</w:t>
      </w:r>
      <w:r w:rsidR="00E46BBB">
        <w:rPr>
          <w:rFonts w:ascii="Times New Roman" w:hAnsi="Times New Roman" w:cs="Times New Roman"/>
          <w:szCs w:val="28"/>
        </w:rPr>
        <w:t>.</w:t>
      </w:r>
    </w:p>
    <w:p w:rsidR="00453AB5" w:rsidRPr="00937F69" w:rsidRDefault="00DE5811" w:rsidP="00DE5811">
      <w:pPr>
        <w:spacing w:line="276" w:lineRule="auto"/>
        <w:ind w:right="57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15</w:t>
      </w:r>
      <w:r w:rsidR="00E46BBB">
        <w:rPr>
          <w:rFonts w:ascii="Times New Roman" w:hAnsi="Times New Roman" w:cs="Times New Roman"/>
          <w:szCs w:val="28"/>
        </w:rPr>
        <w:t xml:space="preserve">. </w:t>
      </w:r>
      <w:r w:rsidR="00453AB5" w:rsidRPr="00937F69">
        <w:rPr>
          <w:rFonts w:ascii="Times New Roman" w:hAnsi="Times New Roman" w:cs="Times New Roman"/>
          <w:szCs w:val="28"/>
        </w:rPr>
        <w:t>Проненко</w:t>
      </w:r>
      <w:r>
        <w:rPr>
          <w:rFonts w:ascii="Times New Roman" w:hAnsi="Times New Roman" w:cs="Times New Roman"/>
          <w:szCs w:val="28"/>
        </w:rPr>
        <w:t xml:space="preserve"> </w:t>
      </w:r>
      <w:r w:rsidR="00453AB5" w:rsidRPr="00937F69">
        <w:rPr>
          <w:rFonts w:ascii="Times New Roman" w:hAnsi="Times New Roman" w:cs="Times New Roman"/>
          <w:szCs w:val="28"/>
        </w:rPr>
        <w:t xml:space="preserve">Г.Н. Живопись. Примерная программа для </w:t>
      </w:r>
      <w:r w:rsidR="00E46BBB">
        <w:rPr>
          <w:rFonts w:ascii="Times New Roman" w:hAnsi="Times New Roman" w:cs="Times New Roman"/>
          <w:szCs w:val="28"/>
        </w:rPr>
        <w:t xml:space="preserve">ДХШ и изобразительных отделений </w:t>
      </w:r>
      <w:r w:rsidR="00453AB5" w:rsidRPr="00937F69">
        <w:rPr>
          <w:rFonts w:ascii="Times New Roman" w:hAnsi="Times New Roman" w:cs="Times New Roman"/>
          <w:szCs w:val="28"/>
        </w:rPr>
        <w:t>ДШИ. - М., 2003</w:t>
      </w:r>
      <w:r w:rsidR="00E46BBB">
        <w:rPr>
          <w:rFonts w:ascii="Times New Roman" w:hAnsi="Times New Roman" w:cs="Times New Roman"/>
          <w:szCs w:val="28"/>
        </w:rPr>
        <w:t>.</w:t>
      </w:r>
    </w:p>
    <w:p w:rsidR="002B16F5" w:rsidRPr="00937F69" w:rsidRDefault="002B16F5" w:rsidP="00D273C0">
      <w:pPr>
        <w:spacing w:line="276" w:lineRule="auto"/>
        <w:ind w:right="57"/>
        <w:jc w:val="both"/>
        <w:rPr>
          <w:rFonts w:ascii="Times New Roman" w:hAnsi="Times New Roman" w:cs="Times New Roman"/>
          <w:szCs w:val="28"/>
        </w:rPr>
      </w:pPr>
    </w:p>
    <w:p w:rsidR="002B16F5" w:rsidRPr="00937F69" w:rsidRDefault="002B16F5" w:rsidP="00D273C0">
      <w:pPr>
        <w:spacing w:line="276" w:lineRule="auto"/>
        <w:ind w:right="57"/>
        <w:jc w:val="both"/>
        <w:rPr>
          <w:rFonts w:ascii="Times New Roman" w:hAnsi="Times New Roman" w:cs="Times New Roman"/>
          <w:szCs w:val="28"/>
        </w:rPr>
      </w:pPr>
    </w:p>
    <w:p w:rsidR="002B16F5" w:rsidRPr="00937F69" w:rsidRDefault="002B16F5" w:rsidP="00D273C0">
      <w:pPr>
        <w:spacing w:line="276" w:lineRule="auto"/>
        <w:ind w:right="57"/>
        <w:jc w:val="both"/>
        <w:rPr>
          <w:rFonts w:ascii="Times New Roman" w:hAnsi="Times New Roman" w:cs="Times New Roman"/>
          <w:szCs w:val="28"/>
        </w:rPr>
      </w:pPr>
    </w:p>
    <w:p w:rsidR="002B16F5" w:rsidRPr="00937F69" w:rsidRDefault="002B16F5" w:rsidP="00D273C0">
      <w:pPr>
        <w:spacing w:line="276" w:lineRule="auto"/>
        <w:ind w:right="57"/>
        <w:jc w:val="both"/>
        <w:rPr>
          <w:rFonts w:ascii="Times New Roman" w:hAnsi="Times New Roman" w:cs="Times New Roman"/>
          <w:szCs w:val="28"/>
        </w:rPr>
      </w:pPr>
    </w:p>
    <w:p w:rsidR="002B16F5" w:rsidRPr="00937F69" w:rsidRDefault="002B16F5" w:rsidP="00D273C0">
      <w:pPr>
        <w:spacing w:line="276" w:lineRule="auto"/>
        <w:ind w:right="57"/>
        <w:jc w:val="both"/>
        <w:rPr>
          <w:rFonts w:ascii="Times New Roman" w:hAnsi="Times New Roman" w:cs="Times New Roman"/>
          <w:szCs w:val="28"/>
        </w:rPr>
      </w:pPr>
    </w:p>
    <w:p w:rsidR="002B16F5" w:rsidRPr="00937F69" w:rsidRDefault="002B16F5" w:rsidP="00D273C0">
      <w:pPr>
        <w:spacing w:line="276" w:lineRule="auto"/>
        <w:ind w:right="57"/>
        <w:jc w:val="both"/>
        <w:rPr>
          <w:rFonts w:ascii="Times New Roman" w:hAnsi="Times New Roman" w:cs="Times New Roman"/>
          <w:szCs w:val="28"/>
        </w:rPr>
      </w:pPr>
    </w:p>
    <w:p w:rsidR="002B16F5" w:rsidRPr="00937F69" w:rsidRDefault="002B16F5" w:rsidP="00D273C0">
      <w:pPr>
        <w:spacing w:line="276" w:lineRule="auto"/>
        <w:ind w:right="57"/>
        <w:jc w:val="both"/>
        <w:rPr>
          <w:rFonts w:ascii="Times New Roman" w:hAnsi="Times New Roman" w:cs="Times New Roman"/>
          <w:szCs w:val="28"/>
        </w:rPr>
      </w:pPr>
    </w:p>
    <w:p w:rsidR="002B16F5" w:rsidRPr="00937F69" w:rsidRDefault="002B16F5" w:rsidP="00D273C0">
      <w:pPr>
        <w:spacing w:line="276" w:lineRule="auto"/>
        <w:ind w:right="57"/>
        <w:jc w:val="both"/>
        <w:rPr>
          <w:rFonts w:ascii="Times New Roman" w:hAnsi="Times New Roman" w:cs="Times New Roman"/>
          <w:szCs w:val="28"/>
        </w:rPr>
      </w:pPr>
    </w:p>
    <w:p w:rsidR="002B16F5" w:rsidRPr="00937F69" w:rsidRDefault="002B16F5" w:rsidP="00D273C0">
      <w:pPr>
        <w:spacing w:line="276" w:lineRule="auto"/>
        <w:ind w:right="57"/>
        <w:jc w:val="both"/>
        <w:rPr>
          <w:rFonts w:ascii="Times New Roman" w:hAnsi="Times New Roman" w:cs="Times New Roman"/>
          <w:szCs w:val="28"/>
        </w:rPr>
      </w:pPr>
    </w:p>
    <w:p w:rsidR="006E5837" w:rsidRDefault="006E5837" w:rsidP="00D273C0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F04009" w:rsidRDefault="00F04009" w:rsidP="00D273C0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F04009" w:rsidRDefault="00F04009" w:rsidP="00D273C0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F04009" w:rsidRDefault="00F04009" w:rsidP="00D273C0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AB75CF" w:rsidRDefault="00AB75CF" w:rsidP="00D273C0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F04009" w:rsidRDefault="00F04009" w:rsidP="00D273C0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F04009" w:rsidRDefault="00F04009" w:rsidP="00D273C0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6E5837" w:rsidRDefault="006E5837" w:rsidP="00D273C0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2B16F5" w:rsidRPr="00937F69" w:rsidRDefault="002B16F5" w:rsidP="00D273C0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  <w:r w:rsidRPr="00937F69">
        <w:rPr>
          <w:rFonts w:ascii="Times New Roman" w:hAnsi="Times New Roman" w:cs="Times New Roman"/>
          <w:b/>
          <w:bCs/>
          <w:szCs w:val="36"/>
        </w:rPr>
        <w:t xml:space="preserve">РАБОЧАЯ ПРОГРАММА </w:t>
      </w:r>
    </w:p>
    <w:p w:rsidR="002B16F5" w:rsidRPr="00937F69" w:rsidRDefault="002B16F5" w:rsidP="00453AB5">
      <w:pPr>
        <w:spacing w:line="276" w:lineRule="auto"/>
        <w:ind w:left="680"/>
        <w:jc w:val="center"/>
        <w:rPr>
          <w:rFonts w:ascii="Times New Roman" w:hAnsi="Times New Roman" w:cs="Times New Roman"/>
          <w:b/>
          <w:bCs/>
          <w:szCs w:val="36"/>
        </w:rPr>
      </w:pPr>
      <w:r w:rsidRPr="00937F69">
        <w:rPr>
          <w:rFonts w:ascii="Times New Roman" w:hAnsi="Times New Roman" w:cs="Times New Roman"/>
          <w:b/>
          <w:bCs/>
          <w:szCs w:val="36"/>
        </w:rPr>
        <w:t xml:space="preserve">к дополнительной (общеразвивающей) образовательной программе </w:t>
      </w:r>
      <w:r w:rsidR="00E46BBB">
        <w:rPr>
          <w:rFonts w:ascii="Times New Roman" w:hAnsi="Times New Roman" w:cs="Times New Roman"/>
          <w:b/>
          <w:bCs/>
          <w:szCs w:val="36"/>
        </w:rPr>
        <w:t>«С</w:t>
      </w:r>
      <w:r w:rsidR="00453AB5" w:rsidRPr="00937F69">
        <w:rPr>
          <w:rFonts w:ascii="Times New Roman" w:hAnsi="Times New Roman" w:cs="Times New Roman"/>
          <w:b/>
          <w:bCs/>
          <w:szCs w:val="36"/>
        </w:rPr>
        <w:t>тудия иллюстрации «Люстра»</w:t>
      </w:r>
      <w:r w:rsidR="00E46BBB">
        <w:rPr>
          <w:rFonts w:ascii="Times New Roman" w:hAnsi="Times New Roman" w:cs="Times New Roman"/>
          <w:b/>
          <w:bCs/>
          <w:szCs w:val="36"/>
        </w:rPr>
        <w:t>»</w:t>
      </w:r>
    </w:p>
    <w:p w:rsidR="002B16F5" w:rsidRDefault="002B16F5" w:rsidP="00D273C0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:rsidR="00DE5811" w:rsidRDefault="00DE5811" w:rsidP="00D273C0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:rsidR="00DE5811" w:rsidRDefault="00DE5811" w:rsidP="00D273C0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:rsidR="00DE5811" w:rsidRDefault="00DE5811" w:rsidP="00D273C0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:rsidR="00DE5811" w:rsidRDefault="00DE5811" w:rsidP="00D273C0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:rsidR="00DE5811" w:rsidRPr="00937F69" w:rsidRDefault="00DE5811" w:rsidP="00D273C0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:rsidR="002B16F5" w:rsidRPr="00937F69" w:rsidRDefault="002B16F5" w:rsidP="00D273C0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:rsidR="002B16F5" w:rsidRPr="00937F69" w:rsidRDefault="002B16F5" w:rsidP="00D273C0">
      <w:pPr>
        <w:spacing w:line="276" w:lineRule="auto"/>
        <w:rPr>
          <w:rFonts w:ascii="Times New Roman" w:hAnsi="Times New Roman" w:cs="Times New Roman"/>
          <w:szCs w:val="28"/>
        </w:rPr>
      </w:pPr>
      <w:r w:rsidRPr="00937F69">
        <w:rPr>
          <w:rFonts w:ascii="Times New Roman" w:hAnsi="Times New Roman" w:cs="Times New Roman"/>
          <w:b/>
          <w:szCs w:val="28"/>
        </w:rPr>
        <w:t>Возраст обучающихся:</w:t>
      </w:r>
      <w:r w:rsidR="00453AB5" w:rsidRPr="00937F69">
        <w:rPr>
          <w:rFonts w:ascii="Times New Roman" w:hAnsi="Times New Roman" w:cs="Times New Roman"/>
          <w:szCs w:val="28"/>
        </w:rPr>
        <w:t>10 – 18</w:t>
      </w:r>
      <w:r w:rsidRPr="00937F69">
        <w:rPr>
          <w:rFonts w:ascii="Times New Roman" w:hAnsi="Times New Roman" w:cs="Times New Roman"/>
          <w:szCs w:val="28"/>
        </w:rPr>
        <w:t xml:space="preserve"> лет.</w:t>
      </w:r>
    </w:p>
    <w:p w:rsidR="002B16F5" w:rsidRPr="00937F69" w:rsidRDefault="002B16F5" w:rsidP="00D273C0">
      <w:pPr>
        <w:spacing w:line="276" w:lineRule="auto"/>
        <w:rPr>
          <w:rFonts w:ascii="Times New Roman" w:hAnsi="Times New Roman" w:cs="Times New Roman"/>
          <w:szCs w:val="28"/>
        </w:rPr>
      </w:pPr>
      <w:r w:rsidRPr="00937F69">
        <w:rPr>
          <w:rFonts w:ascii="Times New Roman" w:hAnsi="Times New Roman" w:cs="Times New Roman"/>
          <w:b/>
          <w:szCs w:val="28"/>
        </w:rPr>
        <w:t xml:space="preserve">Год обучения: </w:t>
      </w:r>
      <w:r w:rsidR="006F0E34" w:rsidRPr="00937F69">
        <w:rPr>
          <w:rFonts w:ascii="Times New Roman" w:hAnsi="Times New Roman" w:cs="Times New Roman"/>
          <w:szCs w:val="28"/>
        </w:rPr>
        <w:t xml:space="preserve">1 </w:t>
      </w:r>
      <w:r w:rsidRPr="00937F69">
        <w:rPr>
          <w:rFonts w:ascii="Times New Roman" w:hAnsi="Times New Roman" w:cs="Times New Roman"/>
          <w:szCs w:val="28"/>
        </w:rPr>
        <w:t>год</w:t>
      </w:r>
      <w:r w:rsidR="00F26C21" w:rsidRPr="00937F69">
        <w:rPr>
          <w:rFonts w:ascii="Times New Roman" w:hAnsi="Times New Roman" w:cs="Times New Roman"/>
          <w:szCs w:val="28"/>
        </w:rPr>
        <w:t>.</w:t>
      </w:r>
    </w:p>
    <w:p w:rsidR="002B16F5" w:rsidRPr="00DE5811" w:rsidRDefault="00DE5811" w:rsidP="00DE5811">
      <w:pPr>
        <w:spacing w:line="276" w:lineRule="auto"/>
        <w:rPr>
          <w:rFonts w:ascii="Times New Roman" w:hAnsi="Times New Roman" w:cs="Times New Roman"/>
          <w:b/>
          <w:szCs w:val="28"/>
        </w:rPr>
      </w:pPr>
      <w:r w:rsidRPr="00DE5811">
        <w:rPr>
          <w:rFonts w:ascii="Times New Roman" w:hAnsi="Times New Roman" w:cs="Times New Roman"/>
          <w:b/>
          <w:szCs w:val="28"/>
        </w:rPr>
        <w:t>Группа №2.</w:t>
      </w:r>
    </w:p>
    <w:p w:rsidR="002B16F5" w:rsidRPr="00DE5811" w:rsidRDefault="002B16F5" w:rsidP="00D273C0">
      <w:pPr>
        <w:spacing w:line="276" w:lineRule="auto"/>
        <w:ind w:left="680"/>
        <w:rPr>
          <w:rFonts w:ascii="Times New Roman" w:hAnsi="Times New Roman" w:cs="Times New Roman"/>
          <w:b/>
        </w:rPr>
      </w:pPr>
    </w:p>
    <w:p w:rsidR="002B16F5" w:rsidRPr="00937F69" w:rsidRDefault="002B16F5" w:rsidP="00D273C0">
      <w:pPr>
        <w:spacing w:line="276" w:lineRule="auto"/>
        <w:ind w:left="680"/>
        <w:rPr>
          <w:rFonts w:ascii="Times New Roman" w:hAnsi="Times New Roman" w:cs="Times New Roman"/>
        </w:rPr>
      </w:pPr>
    </w:p>
    <w:p w:rsidR="002B16F5" w:rsidRPr="00937F69" w:rsidRDefault="002B16F5" w:rsidP="00D273C0">
      <w:pPr>
        <w:spacing w:line="276" w:lineRule="auto"/>
        <w:rPr>
          <w:rFonts w:ascii="Times New Roman" w:hAnsi="Times New Roman" w:cs="Times New Roman"/>
        </w:rPr>
      </w:pPr>
    </w:p>
    <w:p w:rsidR="002B16F5" w:rsidRPr="00937F69" w:rsidRDefault="002B16F5" w:rsidP="00D273C0">
      <w:pPr>
        <w:pStyle w:val="af6"/>
        <w:ind w:left="0"/>
        <w:rPr>
          <w:rFonts w:ascii="Times New Roman" w:hAnsi="Times New Roman" w:cs="Times New Roman"/>
          <w:sz w:val="28"/>
          <w:szCs w:val="28"/>
        </w:rPr>
      </w:pPr>
    </w:p>
    <w:p w:rsidR="00E01ECD" w:rsidRPr="00937F69" w:rsidRDefault="00E01ECD" w:rsidP="00D273C0">
      <w:pPr>
        <w:pStyle w:val="af6"/>
        <w:ind w:left="0"/>
        <w:rPr>
          <w:rFonts w:ascii="Times New Roman" w:hAnsi="Times New Roman" w:cs="Times New Roman"/>
          <w:sz w:val="28"/>
          <w:szCs w:val="28"/>
        </w:rPr>
      </w:pPr>
    </w:p>
    <w:p w:rsidR="00CE5BB2" w:rsidRPr="00937F69" w:rsidRDefault="00CE5BB2" w:rsidP="00D273C0">
      <w:pPr>
        <w:pStyle w:val="af6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E5BB2" w:rsidRDefault="00CE5BB2" w:rsidP="00D273C0">
      <w:pPr>
        <w:pStyle w:val="af6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46BBB" w:rsidRDefault="00E46BBB" w:rsidP="00D273C0">
      <w:pPr>
        <w:pStyle w:val="af6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46BBB" w:rsidRDefault="00E46BBB" w:rsidP="00D273C0">
      <w:pPr>
        <w:pStyle w:val="af6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46BBB" w:rsidRDefault="00E46BBB" w:rsidP="00D273C0">
      <w:pPr>
        <w:pStyle w:val="af6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46BBB" w:rsidRDefault="00E46BBB" w:rsidP="00D273C0">
      <w:pPr>
        <w:pStyle w:val="af6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46BBB" w:rsidRDefault="00E46BBB" w:rsidP="00D273C0">
      <w:pPr>
        <w:pStyle w:val="af6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46BBB" w:rsidRPr="00937F69" w:rsidRDefault="00E46BBB" w:rsidP="00D273C0">
      <w:pPr>
        <w:pStyle w:val="af6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A68A5" w:rsidRPr="00E46BBB" w:rsidRDefault="00F04009" w:rsidP="00E46BBB">
      <w:pPr>
        <w:pStyle w:val="af6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762E75" w:rsidRPr="00937F69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6F0E34" w:rsidRPr="00937F6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B16F5" w:rsidRPr="00937F69" w:rsidRDefault="002B16F5" w:rsidP="00D273C0">
      <w:pPr>
        <w:spacing w:after="120" w:line="276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937F69">
        <w:rPr>
          <w:rFonts w:ascii="Times New Roman" w:hAnsi="Times New Roman" w:cs="Times New Roman"/>
          <w:b/>
          <w:bCs/>
          <w:szCs w:val="28"/>
        </w:rPr>
        <w:lastRenderedPageBreak/>
        <w:t>Содержание</w:t>
      </w:r>
    </w:p>
    <w:p w:rsidR="002B16F5" w:rsidRPr="00937F69" w:rsidRDefault="002B16F5" w:rsidP="00D273C0">
      <w:pPr>
        <w:pStyle w:val="Default"/>
        <w:spacing w:after="27" w:line="276" w:lineRule="auto"/>
        <w:rPr>
          <w:color w:val="auto"/>
          <w:sz w:val="28"/>
          <w:szCs w:val="28"/>
        </w:rPr>
      </w:pPr>
      <w:r w:rsidRPr="00937F69">
        <w:rPr>
          <w:color w:val="auto"/>
          <w:sz w:val="28"/>
          <w:szCs w:val="28"/>
        </w:rPr>
        <w:t xml:space="preserve">1.  Пояснительная записка </w:t>
      </w:r>
    </w:p>
    <w:p w:rsidR="002B16F5" w:rsidRPr="00937F69" w:rsidRDefault="002B16F5" w:rsidP="00D273C0">
      <w:pPr>
        <w:pStyle w:val="Default"/>
        <w:spacing w:after="27" w:line="276" w:lineRule="auto"/>
        <w:rPr>
          <w:color w:val="auto"/>
          <w:sz w:val="28"/>
          <w:szCs w:val="28"/>
        </w:rPr>
      </w:pPr>
      <w:r w:rsidRPr="00937F69">
        <w:rPr>
          <w:color w:val="auto"/>
          <w:sz w:val="28"/>
          <w:szCs w:val="28"/>
        </w:rPr>
        <w:t>2.  Календарн</w:t>
      </w:r>
      <w:r w:rsidR="002A796E" w:rsidRPr="00937F69">
        <w:rPr>
          <w:color w:val="auto"/>
          <w:sz w:val="28"/>
          <w:szCs w:val="28"/>
        </w:rPr>
        <w:t>о</w:t>
      </w:r>
      <w:r w:rsidRPr="00937F69">
        <w:rPr>
          <w:color w:val="auto"/>
          <w:sz w:val="28"/>
          <w:szCs w:val="28"/>
        </w:rPr>
        <w:t>-тематическое планирование</w:t>
      </w:r>
    </w:p>
    <w:p w:rsidR="002B16F5" w:rsidRPr="00937F69" w:rsidRDefault="002B16F5" w:rsidP="00D273C0">
      <w:pPr>
        <w:spacing w:line="276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937F69">
        <w:rPr>
          <w:rFonts w:ascii="Times New Roman" w:hAnsi="Times New Roman" w:cs="Times New Roman"/>
          <w:b/>
          <w:bCs/>
          <w:szCs w:val="28"/>
        </w:rPr>
        <w:t>1. Пояснительная записка</w:t>
      </w:r>
    </w:p>
    <w:p w:rsidR="002106D4" w:rsidRPr="00937F69" w:rsidRDefault="006B4393" w:rsidP="00D273C0">
      <w:pPr>
        <w:spacing w:line="276" w:lineRule="auto"/>
        <w:jc w:val="both"/>
      </w:pPr>
      <w:r>
        <w:rPr>
          <w:rFonts w:ascii="Times New Roman" w:hAnsi="Times New Roman" w:cs="Times New Roman"/>
          <w:b/>
          <w:bCs/>
          <w:i/>
          <w:iCs/>
          <w:szCs w:val="28"/>
        </w:rPr>
        <w:tab/>
      </w:r>
      <w:r w:rsidR="002B16F5" w:rsidRPr="00937F69">
        <w:rPr>
          <w:rFonts w:ascii="Times New Roman" w:hAnsi="Times New Roman" w:cs="Times New Roman"/>
          <w:b/>
          <w:bCs/>
          <w:i/>
          <w:iCs/>
          <w:szCs w:val="28"/>
        </w:rPr>
        <w:t>Цель</w:t>
      </w:r>
      <w:r w:rsidR="00DE5811">
        <w:rPr>
          <w:rFonts w:ascii="Times New Roman" w:hAnsi="Times New Roman" w:cs="Times New Roman"/>
          <w:b/>
          <w:bCs/>
          <w:i/>
          <w:iCs/>
          <w:szCs w:val="28"/>
        </w:rPr>
        <w:t xml:space="preserve"> </w:t>
      </w:r>
      <w:r w:rsidR="006E5837">
        <w:rPr>
          <w:rFonts w:ascii="Times New Roman" w:hAnsi="Times New Roman" w:cs="Times New Roman"/>
          <w:b/>
          <w:bCs/>
          <w:i/>
          <w:szCs w:val="28"/>
        </w:rPr>
        <w:t xml:space="preserve">1 года </w:t>
      </w:r>
      <w:r w:rsidR="006F0E34" w:rsidRPr="00937F69">
        <w:rPr>
          <w:rFonts w:ascii="Times New Roman" w:hAnsi="Times New Roman" w:cs="Times New Roman"/>
          <w:b/>
          <w:bCs/>
          <w:i/>
          <w:szCs w:val="28"/>
        </w:rPr>
        <w:t>обучения по программе</w:t>
      </w:r>
      <w:r w:rsidR="008651B2">
        <w:rPr>
          <w:rFonts w:ascii="Times New Roman" w:hAnsi="Times New Roman" w:cs="Times New Roman"/>
          <w:b/>
          <w:bCs/>
          <w:i/>
          <w:szCs w:val="28"/>
        </w:rPr>
        <w:t xml:space="preserve"> «С</w:t>
      </w:r>
      <w:r w:rsidR="00C23BC5" w:rsidRPr="00937F69">
        <w:rPr>
          <w:rFonts w:ascii="Times New Roman" w:hAnsi="Times New Roman" w:cs="Times New Roman"/>
          <w:b/>
          <w:bCs/>
          <w:i/>
          <w:szCs w:val="28"/>
        </w:rPr>
        <w:t xml:space="preserve">тудия </w:t>
      </w:r>
      <w:r w:rsidR="00DE5811">
        <w:rPr>
          <w:rFonts w:ascii="Times New Roman" w:hAnsi="Times New Roman" w:cs="Times New Roman"/>
          <w:b/>
          <w:bCs/>
          <w:i/>
          <w:szCs w:val="28"/>
        </w:rPr>
        <w:t xml:space="preserve">иллюстрации   </w:t>
      </w:r>
      <w:r w:rsidR="002B16F5" w:rsidRPr="006E5837">
        <w:rPr>
          <w:rFonts w:ascii="Times New Roman" w:hAnsi="Times New Roman" w:cs="Times New Roman"/>
          <w:b/>
          <w:bCs/>
          <w:i/>
          <w:szCs w:val="28"/>
        </w:rPr>
        <w:t>«</w:t>
      </w:r>
      <w:r w:rsidR="00C23BC5" w:rsidRPr="006E5837">
        <w:rPr>
          <w:rFonts w:ascii="Times New Roman" w:hAnsi="Times New Roman" w:cs="Times New Roman"/>
          <w:b/>
          <w:i/>
          <w:szCs w:val="28"/>
        </w:rPr>
        <w:t>Люстра»</w:t>
      </w:r>
      <w:r w:rsidR="008651B2" w:rsidRPr="006E5837">
        <w:rPr>
          <w:rFonts w:ascii="Times New Roman" w:hAnsi="Times New Roman" w:cs="Times New Roman"/>
          <w:b/>
          <w:i/>
          <w:szCs w:val="28"/>
        </w:rPr>
        <w:t>»</w:t>
      </w:r>
      <w:r w:rsidR="00DE5811">
        <w:rPr>
          <w:rFonts w:ascii="Times New Roman" w:hAnsi="Times New Roman" w:cs="Times New Roman"/>
          <w:b/>
          <w:i/>
          <w:szCs w:val="28"/>
        </w:rPr>
        <w:t xml:space="preserve"> </w:t>
      </w:r>
      <w:r w:rsidR="002B16F5" w:rsidRPr="00937F69">
        <w:rPr>
          <w:rFonts w:ascii="Times New Roman" w:hAnsi="Times New Roman" w:cs="Times New Roman"/>
          <w:b/>
          <w:bCs/>
          <w:szCs w:val="28"/>
        </w:rPr>
        <w:t xml:space="preserve">- </w:t>
      </w:r>
      <w:r w:rsidR="002106D4" w:rsidRPr="00937F69">
        <w:rPr>
          <w:rFonts w:ascii="Times New Roman" w:hAnsi="Times New Roman" w:cs="Times New Roman"/>
          <w:bCs/>
          <w:szCs w:val="28"/>
        </w:rPr>
        <w:t xml:space="preserve">формирование и развитие </w:t>
      </w:r>
      <w:r w:rsidR="002106D4" w:rsidRPr="00937F69">
        <w:rPr>
          <w:rFonts w:ascii="Times New Roman" w:hAnsi="Times New Roman" w:cs="Times New Roman"/>
        </w:rPr>
        <w:t>перво</w:t>
      </w:r>
      <w:r w:rsidR="002106D4" w:rsidRPr="00937F69">
        <w:rPr>
          <w:rFonts w:ascii="Times New Roman" w:hAnsi="Times New Roman" w:cs="Times New Roman"/>
        </w:rPr>
        <w:softHyphen/>
        <w:t xml:space="preserve">начальных представлений, понятий, умений, связанных </w:t>
      </w:r>
      <w:r w:rsidR="00C23BC5" w:rsidRPr="00937F69">
        <w:rPr>
          <w:rFonts w:ascii="Times New Roman" w:hAnsi="Times New Roman" w:cs="Times New Roman"/>
        </w:rPr>
        <w:t>с композицией, построения предметов, умение применять на практике</w:t>
      </w:r>
      <w:r w:rsidR="002106D4" w:rsidRPr="00937F69">
        <w:rPr>
          <w:rFonts w:ascii="Times New Roman" w:hAnsi="Times New Roman" w:cs="Times New Roman"/>
        </w:rPr>
        <w:t>.</w:t>
      </w:r>
    </w:p>
    <w:p w:rsidR="002B16F5" w:rsidRPr="00937F69" w:rsidRDefault="002B16F5" w:rsidP="00D273C0">
      <w:pPr>
        <w:pStyle w:val="ab"/>
        <w:spacing w:line="276" w:lineRule="auto"/>
        <w:ind w:right="57" w:firstLine="709"/>
        <w:jc w:val="both"/>
        <w:rPr>
          <w:rFonts w:ascii="Times New Roman" w:hAnsi="Times New Roman" w:cs="Times New Roman"/>
          <w:i/>
          <w:szCs w:val="28"/>
        </w:rPr>
      </w:pPr>
      <w:r w:rsidRPr="00937F69">
        <w:rPr>
          <w:rFonts w:ascii="Times New Roman" w:hAnsi="Times New Roman" w:cs="Times New Roman"/>
          <w:b/>
          <w:bCs/>
          <w:i/>
          <w:iCs/>
          <w:szCs w:val="28"/>
        </w:rPr>
        <w:t>Задачи</w:t>
      </w:r>
      <w:r w:rsidR="00DE5811">
        <w:rPr>
          <w:rFonts w:ascii="Times New Roman" w:hAnsi="Times New Roman" w:cs="Times New Roman"/>
          <w:b/>
          <w:bCs/>
          <w:szCs w:val="28"/>
        </w:rPr>
        <w:t>.</w:t>
      </w:r>
      <w:r w:rsidRPr="00937F69">
        <w:rPr>
          <w:rFonts w:ascii="Times New Roman" w:hAnsi="Times New Roman" w:cs="Times New Roman"/>
          <w:b/>
          <w:bCs/>
          <w:szCs w:val="28"/>
        </w:rPr>
        <w:t xml:space="preserve"> </w:t>
      </w:r>
    </w:p>
    <w:p w:rsidR="002B16F5" w:rsidRDefault="006B4393" w:rsidP="00D273C0">
      <w:pPr>
        <w:pStyle w:val="a8"/>
        <w:tabs>
          <w:tab w:val="left" w:pos="0"/>
        </w:tabs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sz w:val="28"/>
          <w:szCs w:val="28"/>
          <w:u w:val="none"/>
        </w:rPr>
        <w:tab/>
      </w:r>
      <w:r w:rsidR="002B16F5" w:rsidRPr="00937F69">
        <w:rPr>
          <w:rFonts w:ascii="Times New Roman" w:hAnsi="Times New Roman" w:cs="Times New Roman"/>
          <w:b/>
          <w:sz w:val="28"/>
          <w:szCs w:val="28"/>
          <w:u w:val="none"/>
        </w:rPr>
        <w:t>Образовательные</w:t>
      </w:r>
      <w:r w:rsidR="002B16F5" w:rsidRPr="00937F69">
        <w:rPr>
          <w:rFonts w:ascii="Times New Roman" w:hAnsi="Times New Roman" w:cs="Times New Roman"/>
          <w:sz w:val="28"/>
          <w:szCs w:val="28"/>
          <w:u w:val="none"/>
        </w:rPr>
        <w:t>:</w:t>
      </w:r>
    </w:p>
    <w:p w:rsidR="00364ED4" w:rsidRDefault="006B4393" w:rsidP="00D273C0">
      <w:pPr>
        <w:pStyle w:val="a8"/>
        <w:tabs>
          <w:tab w:val="left" w:pos="0"/>
        </w:tabs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="00364ED4">
        <w:rPr>
          <w:rFonts w:ascii="Times New Roman" w:hAnsi="Times New Roman" w:cs="Times New Roman"/>
          <w:sz w:val="28"/>
          <w:szCs w:val="28"/>
          <w:u w:val="none"/>
        </w:rPr>
        <w:t xml:space="preserve">- </w:t>
      </w:r>
      <w:r w:rsidRPr="00937F69">
        <w:rPr>
          <w:rFonts w:ascii="Times New Roman" w:hAnsi="Times New Roman" w:cs="Times New Roman"/>
          <w:sz w:val="28"/>
          <w:szCs w:val="28"/>
          <w:u w:val="none"/>
        </w:rPr>
        <w:t>обучить детей</w:t>
      </w:r>
      <w:r w:rsidR="00DE5811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364ED4">
        <w:rPr>
          <w:rFonts w:ascii="Times New Roman" w:hAnsi="Times New Roman" w:cs="Times New Roman"/>
          <w:sz w:val="28"/>
          <w:szCs w:val="28"/>
          <w:u w:val="none"/>
        </w:rPr>
        <w:t>основам графического изображения</w:t>
      </w:r>
      <w:r>
        <w:rPr>
          <w:rFonts w:ascii="Times New Roman" w:hAnsi="Times New Roman" w:cs="Times New Roman"/>
          <w:sz w:val="28"/>
          <w:szCs w:val="28"/>
          <w:u w:val="none"/>
        </w:rPr>
        <w:t>;</w:t>
      </w:r>
    </w:p>
    <w:p w:rsidR="00364ED4" w:rsidRDefault="006B4393" w:rsidP="00D273C0">
      <w:pPr>
        <w:pStyle w:val="a8"/>
        <w:tabs>
          <w:tab w:val="left" w:pos="0"/>
        </w:tabs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="00364ED4">
        <w:rPr>
          <w:rFonts w:ascii="Times New Roman" w:hAnsi="Times New Roman" w:cs="Times New Roman"/>
          <w:sz w:val="28"/>
          <w:szCs w:val="28"/>
          <w:u w:val="none"/>
        </w:rPr>
        <w:t>- основам построения предметов</w:t>
      </w:r>
      <w:r>
        <w:rPr>
          <w:rFonts w:ascii="Times New Roman" w:hAnsi="Times New Roman" w:cs="Times New Roman"/>
          <w:sz w:val="28"/>
          <w:szCs w:val="28"/>
          <w:u w:val="none"/>
        </w:rPr>
        <w:t>;</w:t>
      </w:r>
    </w:p>
    <w:p w:rsidR="00364ED4" w:rsidRPr="00937F69" w:rsidRDefault="006B4393" w:rsidP="00D273C0">
      <w:pPr>
        <w:pStyle w:val="a8"/>
        <w:tabs>
          <w:tab w:val="left" w:pos="0"/>
        </w:tabs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="00364ED4">
        <w:rPr>
          <w:rFonts w:ascii="Times New Roman" w:hAnsi="Times New Roman" w:cs="Times New Roman"/>
          <w:sz w:val="28"/>
          <w:szCs w:val="28"/>
          <w:u w:val="none"/>
        </w:rPr>
        <w:t xml:space="preserve">- основам </w:t>
      </w:r>
      <w:r w:rsidR="0092667B">
        <w:rPr>
          <w:rFonts w:ascii="Times New Roman" w:hAnsi="Times New Roman" w:cs="Times New Roman"/>
          <w:sz w:val="28"/>
          <w:szCs w:val="28"/>
          <w:u w:val="none"/>
        </w:rPr>
        <w:t>композиции</w:t>
      </w:r>
      <w:r>
        <w:rPr>
          <w:rFonts w:ascii="Times New Roman" w:hAnsi="Times New Roman" w:cs="Times New Roman"/>
          <w:sz w:val="28"/>
          <w:szCs w:val="28"/>
          <w:u w:val="none"/>
        </w:rPr>
        <w:t>.</w:t>
      </w:r>
    </w:p>
    <w:p w:rsidR="002B16F5" w:rsidRPr="00937F69" w:rsidRDefault="006B4393" w:rsidP="00D273C0">
      <w:pPr>
        <w:pStyle w:val="a8"/>
        <w:tabs>
          <w:tab w:val="left" w:pos="0"/>
        </w:tabs>
        <w:spacing w:line="276" w:lineRule="auto"/>
        <w:ind w:right="57"/>
        <w:jc w:val="both"/>
        <w:rPr>
          <w:rFonts w:ascii="Times New Roman" w:hAnsi="Times New Roman" w:cs="Times New Roman"/>
          <w:b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sz w:val="28"/>
          <w:szCs w:val="28"/>
          <w:u w:val="none"/>
        </w:rPr>
        <w:tab/>
      </w:r>
      <w:r w:rsidR="002B16F5" w:rsidRPr="00937F69">
        <w:rPr>
          <w:rFonts w:ascii="Times New Roman" w:hAnsi="Times New Roman" w:cs="Times New Roman"/>
          <w:b/>
          <w:sz w:val="28"/>
          <w:szCs w:val="28"/>
          <w:u w:val="none"/>
        </w:rPr>
        <w:t>Воспитательные</w:t>
      </w:r>
      <w:r>
        <w:rPr>
          <w:rFonts w:ascii="Times New Roman" w:hAnsi="Times New Roman" w:cs="Times New Roman"/>
          <w:b/>
          <w:sz w:val="28"/>
          <w:szCs w:val="28"/>
          <w:u w:val="none"/>
        </w:rPr>
        <w:t>:</w:t>
      </w:r>
    </w:p>
    <w:p w:rsidR="002B16F5" w:rsidRPr="00937F69" w:rsidRDefault="006B4393" w:rsidP="00D273C0">
      <w:pPr>
        <w:pStyle w:val="a8"/>
        <w:tabs>
          <w:tab w:val="left" w:pos="0"/>
        </w:tabs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="00042A36" w:rsidRPr="00937F69">
        <w:rPr>
          <w:rFonts w:ascii="Times New Roman" w:hAnsi="Times New Roman" w:cs="Times New Roman"/>
          <w:sz w:val="28"/>
          <w:szCs w:val="28"/>
          <w:u w:val="none"/>
        </w:rPr>
        <w:t>-</w:t>
      </w:r>
      <w:r w:rsidR="002B16F5" w:rsidRPr="00937F69">
        <w:rPr>
          <w:rFonts w:ascii="Times New Roman" w:hAnsi="Times New Roman" w:cs="Times New Roman"/>
          <w:sz w:val="28"/>
          <w:szCs w:val="28"/>
          <w:u w:val="none"/>
        </w:rPr>
        <w:t>содействовать формированию чувст</w:t>
      </w:r>
      <w:r>
        <w:rPr>
          <w:rFonts w:ascii="Times New Roman" w:hAnsi="Times New Roman" w:cs="Times New Roman"/>
          <w:sz w:val="28"/>
          <w:szCs w:val="28"/>
          <w:u w:val="none"/>
        </w:rPr>
        <w:t>ва коллективизма и взаимопомощи;</w:t>
      </w:r>
    </w:p>
    <w:p w:rsidR="002B16F5" w:rsidRPr="00937F69" w:rsidRDefault="006B4393" w:rsidP="00D273C0">
      <w:pPr>
        <w:pStyle w:val="a8"/>
        <w:tabs>
          <w:tab w:val="left" w:pos="0"/>
        </w:tabs>
        <w:spacing w:line="276" w:lineRule="auto"/>
        <w:ind w:right="57"/>
        <w:jc w:val="both"/>
        <w:rPr>
          <w:rFonts w:ascii="Times New Roman" w:hAnsi="Times New Roman" w:cs="Times New Roman"/>
          <w:i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="00042A36" w:rsidRPr="00937F69">
        <w:rPr>
          <w:rFonts w:ascii="Times New Roman" w:hAnsi="Times New Roman" w:cs="Times New Roman"/>
          <w:sz w:val="28"/>
          <w:szCs w:val="28"/>
          <w:u w:val="none"/>
        </w:rPr>
        <w:t>-</w:t>
      </w:r>
      <w:r>
        <w:rPr>
          <w:rFonts w:ascii="Times New Roman" w:hAnsi="Times New Roman" w:cs="Times New Roman"/>
          <w:sz w:val="28"/>
          <w:szCs w:val="28"/>
          <w:u w:val="none"/>
        </w:rPr>
        <w:t>воспитывать эстетический вкус.</w:t>
      </w:r>
    </w:p>
    <w:p w:rsidR="002B16F5" w:rsidRPr="00937F69" w:rsidRDefault="006B4393" w:rsidP="00D273C0">
      <w:pPr>
        <w:pStyle w:val="a8"/>
        <w:tabs>
          <w:tab w:val="left" w:pos="0"/>
        </w:tabs>
        <w:spacing w:line="276" w:lineRule="auto"/>
        <w:ind w:right="57"/>
        <w:jc w:val="both"/>
        <w:rPr>
          <w:rFonts w:ascii="Times New Roman" w:hAnsi="Times New Roman" w:cs="Times New Roman"/>
          <w:b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sz w:val="28"/>
          <w:szCs w:val="28"/>
          <w:u w:val="none"/>
        </w:rPr>
        <w:tab/>
      </w:r>
      <w:r w:rsidR="002B16F5" w:rsidRPr="00937F69">
        <w:rPr>
          <w:rFonts w:ascii="Times New Roman" w:hAnsi="Times New Roman" w:cs="Times New Roman"/>
          <w:b/>
          <w:sz w:val="28"/>
          <w:szCs w:val="28"/>
          <w:u w:val="none"/>
        </w:rPr>
        <w:t>Развивающие</w:t>
      </w:r>
      <w:r>
        <w:rPr>
          <w:rFonts w:ascii="Times New Roman" w:hAnsi="Times New Roman" w:cs="Times New Roman"/>
          <w:b/>
          <w:sz w:val="28"/>
          <w:szCs w:val="28"/>
          <w:u w:val="none"/>
        </w:rPr>
        <w:t>:</w:t>
      </w:r>
    </w:p>
    <w:p w:rsidR="002B16F5" w:rsidRPr="00937F69" w:rsidRDefault="006B4393" w:rsidP="00D273C0">
      <w:pPr>
        <w:pStyle w:val="a8"/>
        <w:tabs>
          <w:tab w:val="left" w:pos="0"/>
        </w:tabs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="00042A36" w:rsidRPr="00937F69">
        <w:rPr>
          <w:rFonts w:ascii="Times New Roman" w:hAnsi="Times New Roman" w:cs="Times New Roman"/>
          <w:sz w:val="28"/>
          <w:szCs w:val="28"/>
          <w:u w:val="none"/>
        </w:rPr>
        <w:t>-</w:t>
      </w:r>
      <w:r w:rsidR="002B16F5" w:rsidRPr="00937F69">
        <w:rPr>
          <w:rFonts w:ascii="Times New Roman" w:hAnsi="Times New Roman" w:cs="Times New Roman"/>
          <w:sz w:val="28"/>
          <w:szCs w:val="28"/>
          <w:u w:val="none"/>
        </w:rPr>
        <w:t xml:space="preserve">развивать познавательный интерес обучающихся к </w:t>
      </w:r>
      <w:r w:rsidR="00C23BC5" w:rsidRPr="00937F69">
        <w:rPr>
          <w:rFonts w:ascii="Times New Roman" w:hAnsi="Times New Roman" w:cs="Times New Roman"/>
          <w:sz w:val="28"/>
          <w:szCs w:val="28"/>
          <w:u w:val="none"/>
        </w:rPr>
        <w:t>изобразительному искусству</w:t>
      </w:r>
      <w:r w:rsidR="002B16F5" w:rsidRPr="00937F69">
        <w:rPr>
          <w:rFonts w:ascii="Times New Roman" w:hAnsi="Times New Roman" w:cs="Times New Roman"/>
          <w:sz w:val="28"/>
          <w:szCs w:val="28"/>
          <w:u w:val="none"/>
        </w:rPr>
        <w:t>;</w:t>
      </w:r>
    </w:p>
    <w:p w:rsidR="002B16F5" w:rsidRPr="00937F69" w:rsidRDefault="006B4393" w:rsidP="00D273C0">
      <w:pPr>
        <w:pStyle w:val="a8"/>
        <w:tabs>
          <w:tab w:val="left" w:pos="0"/>
        </w:tabs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="00042A36" w:rsidRPr="00937F69">
        <w:rPr>
          <w:rFonts w:ascii="Times New Roman" w:hAnsi="Times New Roman" w:cs="Times New Roman"/>
          <w:sz w:val="28"/>
          <w:szCs w:val="28"/>
          <w:u w:val="none"/>
        </w:rPr>
        <w:t>-</w:t>
      </w:r>
      <w:r w:rsidR="002B16F5" w:rsidRPr="00937F69">
        <w:rPr>
          <w:rFonts w:ascii="Times New Roman" w:hAnsi="Times New Roman" w:cs="Times New Roman"/>
          <w:sz w:val="28"/>
          <w:szCs w:val="28"/>
          <w:u w:val="none"/>
        </w:rPr>
        <w:t>развивать смекалку, изоб</w:t>
      </w:r>
      <w:r>
        <w:rPr>
          <w:rFonts w:ascii="Times New Roman" w:hAnsi="Times New Roman" w:cs="Times New Roman"/>
          <w:sz w:val="28"/>
          <w:szCs w:val="28"/>
          <w:u w:val="none"/>
        </w:rPr>
        <w:t>ретательность, любознательность.</w:t>
      </w:r>
    </w:p>
    <w:p w:rsidR="002B16F5" w:rsidRPr="00937F69" w:rsidRDefault="006B4393" w:rsidP="00D273C0">
      <w:pPr>
        <w:spacing w:line="276" w:lineRule="auto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ab/>
      </w:r>
      <w:r w:rsidR="002B16F5" w:rsidRPr="00937F69">
        <w:rPr>
          <w:rFonts w:ascii="Times New Roman" w:hAnsi="Times New Roman" w:cs="Times New Roman"/>
          <w:b/>
          <w:szCs w:val="28"/>
        </w:rPr>
        <w:t>Количество часов, отводимых на освоение программы.</w:t>
      </w:r>
    </w:p>
    <w:p w:rsidR="007401EC" w:rsidRPr="00937F69" w:rsidRDefault="008651B2" w:rsidP="00DE5811">
      <w:pPr>
        <w:pStyle w:val="a8"/>
        <w:spacing w:line="276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>Занятия проводятся 2</w:t>
      </w:r>
      <w:r w:rsidR="00042A36" w:rsidRPr="00937F69">
        <w:rPr>
          <w:rFonts w:ascii="Times New Roman" w:hAnsi="Times New Roman" w:cs="Times New Roman"/>
          <w:sz w:val="28"/>
          <w:szCs w:val="28"/>
          <w:u w:val="none"/>
        </w:rPr>
        <w:t xml:space="preserve"> раз</w:t>
      </w:r>
      <w:r>
        <w:rPr>
          <w:rFonts w:ascii="Times New Roman" w:hAnsi="Times New Roman" w:cs="Times New Roman"/>
          <w:sz w:val="28"/>
          <w:szCs w:val="28"/>
          <w:u w:val="none"/>
        </w:rPr>
        <w:t>а</w:t>
      </w:r>
      <w:r w:rsidR="00042A36" w:rsidRPr="00937F69">
        <w:rPr>
          <w:rFonts w:ascii="Times New Roman" w:hAnsi="Times New Roman" w:cs="Times New Roman"/>
          <w:sz w:val="28"/>
          <w:szCs w:val="28"/>
          <w:u w:val="none"/>
        </w:rPr>
        <w:t xml:space="preserve"> в неделю по 3 часа. </w:t>
      </w:r>
      <w:r w:rsidR="002B16F5" w:rsidRPr="00937F69">
        <w:rPr>
          <w:rFonts w:ascii="Times New Roman" w:hAnsi="Times New Roman" w:cs="Times New Roman"/>
          <w:sz w:val="28"/>
          <w:szCs w:val="28"/>
          <w:u w:val="none"/>
        </w:rPr>
        <w:t>Объем  часов в 1 год в группе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 составляет – 216</w:t>
      </w:r>
      <w:r w:rsidR="00042A36" w:rsidRPr="00937F69">
        <w:rPr>
          <w:rFonts w:ascii="Times New Roman" w:hAnsi="Times New Roman" w:cs="Times New Roman"/>
          <w:sz w:val="28"/>
          <w:szCs w:val="28"/>
          <w:u w:val="none"/>
        </w:rPr>
        <w:t xml:space="preserve"> часов.</w:t>
      </w:r>
    </w:p>
    <w:p w:rsidR="002B16F5" w:rsidRPr="00937F69" w:rsidRDefault="002B16F5" w:rsidP="00D273C0">
      <w:pPr>
        <w:spacing w:line="276" w:lineRule="auto"/>
        <w:ind w:right="57" w:firstLine="709"/>
        <w:jc w:val="center"/>
        <w:rPr>
          <w:rFonts w:ascii="Times New Roman" w:hAnsi="Times New Roman" w:cs="Times New Roman"/>
          <w:szCs w:val="28"/>
        </w:rPr>
      </w:pPr>
      <w:r w:rsidRPr="00937F69">
        <w:rPr>
          <w:rFonts w:ascii="Times New Roman" w:hAnsi="Times New Roman" w:cs="Times New Roman"/>
          <w:b/>
          <w:iCs/>
          <w:szCs w:val="28"/>
        </w:rPr>
        <w:t>Ожидаемые результаты</w:t>
      </w:r>
      <w:r w:rsidR="00042A36" w:rsidRPr="00937F69">
        <w:rPr>
          <w:rFonts w:ascii="Times New Roman" w:hAnsi="Times New Roman" w:cs="Times New Roman"/>
          <w:b/>
          <w:iCs/>
          <w:szCs w:val="28"/>
        </w:rPr>
        <w:t xml:space="preserve"> первого года обучения</w:t>
      </w:r>
      <w:r w:rsidRPr="00937F69">
        <w:rPr>
          <w:rFonts w:ascii="Times New Roman" w:hAnsi="Times New Roman" w:cs="Times New Roman"/>
          <w:iCs/>
          <w:szCs w:val="28"/>
        </w:rPr>
        <w:t>.</w:t>
      </w:r>
    </w:p>
    <w:p w:rsidR="002B16F5" w:rsidRPr="00937F69" w:rsidRDefault="006B4393" w:rsidP="00DE5811">
      <w:pPr>
        <w:spacing w:line="276" w:lineRule="auto"/>
        <w:ind w:right="5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="002B16F5" w:rsidRPr="00937F69">
        <w:rPr>
          <w:rFonts w:ascii="Times New Roman" w:hAnsi="Times New Roman" w:cs="Times New Roman"/>
          <w:szCs w:val="28"/>
        </w:rPr>
        <w:t>Освоив программу первого года обучения,</w:t>
      </w:r>
      <w:r w:rsidR="00042A36" w:rsidRPr="00937F69">
        <w:rPr>
          <w:rFonts w:ascii="Times New Roman" w:hAnsi="Times New Roman" w:cs="Times New Roman"/>
          <w:szCs w:val="28"/>
        </w:rPr>
        <w:t xml:space="preserve"> обучающиеся </w:t>
      </w:r>
      <w:r w:rsidR="00042A36" w:rsidRPr="00DE5811">
        <w:rPr>
          <w:rFonts w:ascii="Times New Roman" w:hAnsi="Times New Roman" w:cs="Times New Roman"/>
          <w:b/>
          <w:i/>
          <w:szCs w:val="28"/>
        </w:rPr>
        <w:t>приобретают знания.</w:t>
      </w:r>
    </w:p>
    <w:p w:rsidR="00042A36" w:rsidRPr="00937F69" w:rsidRDefault="006B4393" w:rsidP="00D273C0">
      <w:pPr>
        <w:spacing w:line="276" w:lineRule="auto"/>
        <w:ind w:right="57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ab/>
      </w:r>
      <w:r w:rsidR="00042A36" w:rsidRPr="00937F69">
        <w:rPr>
          <w:rFonts w:ascii="Times New Roman" w:hAnsi="Times New Roman" w:cs="Times New Roman"/>
          <w:b/>
          <w:szCs w:val="28"/>
        </w:rPr>
        <w:t>Предметные:</w:t>
      </w:r>
    </w:p>
    <w:p w:rsidR="00453AB5" w:rsidRPr="00937F69" w:rsidRDefault="006B4393" w:rsidP="00D273C0">
      <w:pPr>
        <w:spacing w:line="276" w:lineRule="auto"/>
        <w:ind w:right="5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="00453AB5" w:rsidRPr="00937F69">
        <w:rPr>
          <w:rFonts w:ascii="Times New Roman" w:hAnsi="Times New Roman" w:cs="Times New Roman"/>
          <w:szCs w:val="28"/>
        </w:rPr>
        <w:t>-об изобразительном искусстве</w:t>
      </w:r>
      <w:r w:rsidR="00042A36" w:rsidRPr="00937F69">
        <w:rPr>
          <w:rFonts w:ascii="Times New Roman" w:hAnsi="Times New Roman" w:cs="Times New Roman"/>
          <w:szCs w:val="28"/>
        </w:rPr>
        <w:t>,</w:t>
      </w:r>
      <w:r w:rsidR="00DE5811">
        <w:rPr>
          <w:rFonts w:ascii="Times New Roman" w:hAnsi="Times New Roman" w:cs="Times New Roman"/>
          <w:szCs w:val="28"/>
        </w:rPr>
        <w:t xml:space="preserve"> </w:t>
      </w:r>
      <w:r w:rsidR="00042A36" w:rsidRPr="00937F69">
        <w:rPr>
          <w:rFonts w:ascii="Times New Roman" w:hAnsi="Times New Roman" w:cs="Times New Roman"/>
          <w:szCs w:val="28"/>
        </w:rPr>
        <w:t>о композиции,</w:t>
      </w:r>
      <w:r w:rsidR="00DE5811">
        <w:rPr>
          <w:rFonts w:ascii="Times New Roman" w:hAnsi="Times New Roman" w:cs="Times New Roman"/>
          <w:szCs w:val="28"/>
        </w:rPr>
        <w:t xml:space="preserve"> </w:t>
      </w:r>
      <w:r w:rsidR="00042A36" w:rsidRPr="00937F69">
        <w:rPr>
          <w:rFonts w:ascii="Times New Roman" w:hAnsi="Times New Roman" w:cs="Times New Roman"/>
          <w:bCs/>
          <w:szCs w:val="28"/>
        </w:rPr>
        <w:t xml:space="preserve">о цвете и свете в </w:t>
      </w:r>
      <w:r w:rsidR="00453AB5" w:rsidRPr="00937F69">
        <w:rPr>
          <w:rFonts w:ascii="Times New Roman" w:hAnsi="Times New Roman" w:cs="Times New Roman"/>
          <w:bCs/>
          <w:szCs w:val="28"/>
        </w:rPr>
        <w:t>иллюстрации</w:t>
      </w:r>
      <w:r w:rsidR="00042A36" w:rsidRPr="00937F69">
        <w:rPr>
          <w:rFonts w:ascii="Times New Roman" w:hAnsi="Times New Roman" w:cs="Times New Roman"/>
          <w:bCs/>
          <w:szCs w:val="28"/>
        </w:rPr>
        <w:t>,</w:t>
      </w:r>
      <w:r w:rsidR="00DE5811">
        <w:rPr>
          <w:rFonts w:ascii="Times New Roman" w:hAnsi="Times New Roman" w:cs="Times New Roman"/>
          <w:bCs/>
          <w:szCs w:val="28"/>
        </w:rPr>
        <w:t xml:space="preserve"> </w:t>
      </w:r>
      <w:r w:rsidR="00042A36" w:rsidRPr="00937F69">
        <w:rPr>
          <w:rFonts w:ascii="Times New Roman" w:hAnsi="Times New Roman" w:cs="Times New Roman"/>
          <w:bCs/>
          <w:szCs w:val="28"/>
        </w:rPr>
        <w:t>о натюрморте,</w:t>
      </w:r>
      <w:r w:rsidR="00DE5811">
        <w:rPr>
          <w:rFonts w:ascii="Times New Roman" w:hAnsi="Times New Roman" w:cs="Times New Roman"/>
          <w:bCs/>
          <w:szCs w:val="28"/>
        </w:rPr>
        <w:t xml:space="preserve"> </w:t>
      </w:r>
      <w:r w:rsidR="00042A36" w:rsidRPr="00937F69">
        <w:rPr>
          <w:rFonts w:ascii="Times New Roman" w:hAnsi="Times New Roman" w:cs="Times New Roman"/>
          <w:bCs/>
          <w:szCs w:val="28"/>
        </w:rPr>
        <w:t>о портрете,</w:t>
      </w:r>
      <w:r w:rsidR="00DE5811">
        <w:rPr>
          <w:rFonts w:ascii="Times New Roman" w:hAnsi="Times New Roman" w:cs="Times New Roman"/>
          <w:bCs/>
          <w:szCs w:val="28"/>
        </w:rPr>
        <w:t xml:space="preserve"> </w:t>
      </w:r>
      <w:r w:rsidR="002B16F5" w:rsidRPr="00937F69">
        <w:rPr>
          <w:rFonts w:ascii="Times New Roman" w:hAnsi="Times New Roman" w:cs="Times New Roman"/>
          <w:szCs w:val="28"/>
        </w:rPr>
        <w:t>о композици</w:t>
      </w:r>
      <w:r>
        <w:rPr>
          <w:rFonts w:ascii="Times New Roman" w:hAnsi="Times New Roman" w:cs="Times New Roman"/>
          <w:szCs w:val="28"/>
        </w:rPr>
        <w:t>и в пейзаже;</w:t>
      </w:r>
    </w:p>
    <w:p w:rsidR="00C913AB" w:rsidRPr="006B4393" w:rsidRDefault="006B4393" w:rsidP="00D273C0">
      <w:pPr>
        <w:spacing w:line="276" w:lineRule="auto"/>
        <w:ind w:right="57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i/>
          <w:iCs/>
          <w:szCs w:val="28"/>
        </w:rPr>
        <w:tab/>
      </w:r>
      <w:r w:rsidR="00C913AB" w:rsidRPr="006B4393">
        <w:rPr>
          <w:rFonts w:ascii="Times New Roman" w:hAnsi="Times New Roman" w:cs="Times New Roman"/>
          <w:b/>
          <w:i/>
          <w:iCs/>
          <w:szCs w:val="28"/>
        </w:rPr>
        <w:t>обучающиеся овладеют навыками и умениями:</w:t>
      </w:r>
    </w:p>
    <w:p w:rsidR="00C913AB" w:rsidRPr="00937F69" w:rsidRDefault="006B4393" w:rsidP="00D273C0">
      <w:pPr>
        <w:spacing w:line="276" w:lineRule="auto"/>
        <w:ind w:right="57"/>
        <w:jc w:val="both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="00042A36" w:rsidRPr="00937F69">
        <w:rPr>
          <w:rFonts w:ascii="Times New Roman" w:hAnsi="Times New Roman" w:cs="Times New Roman"/>
          <w:szCs w:val="28"/>
        </w:rPr>
        <w:t>-</w:t>
      </w:r>
      <w:r w:rsidR="00C913AB" w:rsidRPr="00937F69">
        <w:rPr>
          <w:rFonts w:ascii="Times New Roman" w:hAnsi="Times New Roman" w:cs="Times New Roman"/>
          <w:szCs w:val="28"/>
        </w:rPr>
        <w:t xml:space="preserve">по </w:t>
      </w:r>
      <w:r w:rsidR="00453AB5" w:rsidRPr="00937F69">
        <w:rPr>
          <w:rFonts w:ascii="Times New Roman" w:hAnsi="Times New Roman" w:cs="Times New Roman"/>
          <w:szCs w:val="28"/>
        </w:rPr>
        <w:t>работе с графическими и живописными изобразительными средствами</w:t>
      </w:r>
      <w:r w:rsidR="00A10FB1" w:rsidRPr="00937F69">
        <w:rPr>
          <w:rFonts w:ascii="Times New Roman" w:hAnsi="Times New Roman" w:cs="Times New Roman"/>
          <w:szCs w:val="28"/>
        </w:rPr>
        <w:t>.</w:t>
      </w:r>
    </w:p>
    <w:p w:rsidR="00C913AB" w:rsidRPr="00937F69" w:rsidRDefault="006B4393" w:rsidP="00D273C0">
      <w:pPr>
        <w:spacing w:line="276" w:lineRule="auto"/>
        <w:ind w:right="57"/>
        <w:jc w:val="both"/>
        <w:rPr>
          <w:rFonts w:ascii="Times New Roman" w:hAnsi="Times New Roman" w:cs="Times New Roman"/>
          <w:b/>
          <w:iCs/>
          <w:szCs w:val="28"/>
        </w:rPr>
      </w:pPr>
      <w:r>
        <w:rPr>
          <w:rFonts w:ascii="Times New Roman" w:hAnsi="Times New Roman" w:cs="Times New Roman"/>
          <w:b/>
          <w:iCs/>
          <w:szCs w:val="28"/>
        </w:rPr>
        <w:tab/>
      </w:r>
      <w:r w:rsidR="005E4849" w:rsidRPr="00937F69">
        <w:rPr>
          <w:rFonts w:ascii="Times New Roman" w:hAnsi="Times New Roman" w:cs="Times New Roman"/>
          <w:b/>
          <w:iCs/>
          <w:szCs w:val="28"/>
        </w:rPr>
        <w:t>Личностные:</w:t>
      </w:r>
    </w:p>
    <w:p w:rsidR="00C913AB" w:rsidRPr="00937F69" w:rsidRDefault="006B4393" w:rsidP="00D273C0">
      <w:pPr>
        <w:pStyle w:val="a8"/>
        <w:spacing w:line="276" w:lineRule="auto"/>
        <w:ind w:right="57"/>
        <w:jc w:val="both"/>
        <w:rPr>
          <w:rFonts w:ascii="Times New Roman" w:hAnsi="Times New Roman" w:cs="Times New Roman"/>
          <w:iCs/>
          <w:sz w:val="28"/>
          <w:szCs w:val="28"/>
          <w:u w:val="none"/>
        </w:rPr>
      </w:pPr>
      <w:r>
        <w:rPr>
          <w:rFonts w:ascii="Times New Roman" w:hAnsi="Times New Roman" w:cs="Times New Roman"/>
          <w:iCs/>
          <w:sz w:val="28"/>
          <w:szCs w:val="28"/>
          <w:u w:val="none"/>
        </w:rPr>
        <w:tab/>
      </w:r>
      <w:r w:rsidR="00042A36" w:rsidRPr="00937F69">
        <w:rPr>
          <w:rFonts w:ascii="Times New Roman" w:hAnsi="Times New Roman" w:cs="Times New Roman"/>
          <w:iCs/>
          <w:sz w:val="28"/>
          <w:szCs w:val="28"/>
          <w:u w:val="none"/>
        </w:rPr>
        <w:t>-</w:t>
      </w:r>
      <w:r w:rsidR="00C913AB" w:rsidRPr="00937F69">
        <w:rPr>
          <w:rFonts w:ascii="Times New Roman" w:hAnsi="Times New Roman" w:cs="Times New Roman"/>
          <w:iCs/>
          <w:sz w:val="28"/>
          <w:szCs w:val="28"/>
          <w:u w:val="none"/>
        </w:rPr>
        <w:t xml:space="preserve">познавательного интереса  к </w:t>
      </w:r>
      <w:r w:rsidR="00453AB5" w:rsidRPr="00937F69">
        <w:rPr>
          <w:rFonts w:ascii="Times New Roman" w:hAnsi="Times New Roman" w:cs="Times New Roman"/>
          <w:iCs/>
          <w:sz w:val="28"/>
          <w:szCs w:val="28"/>
          <w:u w:val="none"/>
        </w:rPr>
        <w:t>изобразительной деятельности</w:t>
      </w:r>
      <w:r w:rsidR="00C913AB" w:rsidRPr="00937F69">
        <w:rPr>
          <w:rFonts w:ascii="Times New Roman" w:hAnsi="Times New Roman" w:cs="Times New Roman"/>
          <w:iCs/>
          <w:sz w:val="28"/>
          <w:szCs w:val="28"/>
          <w:u w:val="none"/>
        </w:rPr>
        <w:t>;</w:t>
      </w:r>
    </w:p>
    <w:p w:rsidR="00DE5811" w:rsidRDefault="006B4393" w:rsidP="00DE5811">
      <w:pPr>
        <w:pStyle w:val="a8"/>
        <w:spacing w:line="276" w:lineRule="auto"/>
        <w:ind w:right="57"/>
        <w:jc w:val="both"/>
        <w:rPr>
          <w:rFonts w:ascii="Times New Roman" w:hAnsi="Times New Roman" w:cs="Times New Roman"/>
          <w:iCs/>
          <w:sz w:val="28"/>
          <w:szCs w:val="28"/>
          <w:u w:val="none"/>
        </w:rPr>
      </w:pPr>
      <w:r>
        <w:rPr>
          <w:rFonts w:ascii="Times New Roman" w:hAnsi="Times New Roman" w:cs="Times New Roman"/>
          <w:iCs/>
          <w:sz w:val="28"/>
          <w:szCs w:val="28"/>
          <w:u w:val="none"/>
        </w:rPr>
        <w:tab/>
      </w:r>
      <w:r w:rsidR="00042A36" w:rsidRPr="00937F69">
        <w:rPr>
          <w:rFonts w:ascii="Times New Roman" w:hAnsi="Times New Roman" w:cs="Times New Roman"/>
          <w:iCs/>
          <w:sz w:val="28"/>
          <w:szCs w:val="28"/>
          <w:u w:val="none"/>
        </w:rPr>
        <w:t>-</w:t>
      </w:r>
      <w:r w:rsidR="00C913AB" w:rsidRPr="00937F69">
        <w:rPr>
          <w:rFonts w:ascii="Times New Roman" w:hAnsi="Times New Roman" w:cs="Times New Roman"/>
          <w:iCs/>
          <w:sz w:val="28"/>
          <w:szCs w:val="28"/>
          <w:u w:val="none"/>
        </w:rPr>
        <w:t>познавательной активности, самостоятельности и инициативности;</w:t>
      </w:r>
    </w:p>
    <w:p w:rsidR="00C913AB" w:rsidRPr="00DE5811" w:rsidRDefault="00042A36" w:rsidP="00DE5811">
      <w:pPr>
        <w:pStyle w:val="a8"/>
        <w:spacing w:line="276" w:lineRule="auto"/>
        <w:ind w:right="57" w:firstLine="709"/>
        <w:jc w:val="both"/>
        <w:rPr>
          <w:rFonts w:ascii="Times New Roman" w:hAnsi="Times New Roman" w:cs="Times New Roman"/>
          <w:iCs/>
          <w:sz w:val="28"/>
          <w:szCs w:val="28"/>
          <w:u w:val="none"/>
        </w:rPr>
      </w:pPr>
      <w:r w:rsidRPr="00937F69">
        <w:rPr>
          <w:rFonts w:ascii="Times New Roman" w:hAnsi="Times New Roman" w:cs="Times New Roman"/>
          <w:iCs/>
          <w:sz w:val="28"/>
          <w:szCs w:val="28"/>
          <w:u w:val="none"/>
        </w:rPr>
        <w:t>-</w:t>
      </w:r>
      <w:r w:rsidR="00C913AB" w:rsidRPr="00937F69">
        <w:rPr>
          <w:rFonts w:ascii="Times New Roman" w:hAnsi="Times New Roman" w:cs="Times New Roman"/>
          <w:iCs/>
          <w:sz w:val="28"/>
          <w:szCs w:val="28"/>
          <w:u w:val="none"/>
        </w:rPr>
        <w:t>чувства коллективизма и взаимопомощ</w:t>
      </w:r>
      <w:r w:rsidR="00A10FB1" w:rsidRPr="00937F69">
        <w:rPr>
          <w:rFonts w:ascii="Times New Roman" w:hAnsi="Times New Roman" w:cs="Times New Roman"/>
          <w:iCs/>
          <w:sz w:val="28"/>
          <w:szCs w:val="28"/>
          <w:u w:val="none"/>
        </w:rPr>
        <w:t>и, патриотизма, любви к природе, экологической ответственности;</w:t>
      </w:r>
    </w:p>
    <w:p w:rsidR="002B16F5" w:rsidRPr="00937F69" w:rsidRDefault="006B4393" w:rsidP="00D273C0">
      <w:pPr>
        <w:spacing w:line="276" w:lineRule="auto"/>
        <w:ind w:right="57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lastRenderedPageBreak/>
        <w:tab/>
      </w:r>
      <w:r w:rsidR="00C313E0" w:rsidRPr="00937F69">
        <w:rPr>
          <w:rFonts w:ascii="Times New Roman" w:hAnsi="Times New Roman" w:cs="Times New Roman"/>
          <w:b/>
          <w:szCs w:val="28"/>
        </w:rPr>
        <w:t>Метапредметные</w:t>
      </w:r>
      <w:r w:rsidR="002B16F5" w:rsidRPr="00937F69">
        <w:rPr>
          <w:rFonts w:ascii="Times New Roman" w:hAnsi="Times New Roman" w:cs="Times New Roman"/>
          <w:b/>
          <w:szCs w:val="28"/>
        </w:rPr>
        <w:t>:</w:t>
      </w:r>
    </w:p>
    <w:p w:rsidR="002B16F5" w:rsidRPr="00937F69" w:rsidRDefault="006B4393" w:rsidP="00D273C0">
      <w:pPr>
        <w:spacing w:line="276" w:lineRule="auto"/>
        <w:ind w:right="5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="00042A36" w:rsidRPr="00937F69">
        <w:rPr>
          <w:rFonts w:ascii="Times New Roman" w:hAnsi="Times New Roman" w:cs="Times New Roman"/>
          <w:szCs w:val="28"/>
        </w:rPr>
        <w:t>-</w:t>
      </w:r>
      <w:r w:rsidR="00A10FB1" w:rsidRPr="00937F69">
        <w:rPr>
          <w:rFonts w:ascii="Times New Roman" w:hAnsi="Times New Roman" w:cs="Times New Roman"/>
          <w:szCs w:val="28"/>
        </w:rPr>
        <w:t>в</w:t>
      </w:r>
      <w:r w:rsidR="002B16F5" w:rsidRPr="00937F69">
        <w:rPr>
          <w:rFonts w:ascii="Times New Roman" w:hAnsi="Times New Roman" w:cs="Times New Roman"/>
          <w:szCs w:val="28"/>
        </w:rPr>
        <w:t xml:space="preserve">ыполнять композиционное построение </w:t>
      </w:r>
      <w:r w:rsidR="00453AB5" w:rsidRPr="00937F69">
        <w:rPr>
          <w:rFonts w:ascii="Times New Roman" w:hAnsi="Times New Roman" w:cs="Times New Roman"/>
          <w:szCs w:val="28"/>
        </w:rPr>
        <w:t>будущего рисунка</w:t>
      </w:r>
      <w:r w:rsidR="00A10FB1" w:rsidRPr="00937F69">
        <w:rPr>
          <w:rFonts w:ascii="Times New Roman" w:hAnsi="Times New Roman" w:cs="Times New Roman"/>
          <w:szCs w:val="28"/>
        </w:rPr>
        <w:t>;</w:t>
      </w:r>
    </w:p>
    <w:p w:rsidR="002B16F5" w:rsidRPr="00937F69" w:rsidRDefault="006B4393" w:rsidP="00D273C0">
      <w:pPr>
        <w:spacing w:line="276" w:lineRule="auto"/>
        <w:ind w:right="5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="00042A36" w:rsidRPr="00937F69">
        <w:rPr>
          <w:rFonts w:ascii="Times New Roman" w:hAnsi="Times New Roman" w:cs="Times New Roman"/>
          <w:szCs w:val="28"/>
        </w:rPr>
        <w:t>-</w:t>
      </w:r>
      <w:r w:rsidR="00A10FB1" w:rsidRPr="00937F69">
        <w:rPr>
          <w:rFonts w:ascii="Times New Roman" w:hAnsi="Times New Roman" w:cs="Times New Roman"/>
          <w:szCs w:val="28"/>
        </w:rPr>
        <w:t>у</w:t>
      </w:r>
      <w:r w:rsidR="002B16F5" w:rsidRPr="00937F69">
        <w:rPr>
          <w:rFonts w:ascii="Times New Roman" w:hAnsi="Times New Roman" w:cs="Times New Roman"/>
          <w:szCs w:val="28"/>
        </w:rPr>
        <w:t>меть само</w:t>
      </w:r>
      <w:r w:rsidR="00A10FB1" w:rsidRPr="00937F69">
        <w:rPr>
          <w:rFonts w:ascii="Times New Roman" w:hAnsi="Times New Roman" w:cs="Times New Roman"/>
          <w:szCs w:val="28"/>
        </w:rPr>
        <w:t xml:space="preserve">стоятельно анализировать </w:t>
      </w:r>
      <w:r w:rsidR="00453AB5" w:rsidRPr="00937F69">
        <w:rPr>
          <w:rFonts w:ascii="Times New Roman" w:hAnsi="Times New Roman" w:cs="Times New Roman"/>
          <w:szCs w:val="28"/>
        </w:rPr>
        <w:t>свои работы</w:t>
      </w:r>
      <w:r w:rsidR="00A10FB1" w:rsidRPr="00937F69">
        <w:rPr>
          <w:rFonts w:ascii="Times New Roman" w:hAnsi="Times New Roman" w:cs="Times New Roman"/>
          <w:szCs w:val="28"/>
        </w:rPr>
        <w:t>;</w:t>
      </w:r>
    </w:p>
    <w:p w:rsidR="006E5837" w:rsidRPr="006B4393" w:rsidRDefault="006B4393" w:rsidP="006B4393">
      <w:pPr>
        <w:pStyle w:val="af4"/>
        <w:spacing w:before="0" w:after="0" w:line="276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2A36" w:rsidRPr="00937F69">
        <w:rPr>
          <w:sz w:val="28"/>
          <w:szCs w:val="28"/>
        </w:rPr>
        <w:t>-</w:t>
      </w:r>
      <w:r w:rsidR="00A10FB1" w:rsidRPr="00937F69">
        <w:rPr>
          <w:sz w:val="28"/>
          <w:szCs w:val="28"/>
        </w:rPr>
        <w:t>в</w:t>
      </w:r>
      <w:r w:rsidR="002B16F5" w:rsidRPr="00937F69">
        <w:rPr>
          <w:sz w:val="28"/>
          <w:szCs w:val="28"/>
        </w:rPr>
        <w:t>ыполнять с</w:t>
      </w:r>
      <w:r w:rsidR="00453AB5" w:rsidRPr="00937F69">
        <w:rPr>
          <w:sz w:val="28"/>
          <w:szCs w:val="28"/>
        </w:rPr>
        <w:t>амостоятельные зарисовки</w:t>
      </w:r>
      <w:r w:rsidR="002370CE">
        <w:rPr>
          <w:sz w:val="28"/>
          <w:szCs w:val="28"/>
        </w:rPr>
        <w:t>.</w:t>
      </w:r>
    </w:p>
    <w:p w:rsidR="00130ED8" w:rsidRPr="00937F69" w:rsidRDefault="00130ED8" w:rsidP="00130ED8">
      <w:pPr>
        <w:spacing w:line="276" w:lineRule="auto"/>
        <w:ind w:right="57"/>
        <w:jc w:val="center"/>
        <w:rPr>
          <w:rFonts w:ascii="Times New Roman" w:hAnsi="Times New Roman" w:cs="Times New Roman"/>
          <w:b/>
          <w:szCs w:val="28"/>
        </w:rPr>
      </w:pPr>
      <w:r w:rsidRPr="00937F69">
        <w:rPr>
          <w:rFonts w:ascii="Times New Roman" w:hAnsi="Times New Roman" w:cs="Times New Roman"/>
          <w:b/>
          <w:szCs w:val="28"/>
        </w:rPr>
        <w:t>2. Календарно-тем</w:t>
      </w:r>
      <w:r w:rsidR="006B4393">
        <w:rPr>
          <w:rFonts w:ascii="Times New Roman" w:hAnsi="Times New Roman" w:cs="Times New Roman"/>
          <w:b/>
          <w:szCs w:val="28"/>
        </w:rPr>
        <w:t>атическое планирование</w:t>
      </w:r>
    </w:p>
    <w:tbl>
      <w:tblPr>
        <w:tblStyle w:val="af5"/>
        <w:tblW w:w="9924" w:type="dxa"/>
        <w:tblInd w:w="-318" w:type="dxa"/>
        <w:tblLook w:val="01E0"/>
      </w:tblPr>
      <w:tblGrid>
        <w:gridCol w:w="710"/>
        <w:gridCol w:w="4932"/>
        <w:gridCol w:w="1127"/>
        <w:gridCol w:w="1409"/>
        <w:gridCol w:w="1746"/>
      </w:tblGrid>
      <w:tr w:rsidR="006E5837" w:rsidRPr="00937F69" w:rsidTr="00DE5811">
        <w:trPr>
          <w:trHeight w:val="34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6B4393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6B4393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  <w:p w:rsidR="006E5837" w:rsidRPr="006B4393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6B4393">
              <w:rPr>
                <w:rFonts w:ascii="Times New Roman" w:hAnsi="Times New Roman" w:cs="Times New Roman"/>
                <w:b/>
                <w:szCs w:val="28"/>
              </w:rPr>
              <w:t>п</w:t>
            </w:r>
            <w:r w:rsidRPr="006B4393">
              <w:rPr>
                <w:rFonts w:ascii="Times New Roman" w:hAnsi="Times New Roman" w:cs="Times New Roman"/>
                <w:b/>
                <w:szCs w:val="28"/>
                <w:lang w:val="en-US"/>
              </w:rPr>
              <w:t>/</w:t>
            </w:r>
            <w:r w:rsidRPr="006B4393">
              <w:rPr>
                <w:rFonts w:ascii="Times New Roman" w:hAnsi="Times New Roman" w:cs="Times New Roman"/>
                <w:b/>
                <w:szCs w:val="28"/>
              </w:rPr>
              <w:t>п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6B4393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6B4393">
              <w:rPr>
                <w:rFonts w:ascii="Times New Roman" w:hAnsi="Times New Roman" w:cs="Times New Roman"/>
                <w:b/>
                <w:szCs w:val="28"/>
              </w:rPr>
              <w:t>Название раздела, темы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6B4393" w:rsidRDefault="006E5837" w:rsidP="006E583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B4393">
              <w:rPr>
                <w:rFonts w:ascii="Times New Roman" w:hAnsi="Times New Roman" w:cs="Times New Roman"/>
                <w:b/>
                <w:szCs w:val="28"/>
              </w:rPr>
              <w:t>Кол-во часов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837" w:rsidRPr="006B4393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B4393">
              <w:rPr>
                <w:rFonts w:ascii="Times New Roman" w:hAnsi="Times New Roman" w:cs="Times New Roman"/>
                <w:b/>
                <w:szCs w:val="28"/>
              </w:rPr>
              <w:t>Дата проведения</w:t>
            </w:r>
          </w:p>
        </w:tc>
      </w:tr>
      <w:tr w:rsidR="006E5837" w:rsidRPr="00937F69" w:rsidTr="00DE5811">
        <w:trPr>
          <w:trHeight w:val="1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37" w:rsidRPr="006B4393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37" w:rsidRPr="006B4393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DE5811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DE5811">
              <w:rPr>
                <w:rFonts w:ascii="Times New Roman" w:hAnsi="Times New Roman" w:cs="Times New Roman"/>
                <w:szCs w:val="28"/>
              </w:rPr>
              <w:t>Теория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DE5811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DE5811">
              <w:rPr>
                <w:rFonts w:ascii="Times New Roman" w:hAnsi="Times New Roman" w:cs="Times New Roman"/>
                <w:szCs w:val="28"/>
              </w:rPr>
              <w:t>Практика</w:t>
            </w: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6B4393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DE5811" w:rsidRPr="00937F69" w:rsidTr="00DE5811">
        <w:trPr>
          <w:trHeight w:val="165"/>
        </w:trPr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11" w:rsidRPr="006B4393" w:rsidRDefault="00DE5811" w:rsidP="00DE5811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1. </w:t>
            </w:r>
            <w:r w:rsidRPr="006B4393">
              <w:rPr>
                <w:rFonts w:ascii="Times New Roman" w:hAnsi="Times New Roman" w:cs="Times New Roman"/>
                <w:b/>
                <w:szCs w:val="28"/>
              </w:rPr>
              <w:t>Вводные занятия.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11" w:rsidRPr="006B4393" w:rsidRDefault="00DE5811" w:rsidP="006E583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B4393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11" w:rsidRPr="006B4393" w:rsidRDefault="00DE5811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6E5837" w:rsidRPr="00937F69" w:rsidTr="00DE5811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37" w:rsidRPr="008651B2" w:rsidRDefault="006E5837" w:rsidP="008651B2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8651B2">
              <w:rPr>
                <w:rFonts w:ascii="Times New Roman" w:hAnsi="Times New Roman" w:cs="Times New Roman"/>
                <w:szCs w:val="28"/>
              </w:rPr>
              <w:t>Вводный теоретический урок. Беседа о предмете рисунок.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E5811" w:rsidRPr="00937F69" w:rsidTr="00DE5811">
        <w:trPr>
          <w:trHeight w:val="165"/>
        </w:trPr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11" w:rsidRPr="008651B2" w:rsidRDefault="00DE5811" w:rsidP="00DE5811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2. </w:t>
            </w:r>
            <w:r w:rsidRPr="008651B2">
              <w:rPr>
                <w:rFonts w:ascii="Times New Roman" w:hAnsi="Times New Roman" w:cs="Times New Roman"/>
                <w:b/>
                <w:szCs w:val="28"/>
              </w:rPr>
              <w:t>Графические изобразительные средства</w:t>
            </w:r>
            <w:r>
              <w:rPr>
                <w:rFonts w:ascii="Times New Roman" w:hAnsi="Times New Roman" w:cs="Times New Roman"/>
                <w:b/>
                <w:szCs w:val="28"/>
              </w:rPr>
              <w:t>.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11" w:rsidRPr="006B4393" w:rsidRDefault="00DE5811" w:rsidP="006E583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B4393">
              <w:rPr>
                <w:rFonts w:ascii="Times New Roman" w:hAnsi="Times New Roman" w:cs="Times New Roman"/>
                <w:b/>
                <w:szCs w:val="28"/>
              </w:rPr>
              <w:t>60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11" w:rsidRPr="00937F69" w:rsidRDefault="00DE5811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837" w:rsidRPr="00937F69" w:rsidTr="00DE5811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37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37" w:rsidRPr="008651B2" w:rsidRDefault="006E5837" w:rsidP="008651B2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8651B2">
              <w:rPr>
                <w:rFonts w:ascii="Times New Roman" w:hAnsi="Times New Roman" w:cs="Times New Roman"/>
                <w:szCs w:val="28"/>
              </w:rPr>
              <w:t>Графические изобразительные средства</w:t>
            </w:r>
            <w:r w:rsidR="00DE5811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837" w:rsidRPr="00937F69" w:rsidTr="00DE5811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37" w:rsidRPr="008651B2" w:rsidRDefault="006E5837" w:rsidP="008651B2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Рисунок простых плоских предметов.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837" w:rsidRPr="00937F69" w:rsidTr="00DE5811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37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37" w:rsidRPr="00937F69" w:rsidRDefault="006E5837" w:rsidP="008651B2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Рисунок простых плоских предметов.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837" w:rsidRPr="00937F69" w:rsidTr="00DE5811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37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37" w:rsidRPr="008651B2" w:rsidRDefault="006E5837" w:rsidP="008651B2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Симметрия.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837" w:rsidRPr="00937F69" w:rsidTr="00DE5811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37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37" w:rsidRPr="00937F69" w:rsidRDefault="006E5837" w:rsidP="008651B2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Симметрия.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837" w:rsidRPr="00937F69" w:rsidTr="00DE5811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37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37" w:rsidRPr="00937F69" w:rsidRDefault="006E5837" w:rsidP="008651B2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Асимметрия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837" w:rsidRPr="00937F69" w:rsidTr="00DE5811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37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37" w:rsidRPr="008651B2" w:rsidRDefault="006E5837" w:rsidP="008651B2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Рисунок геометрических фигур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837" w:rsidRPr="00937F69" w:rsidTr="00DE5811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37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37" w:rsidRPr="00937F69" w:rsidRDefault="006E5837" w:rsidP="008651B2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Рисунок </w:t>
            </w:r>
            <w:r w:rsidRPr="00937F69">
              <w:rPr>
                <w:rFonts w:ascii="Times New Roman" w:hAnsi="Times New Roman" w:cs="Times New Roman"/>
                <w:szCs w:val="28"/>
              </w:rPr>
              <w:t>предметов быта.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837" w:rsidRPr="00937F69" w:rsidTr="00DE5811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37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37" w:rsidRDefault="006E5837" w:rsidP="008651B2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Рисунок </w:t>
            </w:r>
            <w:r w:rsidRPr="00937F69">
              <w:rPr>
                <w:rFonts w:ascii="Times New Roman" w:hAnsi="Times New Roman" w:cs="Times New Roman"/>
                <w:szCs w:val="28"/>
              </w:rPr>
              <w:t>предметов быта.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837" w:rsidRPr="00937F69" w:rsidTr="00DE5811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37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37" w:rsidRPr="008651B2" w:rsidRDefault="006E5837" w:rsidP="008651B2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 xml:space="preserve">Пропорция.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837" w:rsidRPr="00937F69" w:rsidTr="00DE5811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37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37" w:rsidRPr="00937F69" w:rsidRDefault="006E5837" w:rsidP="008651B2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Пропорция.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837" w:rsidRPr="00937F69" w:rsidTr="00DE5811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37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37" w:rsidRPr="00937F69" w:rsidRDefault="006E5837" w:rsidP="008651B2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Пропорция.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837" w:rsidRPr="00937F69" w:rsidTr="00DE5811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37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37" w:rsidRPr="008651B2" w:rsidRDefault="006E5837" w:rsidP="008651B2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Силуэт.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837" w:rsidRPr="00937F69" w:rsidTr="00DE5811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37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37" w:rsidRPr="008651B2" w:rsidRDefault="006E5837" w:rsidP="008651B2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Зарисовки фигуры человека</w:t>
            </w:r>
            <w:r w:rsidR="00DE5811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837" w:rsidRPr="00937F69" w:rsidTr="00DE5811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37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37" w:rsidRPr="00937F69" w:rsidRDefault="006E5837" w:rsidP="008651B2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Зарисовки фигуры человека</w:t>
            </w:r>
            <w:r w:rsidR="00DE5811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837" w:rsidRPr="00937F69" w:rsidTr="00DE5811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37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37" w:rsidRPr="00937F69" w:rsidRDefault="006E5837" w:rsidP="008651B2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Зарисовки фигуры человека</w:t>
            </w:r>
            <w:r w:rsidR="00DE5811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837" w:rsidRPr="00937F69" w:rsidTr="00DE5811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37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37" w:rsidRPr="00937F69" w:rsidRDefault="006E5837" w:rsidP="008651B2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Зарисовки фигуры человека</w:t>
            </w:r>
            <w:r w:rsidR="00DE5811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837" w:rsidRPr="00937F69" w:rsidTr="00DE5811">
        <w:trPr>
          <w:trHeight w:val="6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37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37" w:rsidRPr="008651B2" w:rsidRDefault="006E5837" w:rsidP="008651B2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Линейные зарисовки геометрических предметов.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837" w:rsidRPr="00937F69" w:rsidTr="00DE5811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37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37" w:rsidRPr="008651B2" w:rsidRDefault="006E5837" w:rsidP="008651B2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Наглядная перспектива</w:t>
            </w:r>
            <w:r w:rsidR="00DE5811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837" w:rsidRPr="00937F69" w:rsidTr="00DE5811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37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37" w:rsidRPr="008651B2" w:rsidRDefault="006E5837" w:rsidP="008651B2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Светотеневая зарисовка простых по форме предметов.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E5811" w:rsidRPr="00937F69" w:rsidTr="00DE5811">
        <w:trPr>
          <w:trHeight w:val="701"/>
        </w:trPr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11" w:rsidRPr="006E5837" w:rsidRDefault="00DE5811" w:rsidP="00DE5811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3. </w:t>
            </w:r>
            <w:r w:rsidRPr="008651B2">
              <w:rPr>
                <w:rFonts w:ascii="Times New Roman" w:hAnsi="Times New Roman" w:cs="Times New Roman"/>
                <w:b/>
                <w:szCs w:val="28"/>
              </w:rPr>
              <w:t>Живописные изобразительные средства.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11" w:rsidRPr="006E5837" w:rsidRDefault="00DE5811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E5837">
              <w:rPr>
                <w:rFonts w:ascii="Times New Roman" w:hAnsi="Times New Roman" w:cs="Times New Roman"/>
                <w:b/>
                <w:szCs w:val="28"/>
              </w:rPr>
              <w:t>42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11" w:rsidRPr="00937F69" w:rsidRDefault="00DE5811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837" w:rsidRPr="00937F69" w:rsidTr="00DE5811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8651B2" w:rsidRDefault="006E5837" w:rsidP="008651B2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 xml:space="preserve">Беседа о живописных материалах, о </w:t>
            </w:r>
            <w:r w:rsidRPr="00937F69">
              <w:rPr>
                <w:rFonts w:ascii="Times New Roman" w:hAnsi="Times New Roman" w:cs="Times New Roman"/>
                <w:szCs w:val="28"/>
              </w:rPr>
              <w:lastRenderedPageBreak/>
              <w:t>живописи.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837" w:rsidRPr="00937F69" w:rsidTr="00DE5811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23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8651B2" w:rsidRDefault="006E5837" w:rsidP="008651B2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Знакомство с акварелью.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837" w:rsidRPr="00937F69" w:rsidTr="00DE5811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8651B2" w:rsidRDefault="006E5837" w:rsidP="008651B2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Оборудование живописца.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837" w:rsidRPr="00937F69" w:rsidTr="00DE5811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8651B2" w:rsidRDefault="006E5837" w:rsidP="008651B2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Акварельные краски и их свойства.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837" w:rsidRPr="00937F69" w:rsidTr="00DE5811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8651B2" w:rsidRDefault="006E5837" w:rsidP="008651B2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Характеристики цвета.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837" w:rsidRPr="00937F69" w:rsidTr="00DE5811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8651B2" w:rsidRDefault="006E5837" w:rsidP="008651B2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Основные и дополнительные, теплые и холодные цвета.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837" w:rsidRPr="00937F69" w:rsidTr="00DE5811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8651B2" w:rsidRDefault="006E5837" w:rsidP="008651B2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Понятие о составе сложных цветов путем смешивания.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837" w:rsidRPr="00937F69" w:rsidTr="00DE5811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8651B2" w:rsidRDefault="006E5837" w:rsidP="008651B2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Знакомство с приемами работы акварелью.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837" w:rsidRPr="00937F69" w:rsidTr="00DE5811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8651B2" w:rsidRDefault="006E5837" w:rsidP="008651B2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Тонально-цветовые заливки плоскостей.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837" w:rsidRPr="00937F69" w:rsidTr="00DE5811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8651B2" w:rsidRDefault="006E5837" w:rsidP="008651B2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Растяжки одной краски (от темного к светлому, от насыщенного до мало насыщенного</w:t>
            </w:r>
            <w:r>
              <w:rPr>
                <w:rFonts w:ascii="Times New Roman" w:hAnsi="Times New Roman" w:cs="Times New Roman"/>
                <w:szCs w:val="28"/>
              </w:rPr>
              <w:t>)</w:t>
            </w:r>
            <w:r w:rsidRPr="00937F69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837" w:rsidRPr="00937F69" w:rsidTr="00DE5811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8651B2" w:rsidRDefault="006E5837" w:rsidP="008651B2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Тональное решение.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837" w:rsidRPr="00937F69" w:rsidTr="00DE5811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8651B2" w:rsidRDefault="006E5837" w:rsidP="008651B2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Цвет и колорит.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837" w:rsidRPr="00937F69" w:rsidTr="00DE5811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34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8651B2" w:rsidRDefault="006E5837" w:rsidP="008651B2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Разнообразные цветовые гаммы, контрастные, монохромные и т. д.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837" w:rsidRPr="00937F69" w:rsidTr="00DE5811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8651B2" w:rsidRDefault="006E5837" w:rsidP="008651B2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Зарисовка предметов быта в цвете.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E5811" w:rsidRPr="00937F69" w:rsidTr="00DE5811">
        <w:trPr>
          <w:trHeight w:val="232"/>
        </w:trPr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11" w:rsidRPr="006E5837" w:rsidRDefault="00DE5811" w:rsidP="00DE5811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4. </w:t>
            </w:r>
            <w:r w:rsidRPr="006E5837">
              <w:rPr>
                <w:rFonts w:ascii="Times New Roman" w:hAnsi="Times New Roman" w:cs="Times New Roman"/>
                <w:b/>
                <w:szCs w:val="28"/>
              </w:rPr>
              <w:t>Промежуточный контроль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11" w:rsidRPr="00937F69" w:rsidRDefault="00DE5811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 w:rsidRPr="006E5837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11" w:rsidRPr="00937F69" w:rsidRDefault="00DE5811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837" w:rsidRPr="00937F69" w:rsidTr="00DE5811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Default="006E5837" w:rsidP="008651B2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Выполнение симметричного орнамента в полосе</w:t>
            </w:r>
            <w:r w:rsidR="0027763B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E5811" w:rsidRPr="00937F69" w:rsidTr="00DE5811">
        <w:trPr>
          <w:trHeight w:val="232"/>
        </w:trPr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11" w:rsidRPr="008651B2" w:rsidRDefault="00DE5811" w:rsidP="00DE5811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5. </w:t>
            </w:r>
            <w:r w:rsidRPr="008651B2">
              <w:rPr>
                <w:rFonts w:ascii="Times New Roman" w:hAnsi="Times New Roman" w:cs="Times New Roman"/>
                <w:b/>
                <w:szCs w:val="28"/>
              </w:rPr>
              <w:t>Основы композиции.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11" w:rsidRPr="00937F69" w:rsidRDefault="00DE5811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 w:rsidRPr="008651B2">
              <w:rPr>
                <w:rFonts w:ascii="Times New Roman" w:hAnsi="Times New Roman" w:cs="Times New Roman"/>
                <w:b/>
                <w:szCs w:val="28"/>
              </w:rPr>
              <w:t>39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11" w:rsidRPr="00937F69" w:rsidRDefault="00DE5811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837" w:rsidRPr="00937F69" w:rsidTr="00DE5811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Default="006E5837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Типы композиций</w:t>
            </w:r>
            <w:r>
              <w:rPr>
                <w:rFonts w:ascii="Times New Roman" w:hAnsi="Times New Roman" w:cs="Times New Roman"/>
                <w:szCs w:val="28"/>
              </w:rPr>
              <w:t>: орнаментальная, пирамидальная.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837" w:rsidRPr="00937F69" w:rsidTr="00DE5811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38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Default="006E5837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 xml:space="preserve">Типы композиций: </w:t>
            </w:r>
            <w:r>
              <w:rPr>
                <w:rFonts w:ascii="Times New Roman" w:hAnsi="Times New Roman" w:cs="Times New Roman"/>
                <w:szCs w:val="28"/>
              </w:rPr>
              <w:t>диагональная, одноплановая.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837" w:rsidRPr="00937F69" w:rsidTr="00DE5811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Default="006E5837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Типы композиций: многоплановая, замкнутая, фрагментарная и т. 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837" w:rsidRPr="00937F69" w:rsidTr="00DE5811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Default="006E5837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Группировка фигур.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837" w:rsidRPr="00937F69" w:rsidTr="00DE5811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Default="006E5837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Объединение фигур единым действием.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837" w:rsidRPr="00937F69" w:rsidTr="00DE5811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Default="006E5837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Выделение</w:t>
            </w:r>
            <w:r w:rsidR="0027763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937F69">
              <w:rPr>
                <w:rFonts w:ascii="Times New Roman" w:hAnsi="Times New Roman" w:cs="Times New Roman"/>
                <w:szCs w:val="28"/>
              </w:rPr>
              <w:t>композиционного центра.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837" w:rsidRPr="00937F69" w:rsidTr="00DE5811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Default="006E5837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Связь фигур с пейзажем, архитектурой, интерьером.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837" w:rsidRPr="00937F69" w:rsidTr="00DE5811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44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Default="006E5837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Движение и статика в композиции.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837" w:rsidRPr="00937F69" w:rsidTr="00DE5811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45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Default="006E5837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Симметрия и ассиметрия. Композиционное равновесие.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837" w:rsidRPr="00937F69" w:rsidTr="00DE5811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46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Default="006E5837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Точка зрения в композиции. Высокий, низкий, средний горизонт</w:t>
            </w:r>
            <w:r w:rsidR="0027763B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837" w:rsidRPr="00937F69" w:rsidTr="00DE5811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Default="006E5837" w:rsidP="008651B2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Выразительность</w:t>
            </w:r>
            <w:r>
              <w:rPr>
                <w:rFonts w:ascii="Times New Roman" w:hAnsi="Times New Roman" w:cs="Times New Roman"/>
                <w:szCs w:val="28"/>
              </w:rPr>
              <w:t xml:space="preserve"> приёма контрастов в композиции: </w:t>
            </w:r>
            <w:r w:rsidRPr="00937F69">
              <w:rPr>
                <w:rFonts w:ascii="Times New Roman" w:hAnsi="Times New Roman" w:cs="Times New Roman"/>
                <w:szCs w:val="28"/>
              </w:rPr>
              <w:t xml:space="preserve">большое и </w:t>
            </w:r>
            <w:r>
              <w:rPr>
                <w:rFonts w:ascii="Times New Roman" w:hAnsi="Times New Roman" w:cs="Times New Roman"/>
                <w:szCs w:val="28"/>
              </w:rPr>
              <w:t>маленькое.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837" w:rsidRPr="00937F69" w:rsidTr="00DE5811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48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Default="006E5837" w:rsidP="008651B2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Выразительность</w:t>
            </w:r>
            <w:r>
              <w:rPr>
                <w:rFonts w:ascii="Times New Roman" w:hAnsi="Times New Roman" w:cs="Times New Roman"/>
                <w:szCs w:val="28"/>
              </w:rPr>
              <w:t xml:space="preserve"> приёма контрастов в композиции:</w:t>
            </w:r>
            <w:r w:rsidR="00DE5811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объёмное и плоское.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837" w:rsidRPr="00937F69" w:rsidTr="00DE5811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Default="006E5837" w:rsidP="008651B2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Выразительность</w:t>
            </w:r>
            <w:r>
              <w:rPr>
                <w:rFonts w:ascii="Times New Roman" w:hAnsi="Times New Roman" w:cs="Times New Roman"/>
                <w:szCs w:val="28"/>
              </w:rPr>
              <w:t xml:space="preserve"> приёма контрастов в композиции:</w:t>
            </w:r>
            <w:r w:rsidR="00DE581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937F69">
              <w:rPr>
                <w:rFonts w:ascii="Times New Roman" w:hAnsi="Times New Roman" w:cs="Times New Roman"/>
                <w:szCs w:val="28"/>
              </w:rPr>
              <w:t>тёмное и светлое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E5811" w:rsidRPr="00937F69" w:rsidTr="00DE5811">
        <w:trPr>
          <w:trHeight w:val="270"/>
        </w:trPr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11" w:rsidRPr="008651B2" w:rsidRDefault="00DE5811" w:rsidP="00DE5811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6. </w:t>
            </w:r>
            <w:r w:rsidRPr="008651B2">
              <w:rPr>
                <w:rFonts w:ascii="Times New Roman" w:hAnsi="Times New Roman" w:cs="Times New Roman"/>
                <w:b/>
                <w:szCs w:val="28"/>
              </w:rPr>
              <w:t>Книжная иллюстрация.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11" w:rsidRPr="00937F69" w:rsidRDefault="00DE5811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60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11" w:rsidRPr="00937F69" w:rsidRDefault="00DE5811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837" w:rsidRPr="00937F69" w:rsidTr="00DE5811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8651B2" w:rsidRDefault="006E5837" w:rsidP="008651B2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Вводный урок. Экскурсия в мир книг.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837" w:rsidRPr="00937F69" w:rsidTr="00DE5811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8651B2" w:rsidRDefault="006E5837" w:rsidP="008651B2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Книжная иллюстрация</w:t>
            </w:r>
            <w:r w:rsidR="0027763B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837" w:rsidRPr="00937F69" w:rsidTr="00DE5811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8651B2" w:rsidRDefault="006E5837" w:rsidP="008651B2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Выполнение несложной графической иллюстрации</w:t>
            </w:r>
            <w:r w:rsidR="0027763B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837" w:rsidRPr="00937F69" w:rsidTr="00DE5811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8651B2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Выполнение несложной графической иллюстрации</w:t>
            </w:r>
            <w:r w:rsidR="0027763B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837" w:rsidRPr="00937F69" w:rsidTr="00DE5811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54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8651B2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Выполнение несложной графической иллюстрации</w:t>
            </w:r>
            <w:r w:rsidR="0027763B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837" w:rsidRPr="00937F69" w:rsidTr="00DE5811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8651B2" w:rsidRDefault="006E5837" w:rsidP="008651B2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Выполнение несложной живописной иллюстрации</w:t>
            </w:r>
            <w:r w:rsidR="0027763B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837" w:rsidRPr="00937F69" w:rsidTr="00DE5811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56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8651B2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Выполнение несложной живописной иллюстрации</w:t>
            </w:r>
            <w:r w:rsidR="0027763B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837" w:rsidRPr="00937F69" w:rsidTr="00DE5811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8651B2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Выполнение несложной живописной иллюстрации</w:t>
            </w:r>
            <w:r w:rsidR="0027763B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837" w:rsidRPr="00937F69" w:rsidTr="00DE5811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58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8651B2" w:rsidRDefault="006E5837" w:rsidP="008651B2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Создание книжки-малютки</w:t>
            </w:r>
            <w:r w:rsidR="0027763B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837" w:rsidRPr="00937F69" w:rsidTr="00DE5811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8651B2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Создание книжки-малютки</w:t>
            </w:r>
            <w:r w:rsidR="0027763B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837" w:rsidRPr="00937F69" w:rsidTr="00DE5811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Default="006E5837">
            <w:r w:rsidRPr="00AE2A02">
              <w:rPr>
                <w:rFonts w:ascii="Times New Roman" w:hAnsi="Times New Roman" w:cs="Times New Roman"/>
                <w:szCs w:val="28"/>
              </w:rPr>
              <w:t>Создание книжки-малютки</w:t>
            </w:r>
            <w:r w:rsidR="0027763B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837" w:rsidRPr="00937F69" w:rsidTr="00DE5811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Default="006E5837">
            <w:r w:rsidRPr="00AE2A02">
              <w:rPr>
                <w:rFonts w:ascii="Times New Roman" w:hAnsi="Times New Roman" w:cs="Times New Roman"/>
                <w:szCs w:val="28"/>
              </w:rPr>
              <w:t>Создание книжки-малютки</w:t>
            </w:r>
            <w:r w:rsidR="0027763B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837" w:rsidRPr="00937F69" w:rsidTr="00DE5811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Default="006E5837">
            <w:r w:rsidRPr="00AE2A02">
              <w:rPr>
                <w:rFonts w:ascii="Times New Roman" w:hAnsi="Times New Roman" w:cs="Times New Roman"/>
                <w:szCs w:val="28"/>
              </w:rPr>
              <w:t>Создание книжки-малютки</w:t>
            </w:r>
            <w:r w:rsidR="0027763B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837" w:rsidRPr="00937F69" w:rsidTr="00DE5811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8651B2" w:rsidRDefault="006E5837" w:rsidP="008651B2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Оформление и иллюстрирование русской народной сказки.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837" w:rsidRPr="00937F69" w:rsidTr="00DE5811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64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8651B2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Оформление и иллюстрирование русской народной сказки.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837" w:rsidRPr="00937F69" w:rsidTr="00DE5811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8651B2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Оформление и иллюстрирование русской народной сказки.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837" w:rsidRPr="00937F69" w:rsidTr="00DE5811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66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8651B2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Оформление и иллюстрирование русской народной сказки.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837" w:rsidRPr="00937F69" w:rsidTr="00DE5811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67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8651B2" w:rsidRDefault="006E5837" w:rsidP="008651B2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Создание макета</w:t>
            </w:r>
            <w:r>
              <w:rPr>
                <w:rFonts w:ascii="Times New Roman" w:hAnsi="Times New Roman" w:cs="Times New Roman"/>
                <w:szCs w:val="28"/>
              </w:rPr>
              <w:t xml:space="preserve"> иллюстрации</w:t>
            </w:r>
            <w:r w:rsidR="0027763B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837" w:rsidRPr="00937F69" w:rsidTr="00DE5811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68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8651B2" w:rsidRDefault="006E5837" w:rsidP="008651B2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Выполнение макета книжной иллюстрации с применением аппликации</w:t>
            </w:r>
            <w:r w:rsidR="0027763B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837" w:rsidRPr="00937F69" w:rsidTr="00DE5811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8651B2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Понятие «стилизация»</w:t>
            </w:r>
          </w:p>
          <w:p w:rsidR="006E5837" w:rsidRPr="008651B2" w:rsidRDefault="006E5837" w:rsidP="008651B2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Выполнение работы.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E5811" w:rsidRPr="00937F69" w:rsidTr="00DE5811">
        <w:trPr>
          <w:trHeight w:val="270"/>
        </w:trPr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11" w:rsidRPr="006E5837" w:rsidRDefault="00DE5811" w:rsidP="00DE5811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7. </w:t>
            </w:r>
            <w:r w:rsidRPr="006E5837">
              <w:rPr>
                <w:rFonts w:ascii="Times New Roman" w:hAnsi="Times New Roman" w:cs="Times New Roman"/>
                <w:b/>
                <w:szCs w:val="28"/>
              </w:rPr>
              <w:t>Итоговый контроль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11" w:rsidRPr="00937F69" w:rsidRDefault="00DE5811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 w:rsidRPr="006E5837">
              <w:rPr>
                <w:rFonts w:ascii="Times New Roman" w:hAnsi="Times New Roman" w:cs="Times New Roman"/>
                <w:b/>
                <w:szCs w:val="28"/>
              </w:rPr>
              <w:t>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11" w:rsidRPr="00937F69" w:rsidRDefault="00DE5811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837" w:rsidRPr="00937F69" w:rsidTr="00DE5811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Подготовка к выставке. Оформление работ.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837" w:rsidRPr="00937F69" w:rsidTr="00DE5811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Подготовка к выставке. Оформление работ.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5837" w:rsidRPr="00937F69" w:rsidTr="00DE5811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Выставка работ</w:t>
            </w:r>
            <w:r w:rsidR="0027763B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7" w:rsidRPr="00937F69" w:rsidRDefault="006E5837" w:rsidP="00A4664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C37A07" w:rsidRPr="00937F69" w:rsidRDefault="00C37A07" w:rsidP="00D273C0">
      <w:pPr>
        <w:spacing w:line="276" w:lineRule="auto"/>
        <w:ind w:right="57"/>
        <w:jc w:val="both"/>
        <w:rPr>
          <w:rFonts w:ascii="Times New Roman" w:hAnsi="Times New Roman" w:cs="Times New Roman"/>
          <w:szCs w:val="28"/>
        </w:rPr>
      </w:pPr>
    </w:p>
    <w:p w:rsidR="0047176E" w:rsidRDefault="0047176E" w:rsidP="00D273C0">
      <w:pPr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</w:p>
    <w:p w:rsidR="006B4393" w:rsidRDefault="006B4393" w:rsidP="00D273C0">
      <w:pPr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</w:p>
    <w:p w:rsidR="006B4393" w:rsidRDefault="006B4393" w:rsidP="00D273C0">
      <w:pPr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</w:p>
    <w:p w:rsidR="006B4393" w:rsidRDefault="006B4393" w:rsidP="006F0F27">
      <w:pPr>
        <w:spacing w:line="276" w:lineRule="auto"/>
        <w:rPr>
          <w:rFonts w:ascii="Times New Roman" w:hAnsi="Times New Roman" w:cs="Times New Roman"/>
          <w:b/>
          <w:bCs/>
          <w:sz w:val="40"/>
          <w:szCs w:val="36"/>
        </w:rPr>
      </w:pPr>
    </w:p>
    <w:p w:rsidR="006B4393" w:rsidRDefault="006B4393" w:rsidP="006F0F27">
      <w:pPr>
        <w:spacing w:line="276" w:lineRule="auto"/>
        <w:rPr>
          <w:rFonts w:ascii="Times New Roman" w:hAnsi="Times New Roman" w:cs="Times New Roman"/>
          <w:b/>
          <w:bCs/>
          <w:sz w:val="40"/>
          <w:szCs w:val="36"/>
        </w:rPr>
      </w:pPr>
    </w:p>
    <w:p w:rsidR="006B4393" w:rsidRDefault="006B4393" w:rsidP="006F0F27">
      <w:pPr>
        <w:spacing w:line="276" w:lineRule="auto"/>
        <w:rPr>
          <w:rFonts w:ascii="Times New Roman" w:hAnsi="Times New Roman" w:cs="Times New Roman"/>
          <w:b/>
          <w:bCs/>
          <w:sz w:val="40"/>
          <w:szCs w:val="36"/>
        </w:rPr>
      </w:pPr>
    </w:p>
    <w:p w:rsidR="006B4393" w:rsidRDefault="006B4393" w:rsidP="006F0F27">
      <w:pPr>
        <w:spacing w:line="276" w:lineRule="auto"/>
        <w:rPr>
          <w:rFonts w:ascii="Times New Roman" w:hAnsi="Times New Roman" w:cs="Times New Roman"/>
          <w:b/>
          <w:bCs/>
          <w:sz w:val="40"/>
          <w:szCs w:val="36"/>
        </w:rPr>
      </w:pPr>
    </w:p>
    <w:p w:rsidR="004915E6" w:rsidRDefault="004915E6" w:rsidP="006F0F27">
      <w:pPr>
        <w:spacing w:line="276" w:lineRule="auto"/>
        <w:rPr>
          <w:rFonts w:ascii="Times New Roman" w:hAnsi="Times New Roman" w:cs="Times New Roman"/>
          <w:b/>
          <w:bCs/>
          <w:sz w:val="40"/>
          <w:szCs w:val="36"/>
        </w:rPr>
      </w:pPr>
    </w:p>
    <w:p w:rsidR="006B4393" w:rsidRDefault="006B4393" w:rsidP="00F04009">
      <w:pPr>
        <w:spacing w:line="276" w:lineRule="auto"/>
        <w:rPr>
          <w:rFonts w:ascii="Times New Roman" w:hAnsi="Times New Roman" w:cs="Times New Roman"/>
          <w:b/>
          <w:bCs/>
          <w:szCs w:val="36"/>
        </w:rPr>
      </w:pPr>
    </w:p>
    <w:p w:rsidR="006B4393" w:rsidRDefault="006B4393" w:rsidP="004915E6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6B4393" w:rsidRDefault="006B4393" w:rsidP="004915E6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6B4393" w:rsidRDefault="006B4393" w:rsidP="004915E6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27763B" w:rsidRDefault="0027763B" w:rsidP="004915E6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27763B" w:rsidRDefault="0027763B" w:rsidP="004915E6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27763B" w:rsidRDefault="0027763B" w:rsidP="004915E6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27763B" w:rsidRDefault="0027763B" w:rsidP="004915E6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27763B" w:rsidRDefault="0027763B" w:rsidP="004915E6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27763B" w:rsidRDefault="0027763B" w:rsidP="004915E6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27763B" w:rsidRDefault="0027763B" w:rsidP="004915E6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27763B" w:rsidRDefault="0027763B" w:rsidP="004915E6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27763B" w:rsidRDefault="0027763B" w:rsidP="004915E6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27763B" w:rsidRDefault="0027763B" w:rsidP="004915E6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27763B" w:rsidRDefault="0027763B" w:rsidP="004915E6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27763B" w:rsidRDefault="0027763B" w:rsidP="004915E6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27763B" w:rsidRDefault="0027763B" w:rsidP="004915E6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8E0145" w:rsidRDefault="008E0145" w:rsidP="004915E6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8E0145" w:rsidRDefault="008E0145" w:rsidP="004915E6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8E0145" w:rsidRDefault="008E0145" w:rsidP="004915E6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F24BFA" w:rsidRDefault="00F24BFA" w:rsidP="004915E6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8E0145" w:rsidRDefault="008E0145" w:rsidP="004915E6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8E0145" w:rsidRDefault="008E0145" w:rsidP="004915E6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8E0145" w:rsidRDefault="008E0145" w:rsidP="004915E6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8E0145" w:rsidRDefault="008E0145" w:rsidP="004915E6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8E0145" w:rsidRDefault="008E0145" w:rsidP="004915E6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4915E6" w:rsidRPr="00937F69" w:rsidRDefault="004915E6" w:rsidP="004915E6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  <w:r w:rsidRPr="00937F69">
        <w:rPr>
          <w:rFonts w:ascii="Times New Roman" w:hAnsi="Times New Roman" w:cs="Times New Roman"/>
          <w:b/>
          <w:bCs/>
          <w:szCs w:val="36"/>
        </w:rPr>
        <w:t xml:space="preserve">РАБОЧАЯ ПРОГРАММА </w:t>
      </w:r>
    </w:p>
    <w:p w:rsidR="004915E6" w:rsidRPr="00937F69" w:rsidRDefault="004915E6" w:rsidP="004915E6">
      <w:pPr>
        <w:spacing w:line="276" w:lineRule="auto"/>
        <w:ind w:left="680"/>
        <w:jc w:val="center"/>
        <w:rPr>
          <w:rFonts w:ascii="Times New Roman" w:hAnsi="Times New Roman" w:cs="Times New Roman"/>
          <w:b/>
          <w:bCs/>
          <w:szCs w:val="36"/>
        </w:rPr>
      </w:pPr>
      <w:r w:rsidRPr="00937F69">
        <w:rPr>
          <w:rFonts w:ascii="Times New Roman" w:hAnsi="Times New Roman" w:cs="Times New Roman"/>
          <w:b/>
          <w:bCs/>
          <w:szCs w:val="36"/>
        </w:rPr>
        <w:t>к дополнительной (общеразвиваю</w:t>
      </w:r>
      <w:r w:rsidR="006B4393">
        <w:rPr>
          <w:rFonts w:ascii="Times New Roman" w:hAnsi="Times New Roman" w:cs="Times New Roman"/>
          <w:b/>
          <w:bCs/>
          <w:szCs w:val="36"/>
        </w:rPr>
        <w:t>щей) образовательной программе «С</w:t>
      </w:r>
      <w:r w:rsidRPr="00937F69">
        <w:rPr>
          <w:rFonts w:ascii="Times New Roman" w:hAnsi="Times New Roman" w:cs="Times New Roman"/>
          <w:b/>
          <w:bCs/>
          <w:szCs w:val="36"/>
        </w:rPr>
        <w:t>тудия иллюстрации «Люстра»</w:t>
      </w:r>
      <w:r w:rsidR="006B4393">
        <w:rPr>
          <w:rFonts w:ascii="Times New Roman" w:hAnsi="Times New Roman" w:cs="Times New Roman"/>
          <w:b/>
          <w:bCs/>
          <w:szCs w:val="36"/>
        </w:rPr>
        <w:t>»</w:t>
      </w:r>
    </w:p>
    <w:p w:rsidR="004915E6" w:rsidRPr="00937F69" w:rsidRDefault="004915E6" w:rsidP="004915E6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:rsidR="004915E6" w:rsidRPr="00937F69" w:rsidRDefault="004915E6" w:rsidP="004915E6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:rsidR="006B4393" w:rsidRDefault="006B4393" w:rsidP="004915E6">
      <w:pPr>
        <w:spacing w:line="276" w:lineRule="auto"/>
        <w:rPr>
          <w:rFonts w:ascii="Times New Roman" w:hAnsi="Times New Roman" w:cs="Times New Roman"/>
          <w:b/>
          <w:szCs w:val="28"/>
        </w:rPr>
      </w:pPr>
    </w:p>
    <w:p w:rsidR="006B4393" w:rsidRDefault="006B4393" w:rsidP="004915E6">
      <w:pPr>
        <w:spacing w:line="276" w:lineRule="auto"/>
        <w:rPr>
          <w:rFonts w:ascii="Times New Roman" w:hAnsi="Times New Roman" w:cs="Times New Roman"/>
          <w:b/>
          <w:szCs w:val="28"/>
        </w:rPr>
      </w:pPr>
    </w:p>
    <w:p w:rsidR="006B4393" w:rsidRDefault="006B4393" w:rsidP="004915E6">
      <w:pPr>
        <w:spacing w:line="276" w:lineRule="auto"/>
        <w:rPr>
          <w:rFonts w:ascii="Times New Roman" w:hAnsi="Times New Roman" w:cs="Times New Roman"/>
          <w:b/>
          <w:szCs w:val="28"/>
        </w:rPr>
      </w:pPr>
    </w:p>
    <w:p w:rsidR="00F24BFA" w:rsidRDefault="00F24BFA" w:rsidP="004915E6">
      <w:pPr>
        <w:spacing w:line="276" w:lineRule="auto"/>
        <w:rPr>
          <w:rFonts w:ascii="Times New Roman" w:hAnsi="Times New Roman" w:cs="Times New Roman"/>
          <w:b/>
          <w:szCs w:val="28"/>
        </w:rPr>
      </w:pPr>
    </w:p>
    <w:p w:rsidR="006B4393" w:rsidRDefault="006B4393" w:rsidP="004915E6">
      <w:pPr>
        <w:spacing w:line="276" w:lineRule="auto"/>
        <w:rPr>
          <w:rFonts w:ascii="Times New Roman" w:hAnsi="Times New Roman" w:cs="Times New Roman"/>
          <w:b/>
          <w:szCs w:val="28"/>
        </w:rPr>
      </w:pPr>
    </w:p>
    <w:p w:rsidR="004915E6" w:rsidRPr="00937F69" w:rsidRDefault="004915E6" w:rsidP="004915E6">
      <w:pPr>
        <w:spacing w:line="276" w:lineRule="auto"/>
        <w:rPr>
          <w:rFonts w:ascii="Times New Roman" w:hAnsi="Times New Roman" w:cs="Times New Roman"/>
          <w:szCs w:val="28"/>
        </w:rPr>
      </w:pPr>
      <w:r w:rsidRPr="00937F69">
        <w:rPr>
          <w:rFonts w:ascii="Times New Roman" w:hAnsi="Times New Roman" w:cs="Times New Roman"/>
          <w:b/>
          <w:szCs w:val="28"/>
        </w:rPr>
        <w:t xml:space="preserve">Возраст обучающихся: </w:t>
      </w:r>
      <w:r w:rsidRPr="00937F69">
        <w:rPr>
          <w:rFonts w:ascii="Times New Roman" w:hAnsi="Times New Roman" w:cs="Times New Roman"/>
          <w:szCs w:val="28"/>
        </w:rPr>
        <w:t>10 – 18 лет.</w:t>
      </w:r>
    </w:p>
    <w:p w:rsidR="004915E6" w:rsidRDefault="004915E6" w:rsidP="004915E6">
      <w:pPr>
        <w:spacing w:line="276" w:lineRule="auto"/>
        <w:rPr>
          <w:rFonts w:ascii="Times New Roman" w:hAnsi="Times New Roman" w:cs="Times New Roman"/>
          <w:szCs w:val="28"/>
        </w:rPr>
      </w:pPr>
      <w:r w:rsidRPr="00937F69">
        <w:rPr>
          <w:rFonts w:ascii="Times New Roman" w:hAnsi="Times New Roman" w:cs="Times New Roman"/>
          <w:b/>
          <w:szCs w:val="28"/>
        </w:rPr>
        <w:t xml:space="preserve">Год обучения: </w:t>
      </w:r>
      <w:r w:rsidR="00CA7841">
        <w:rPr>
          <w:rFonts w:ascii="Times New Roman" w:hAnsi="Times New Roman" w:cs="Times New Roman"/>
          <w:szCs w:val="28"/>
        </w:rPr>
        <w:t>2</w:t>
      </w:r>
      <w:r w:rsidRPr="00937F69">
        <w:rPr>
          <w:rFonts w:ascii="Times New Roman" w:hAnsi="Times New Roman" w:cs="Times New Roman"/>
          <w:szCs w:val="28"/>
        </w:rPr>
        <w:t xml:space="preserve"> год.</w:t>
      </w:r>
    </w:p>
    <w:p w:rsidR="00412547" w:rsidRPr="00412547" w:rsidRDefault="00412547" w:rsidP="004915E6">
      <w:pPr>
        <w:spacing w:line="276" w:lineRule="auto"/>
        <w:rPr>
          <w:rFonts w:ascii="Times New Roman" w:hAnsi="Times New Roman" w:cs="Times New Roman"/>
          <w:b/>
          <w:szCs w:val="28"/>
        </w:rPr>
      </w:pPr>
      <w:r w:rsidRPr="00412547">
        <w:rPr>
          <w:rFonts w:ascii="Times New Roman" w:hAnsi="Times New Roman" w:cs="Times New Roman"/>
          <w:b/>
          <w:szCs w:val="28"/>
        </w:rPr>
        <w:t>Группа №1.</w:t>
      </w:r>
    </w:p>
    <w:p w:rsidR="004915E6" w:rsidRPr="00937F69" w:rsidRDefault="004915E6" w:rsidP="004915E6">
      <w:pPr>
        <w:spacing w:line="276" w:lineRule="auto"/>
        <w:ind w:left="680"/>
        <w:jc w:val="center"/>
        <w:rPr>
          <w:rFonts w:ascii="Times New Roman" w:hAnsi="Times New Roman" w:cs="Times New Roman"/>
          <w:szCs w:val="28"/>
        </w:rPr>
      </w:pPr>
    </w:p>
    <w:p w:rsidR="004915E6" w:rsidRPr="00937F69" w:rsidRDefault="004915E6" w:rsidP="004915E6">
      <w:pPr>
        <w:spacing w:line="276" w:lineRule="auto"/>
        <w:ind w:left="680"/>
        <w:rPr>
          <w:rFonts w:ascii="Times New Roman" w:hAnsi="Times New Roman" w:cs="Times New Roman"/>
        </w:rPr>
      </w:pPr>
    </w:p>
    <w:p w:rsidR="004915E6" w:rsidRPr="00937F69" w:rsidRDefault="004915E6" w:rsidP="004915E6">
      <w:pPr>
        <w:spacing w:line="276" w:lineRule="auto"/>
        <w:ind w:left="680"/>
        <w:rPr>
          <w:rFonts w:ascii="Times New Roman" w:hAnsi="Times New Roman" w:cs="Times New Roman"/>
        </w:rPr>
      </w:pPr>
    </w:p>
    <w:p w:rsidR="004915E6" w:rsidRPr="00937F69" w:rsidRDefault="004915E6" w:rsidP="004915E6">
      <w:pPr>
        <w:spacing w:line="276" w:lineRule="auto"/>
        <w:rPr>
          <w:rFonts w:ascii="Times New Roman" w:hAnsi="Times New Roman" w:cs="Times New Roman"/>
        </w:rPr>
      </w:pPr>
    </w:p>
    <w:p w:rsidR="004915E6" w:rsidRDefault="004915E6" w:rsidP="004915E6">
      <w:pPr>
        <w:pStyle w:val="af6"/>
        <w:ind w:left="0"/>
        <w:rPr>
          <w:rFonts w:ascii="Times New Roman" w:hAnsi="Times New Roman" w:cs="Times New Roman"/>
          <w:sz w:val="28"/>
          <w:szCs w:val="28"/>
        </w:rPr>
      </w:pPr>
    </w:p>
    <w:p w:rsidR="006B4393" w:rsidRDefault="006B4393" w:rsidP="004915E6">
      <w:pPr>
        <w:pStyle w:val="af6"/>
        <w:ind w:left="0"/>
        <w:rPr>
          <w:rFonts w:ascii="Times New Roman" w:hAnsi="Times New Roman" w:cs="Times New Roman"/>
          <w:sz w:val="28"/>
          <w:szCs w:val="28"/>
        </w:rPr>
      </w:pPr>
    </w:p>
    <w:p w:rsidR="006B4393" w:rsidRDefault="006B4393" w:rsidP="004915E6">
      <w:pPr>
        <w:pStyle w:val="af6"/>
        <w:ind w:left="0"/>
        <w:rPr>
          <w:rFonts w:ascii="Times New Roman" w:hAnsi="Times New Roman" w:cs="Times New Roman"/>
          <w:sz w:val="28"/>
          <w:szCs w:val="28"/>
        </w:rPr>
      </w:pPr>
    </w:p>
    <w:p w:rsidR="006B4393" w:rsidRDefault="006B4393" w:rsidP="004915E6">
      <w:pPr>
        <w:pStyle w:val="af6"/>
        <w:ind w:left="0"/>
        <w:rPr>
          <w:rFonts w:ascii="Times New Roman" w:hAnsi="Times New Roman" w:cs="Times New Roman"/>
          <w:sz w:val="28"/>
          <w:szCs w:val="28"/>
        </w:rPr>
      </w:pPr>
    </w:p>
    <w:p w:rsidR="006B4393" w:rsidRDefault="006B4393" w:rsidP="004915E6">
      <w:pPr>
        <w:pStyle w:val="af6"/>
        <w:ind w:left="0"/>
        <w:rPr>
          <w:rFonts w:ascii="Times New Roman" w:hAnsi="Times New Roman" w:cs="Times New Roman"/>
          <w:sz w:val="28"/>
          <w:szCs w:val="28"/>
        </w:rPr>
      </w:pPr>
    </w:p>
    <w:p w:rsidR="006B4393" w:rsidRPr="00937F69" w:rsidRDefault="006B4393" w:rsidP="004915E6">
      <w:pPr>
        <w:pStyle w:val="af6"/>
        <w:ind w:left="0"/>
        <w:rPr>
          <w:rFonts w:ascii="Times New Roman" w:hAnsi="Times New Roman" w:cs="Times New Roman"/>
          <w:sz w:val="28"/>
          <w:szCs w:val="28"/>
        </w:rPr>
      </w:pPr>
    </w:p>
    <w:p w:rsidR="006B4393" w:rsidRDefault="006B4393" w:rsidP="004915E6">
      <w:pPr>
        <w:pStyle w:val="af6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34BDA" w:rsidRDefault="00834BDA" w:rsidP="004915E6">
      <w:pPr>
        <w:pStyle w:val="af6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B4393" w:rsidRDefault="006B4393" w:rsidP="004915E6">
      <w:pPr>
        <w:pStyle w:val="af6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04009" w:rsidRPr="00E46BBB" w:rsidRDefault="00F04009" w:rsidP="00F04009">
      <w:pPr>
        <w:pStyle w:val="af6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937F69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37F6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915E6" w:rsidRPr="00937F69" w:rsidRDefault="004915E6" w:rsidP="004915E6">
      <w:pPr>
        <w:spacing w:after="120" w:line="276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937F69">
        <w:rPr>
          <w:rFonts w:ascii="Times New Roman" w:hAnsi="Times New Roman" w:cs="Times New Roman"/>
          <w:b/>
          <w:bCs/>
          <w:szCs w:val="28"/>
        </w:rPr>
        <w:lastRenderedPageBreak/>
        <w:t>Содержание</w:t>
      </w:r>
    </w:p>
    <w:p w:rsidR="004915E6" w:rsidRPr="00937F69" w:rsidRDefault="004915E6" w:rsidP="004915E6">
      <w:pPr>
        <w:pStyle w:val="Default"/>
        <w:spacing w:after="27" w:line="276" w:lineRule="auto"/>
        <w:rPr>
          <w:color w:val="auto"/>
          <w:sz w:val="28"/>
          <w:szCs w:val="28"/>
        </w:rPr>
      </w:pPr>
      <w:r w:rsidRPr="00937F69">
        <w:rPr>
          <w:color w:val="auto"/>
          <w:sz w:val="28"/>
          <w:szCs w:val="28"/>
        </w:rPr>
        <w:t xml:space="preserve">1.  Пояснительная записка </w:t>
      </w:r>
    </w:p>
    <w:p w:rsidR="004915E6" w:rsidRPr="00937F69" w:rsidRDefault="004915E6" w:rsidP="004915E6">
      <w:pPr>
        <w:pStyle w:val="Default"/>
        <w:spacing w:after="27" w:line="276" w:lineRule="auto"/>
        <w:rPr>
          <w:color w:val="auto"/>
          <w:sz w:val="28"/>
          <w:szCs w:val="28"/>
        </w:rPr>
      </w:pPr>
      <w:r w:rsidRPr="00937F69">
        <w:rPr>
          <w:color w:val="auto"/>
          <w:sz w:val="28"/>
          <w:szCs w:val="28"/>
        </w:rPr>
        <w:t>2.  Календарно-тематическое планирование</w:t>
      </w:r>
    </w:p>
    <w:p w:rsidR="006B4393" w:rsidRDefault="006B4393" w:rsidP="006B4393">
      <w:pPr>
        <w:spacing w:line="276" w:lineRule="auto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1. Пояснительная записка</w:t>
      </w:r>
    </w:p>
    <w:p w:rsidR="003F59B5" w:rsidRPr="006B4393" w:rsidRDefault="006B4393" w:rsidP="006B4393">
      <w:pPr>
        <w:spacing w:line="276" w:lineRule="auto"/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i/>
          <w:iCs/>
          <w:szCs w:val="28"/>
        </w:rPr>
        <w:tab/>
      </w:r>
      <w:r w:rsidR="003F59B5" w:rsidRPr="00937F69">
        <w:rPr>
          <w:rFonts w:ascii="Times New Roman" w:hAnsi="Times New Roman" w:cs="Times New Roman"/>
          <w:b/>
          <w:bCs/>
          <w:i/>
          <w:iCs/>
          <w:szCs w:val="28"/>
        </w:rPr>
        <w:t xml:space="preserve">Цель </w:t>
      </w:r>
      <w:r w:rsidR="003F59B5" w:rsidRPr="00937F69">
        <w:rPr>
          <w:rFonts w:ascii="Times New Roman" w:hAnsi="Times New Roman" w:cs="Times New Roman"/>
          <w:b/>
          <w:bCs/>
          <w:i/>
          <w:szCs w:val="28"/>
        </w:rPr>
        <w:t>программы</w:t>
      </w:r>
      <w:r w:rsidR="008E0145">
        <w:rPr>
          <w:rFonts w:ascii="Times New Roman" w:hAnsi="Times New Roman" w:cs="Times New Roman"/>
          <w:b/>
          <w:bCs/>
          <w:i/>
          <w:szCs w:val="28"/>
        </w:rPr>
        <w:t xml:space="preserve"> </w:t>
      </w:r>
      <w:r w:rsidRPr="006B4393">
        <w:rPr>
          <w:rFonts w:ascii="Times New Roman" w:hAnsi="Times New Roman" w:cs="Times New Roman"/>
          <w:b/>
          <w:bCs/>
          <w:i/>
          <w:szCs w:val="28"/>
        </w:rPr>
        <w:t>2 года обучения</w:t>
      </w:r>
      <w:r>
        <w:rPr>
          <w:rFonts w:ascii="Times New Roman" w:hAnsi="Times New Roman" w:cs="Times New Roman"/>
          <w:b/>
          <w:bCs/>
          <w:szCs w:val="28"/>
        </w:rPr>
        <w:t xml:space="preserve"> - </w:t>
      </w:r>
      <w:r w:rsidR="003F59B5" w:rsidRPr="00937F69">
        <w:rPr>
          <w:rFonts w:ascii="Times New Roman" w:hAnsi="Times New Roman" w:cs="Times New Roman"/>
          <w:bCs/>
          <w:szCs w:val="28"/>
        </w:rPr>
        <w:t>создание условий для развит</w:t>
      </w:r>
      <w:r w:rsidR="003F59B5">
        <w:rPr>
          <w:rFonts w:ascii="Times New Roman" w:hAnsi="Times New Roman" w:cs="Times New Roman"/>
          <w:bCs/>
          <w:szCs w:val="28"/>
        </w:rPr>
        <w:t>ия</w:t>
      </w:r>
      <w:r w:rsidR="003F59B5" w:rsidRPr="00937F69">
        <w:rPr>
          <w:rFonts w:ascii="Times New Roman" w:hAnsi="Times New Roman" w:cs="Times New Roman"/>
          <w:bCs/>
          <w:szCs w:val="28"/>
        </w:rPr>
        <w:t xml:space="preserve"> гармонично личности, а также познавательного, коммуникативного и социального  развития </w:t>
      </w:r>
      <w:r w:rsidR="00427E37">
        <w:rPr>
          <w:rFonts w:ascii="Times New Roman" w:hAnsi="Times New Roman" w:cs="Times New Roman"/>
          <w:bCs/>
          <w:szCs w:val="28"/>
        </w:rPr>
        <w:t>обучающихся</w:t>
      </w:r>
      <w:r w:rsidR="003F59B5" w:rsidRPr="00937F69">
        <w:rPr>
          <w:rFonts w:ascii="Times New Roman" w:hAnsi="Times New Roman" w:cs="Times New Roman"/>
          <w:bCs/>
          <w:szCs w:val="28"/>
        </w:rPr>
        <w:t>, воспитание у них интереса к художественному творчеству.</w:t>
      </w:r>
    </w:p>
    <w:p w:rsidR="003F59B5" w:rsidRPr="00937F69" w:rsidRDefault="003F59B5" w:rsidP="00427E37">
      <w:pPr>
        <w:pStyle w:val="ab"/>
        <w:spacing w:line="276" w:lineRule="auto"/>
        <w:ind w:right="57" w:firstLine="709"/>
        <w:jc w:val="both"/>
        <w:rPr>
          <w:rFonts w:ascii="Times New Roman" w:hAnsi="Times New Roman" w:cs="Times New Roman"/>
          <w:i/>
          <w:szCs w:val="28"/>
        </w:rPr>
      </w:pPr>
      <w:r w:rsidRPr="00937F69">
        <w:rPr>
          <w:rFonts w:ascii="Times New Roman" w:hAnsi="Times New Roman" w:cs="Times New Roman"/>
          <w:b/>
          <w:bCs/>
          <w:i/>
          <w:iCs/>
          <w:szCs w:val="28"/>
        </w:rPr>
        <w:t>Задачи</w:t>
      </w:r>
      <w:r w:rsidR="008E0145">
        <w:rPr>
          <w:rFonts w:ascii="Times New Roman" w:hAnsi="Times New Roman" w:cs="Times New Roman"/>
          <w:b/>
          <w:bCs/>
          <w:szCs w:val="28"/>
        </w:rPr>
        <w:t>.</w:t>
      </w:r>
    </w:p>
    <w:p w:rsidR="003F59B5" w:rsidRPr="00937F69" w:rsidRDefault="003F59B5" w:rsidP="003F59B5">
      <w:pPr>
        <w:pStyle w:val="a8"/>
        <w:tabs>
          <w:tab w:val="left" w:pos="0"/>
        </w:tabs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937F69">
        <w:rPr>
          <w:rFonts w:ascii="Times New Roman" w:hAnsi="Times New Roman" w:cs="Times New Roman"/>
          <w:b/>
          <w:sz w:val="28"/>
          <w:szCs w:val="28"/>
          <w:u w:val="none"/>
        </w:rPr>
        <w:t xml:space="preserve">         Обучающие:  </w:t>
      </w:r>
    </w:p>
    <w:p w:rsidR="003F59B5" w:rsidRPr="00937F69" w:rsidRDefault="006B4393" w:rsidP="003F59B5">
      <w:pPr>
        <w:spacing w:line="276" w:lineRule="auto"/>
        <w:ind w:right="5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="003F59B5" w:rsidRPr="00937F69">
        <w:rPr>
          <w:rFonts w:ascii="Times New Roman" w:hAnsi="Times New Roman" w:cs="Times New Roman"/>
          <w:szCs w:val="28"/>
        </w:rPr>
        <w:t xml:space="preserve">- обучить умению строить сюжет, организуя смысловые и композиционные связи между предметами, изображенными на рисунке; </w:t>
      </w:r>
    </w:p>
    <w:p w:rsidR="003F59B5" w:rsidRPr="00937F69" w:rsidRDefault="006B4393" w:rsidP="003F59B5">
      <w:pPr>
        <w:spacing w:line="276" w:lineRule="auto"/>
        <w:ind w:right="5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="003F59B5" w:rsidRPr="00937F69">
        <w:rPr>
          <w:rFonts w:ascii="Times New Roman" w:hAnsi="Times New Roman" w:cs="Times New Roman"/>
          <w:szCs w:val="28"/>
        </w:rPr>
        <w:t xml:space="preserve">- обучить основам изобразительных умений, приемам пользования графическими и живописными материалами; </w:t>
      </w:r>
    </w:p>
    <w:p w:rsidR="003F59B5" w:rsidRPr="00937F69" w:rsidRDefault="006B4393" w:rsidP="003F59B5">
      <w:pPr>
        <w:spacing w:line="276" w:lineRule="auto"/>
        <w:ind w:right="5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="003F59B5" w:rsidRPr="00937F69">
        <w:rPr>
          <w:rFonts w:ascii="Times New Roman" w:hAnsi="Times New Roman" w:cs="Times New Roman"/>
          <w:szCs w:val="28"/>
        </w:rPr>
        <w:t>- ознакомить с различными видами изобразительного искусства.</w:t>
      </w:r>
    </w:p>
    <w:p w:rsidR="003F59B5" w:rsidRPr="00937F69" w:rsidRDefault="006B4393" w:rsidP="003F59B5">
      <w:pPr>
        <w:spacing w:line="276" w:lineRule="auto"/>
        <w:ind w:right="57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ab/>
      </w:r>
      <w:r w:rsidR="003F59B5" w:rsidRPr="00937F69">
        <w:rPr>
          <w:rFonts w:ascii="Times New Roman" w:hAnsi="Times New Roman" w:cs="Times New Roman"/>
          <w:b/>
          <w:szCs w:val="28"/>
        </w:rPr>
        <w:t>Воспитательные:</w:t>
      </w:r>
    </w:p>
    <w:p w:rsidR="003F59B5" w:rsidRPr="00937F69" w:rsidRDefault="006B4393" w:rsidP="003F59B5">
      <w:pPr>
        <w:pStyle w:val="a8"/>
        <w:tabs>
          <w:tab w:val="left" w:pos="0"/>
        </w:tabs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="003F59B5" w:rsidRPr="00937F69">
        <w:rPr>
          <w:rFonts w:ascii="Times New Roman" w:hAnsi="Times New Roman" w:cs="Times New Roman"/>
          <w:sz w:val="28"/>
          <w:szCs w:val="28"/>
          <w:u w:val="none"/>
        </w:rPr>
        <w:t>- содействовать формированию чувства коллективизма и взаимопомощи;</w:t>
      </w:r>
    </w:p>
    <w:p w:rsidR="003F59B5" w:rsidRPr="00937F69" w:rsidRDefault="006B4393" w:rsidP="003F59B5">
      <w:pPr>
        <w:pStyle w:val="a8"/>
        <w:tabs>
          <w:tab w:val="left" w:pos="0"/>
        </w:tabs>
        <w:spacing w:line="276" w:lineRule="auto"/>
        <w:ind w:right="57"/>
        <w:jc w:val="both"/>
      </w:pPr>
      <w:r>
        <w:rPr>
          <w:rFonts w:ascii="Times New Roman" w:hAnsi="Times New Roman" w:cs="Times New Roman"/>
          <w:sz w:val="28"/>
          <w:szCs w:val="28"/>
          <w:u w:val="none"/>
        </w:rPr>
        <w:tab/>
        <w:t>- воспитывать эстетический вкус;</w:t>
      </w:r>
    </w:p>
    <w:p w:rsidR="003F59B5" w:rsidRPr="00937F69" w:rsidRDefault="006B4393" w:rsidP="003F59B5">
      <w:pPr>
        <w:pStyle w:val="a8"/>
        <w:tabs>
          <w:tab w:val="left" w:pos="0"/>
        </w:tabs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="003F59B5" w:rsidRPr="00937F69">
        <w:rPr>
          <w:rFonts w:ascii="Times New Roman" w:hAnsi="Times New Roman" w:cs="Times New Roman"/>
          <w:sz w:val="28"/>
          <w:szCs w:val="28"/>
          <w:u w:val="none"/>
        </w:rPr>
        <w:t>- воспитать духовную культуру и потребность постоянно общаться с изобразительным искусством;</w:t>
      </w:r>
    </w:p>
    <w:p w:rsidR="003F59B5" w:rsidRPr="00937F69" w:rsidRDefault="006B4393" w:rsidP="003F59B5">
      <w:pPr>
        <w:pStyle w:val="a8"/>
        <w:tabs>
          <w:tab w:val="left" w:pos="0"/>
        </w:tabs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="003F59B5" w:rsidRPr="00937F69">
        <w:rPr>
          <w:rFonts w:ascii="Times New Roman" w:hAnsi="Times New Roman" w:cs="Times New Roman"/>
          <w:sz w:val="28"/>
          <w:szCs w:val="28"/>
          <w:u w:val="none"/>
        </w:rPr>
        <w:t xml:space="preserve">- развивать нравственные, умственные и физические качества здоровья, как основу гармонично развитой личности, способной жить и действовать в согласии с самим собой, другими людьми, обществом и природой; </w:t>
      </w:r>
    </w:p>
    <w:p w:rsidR="003F59B5" w:rsidRPr="006E5837" w:rsidRDefault="006B4393" w:rsidP="003F59B5">
      <w:pPr>
        <w:pStyle w:val="a8"/>
        <w:tabs>
          <w:tab w:val="left" w:pos="0"/>
        </w:tabs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="003F59B5" w:rsidRPr="00937F69">
        <w:rPr>
          <w:rFonts w:ascii="Times New Roman" w:hAnsi="Times New Roman" w:cs="Times New Roman"/>
          <w:sz w:val="28"/>
          <w:szCs w:val="28"/>
          <w:u w:val="none"/>
        </w:rPr>
        <w:t>- культивировать эмоциональное, поэтическое и художественное отношение</w:t>
      </w:r>
      <w:r w:rsidR="003F59B5">
        <w:rPr>
          <w:rFonts w:ascii="Times New Roman" w:hAnsi="Times New Roman" w:cs="Times New Roman"/>
          <w:sz w:val="28"/>
          <w:szCs w:val="28"/>
          <w:u w:val="none"/>
        </w:rPr>
        <w:t>.</w:t>
      </w:r>
    </w:p>
    <w:p w:rsidR="003F59B5" w:rsidRPr="00937F69" w:rsidRDefault="003F59B5" w:rsidP="003F59B5">
      <w:pPr>
        <w:pStyle w:val="a8"/>
        <w:tabs>
          <w:tab w:val="left" w:pos="0"/>
        </w:tabs>
        <w:spacing w:line="276" w:lineRule="auto"/>
        <w:ind w:right="57"/>
        <w:jc w:val="both"/>
        <w:rPr>
          <w:rFonts w:ascii="Times New Roman" w:hAnsi="Times New Roman" w:cs="Times New Roman"/>
          <w:b/>
          <w:sz w:val="28"/>
          <w:szCs w:val="28"/>
          <w:u w:val="none"/>
        </w:rPr>
      </w:pPr>
      <w:r w:rsidRPr="00937F69">
        <w:rPr>
          <w:rFonts w:ascii="Times New Roman" w:hAnsi="Times New Roman" w:cs="Times New Roman"/>
          <w:b/>
          <w:sz w:val="28"/>
          <w:szCs w:val="28"/>
          <w:u w:val="none"/>
        </w:rPr>
        <w:t xml:space="preserve">          Развивающие:</w:t>
      </w:r>
    </w:p>
    <w:p w:rsidR="003F59B5" w:rsidRPr="00937F69" w:rsidRDefault="006B4393" w:rsidP="003F59B5">
      <w:pPr>
        <w:pStyle w:val="a8"/>
        <w:tabs>
          <w:tab w:val="left" w:pos="0"/>
        </w:tabs>
        <w:spacing w:line="276" w:lineRule="auto"/>
        <w:ind w:right="57"/>
        <w:jc w:val="both"/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="003F59B5" w:rsidRPr="00937F69">
        <w:rPr>
          <w:rFonts w:ascii="Times New Roman" w:hAnsi="Times New Roman" w:cs="Times New Roman"/>
          <w:sz w:val="28"/>
          <w:szCs w:val="28"/>
          <w:u w:val="none"/>
        </w:rPr>
        <w:t>- развивать познавательную активность, самостоятельность и инициативность обучающихся;</w:t>
      </w:r>
    </w:p>
    <w:p w:rsidR="003F59B5" w:rsidRPr="00937F69" w:rsidRDefault="006B4393" w:rsidP="003F59B5">
      <w:pPr>
        <w:pStyle w:val="a8"/>
        <w:tabs>
          <w:tab w:val="left" w:pos="0"/>
        </w:tabs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="003F59B5" w:rsidRPr="00937F69">
        <w:rPr>
          <w:rFonts w:ascii="Times New Roman" w:hAnsi="Times New Roman" w:cs="Times New Roman"/>
          <w:sz w:val="28"/>
          <w:szCs w:val="28"/>
          <w:u w:val="none"/>
        </w:rPr>
        <w:t xml:space="preserve">- развивать эстетическое восприятие действительности цветового зрения, художественно-образной памяти, творческой активности, художественных способностей, воображения и фантазии; </w:t>
      </w:r>
    </w:p>
    <w:p w:rsidR="003F59B5" w:rsidRPr="00937F69" w:rsidRDefault="006B4393" w:rsidP="003F59B5">
      <w:pPr>
        <w:pStyle w:val="a8"/>
        <w:tabs>
          <w:tab w:val="left" w:pos="0"/>
        </w:tabs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="003F59B5" w:rsidRPr="00937F69">
        <w:rPr>
          <w:rFonts w:ascii="Times New Roman" w:hAnsi="Times New Roman" w:cs="Times New Roman"/>
          <w:sz w:val="28"/>
          <w:szCs w:val="28"/>
          <w:u w:val="none"/>
        </w:rPr>
        <w:t>- развивать эстетическое восприятие предметов, явлений окружающего мира и эмоционального отношения к ним;</w:t>
      </w:r>
    </w:p>
    <w:p w:rsidR="003F59B5" w:rsidRPr="00937F69" w:rsidRDefault="006B4393" w:rsidP="003F59B5">
      <w:pPr>
        <w:pStyle w:val="a8"/>
        <w:tabs>
          <w:tab w:val="left" w:pos="0"/>
        </w:tabs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="003F59B5" w:rsidRPr="00937F69">
        <w:rPr>
          <w:rFonts w:ascii="Times New Roman" w:hAnsi="Times New Roman" w:cs="Times New Roman"/>
          <w:sz w:val="28"/>
          <w:szCs w:val="28"/>
          <w:u w:val="none"/>
        </w:rPr>
        <w:t>- развивать навыки самоанализа, необходимых для оценки собственной работы и работы других.</w:t>
      </w:r>
    </w:p>
    <w:p w:rsidR="003F59B5" w:rsidRDefault="006B4393" w:rsidP="003F59B5">
      <w:pPr>
        <w:spacing w:line="276" w:lineRule="auto"/>
        <w:ind w:right="57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b/>
          <w:iCs/>
          <w:szCs w:val="28"/>
        </w:rPr>
        <w:tab/>
      </w:r>
      <w:r w:rsidR="003F59B5" w:rsidRPr="00937F69">
        <w:rPr>
          <w:rFonts w:ascii="Times New Roman" w:hAnsi="Times New Roman" w:cs="Times New Roman"/>
          <w:b/>
          <w:iCs/>
          <w:szCs w:val="28"/>
        </w:rPr>
        <w:t>Ожидаемые результаты</w:t>
      </w:r>
      <w:r w:rsidR="003F59B5" w:rsidRPr="00937F69">
        <w:rPr>
          <w:rFonts w:ascii="Times New Roman" w:hAnsi="Times New Roman" w:cs="Times New Roman"/>
          <w:iCs/>
          <w:szCs w:val="28"/>
        </w:rPr>
        <w:t>.</w:t>
      </w:r>
    </w:p>
    <w:p w:rsidR="006B4393" w:rsidRPr="00937F69" w:rsidRDefault="006B4393" w:rsidP="003F59B5">
      <w:pPr>
        <w:spacing w:line="276" w:lineRule="auto"/>
        <w:ind w:right="5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iCs/>
          <w:szCs w:val="28"/>
        </w:rPr>
        <w:lastRenderedPageBreak/>
        <w:tab/>
        <w:t xml:space="preserve">Освоив программу </w:t>
      </w:r>
      <w:r w:rsidR="008E0145">
        <w:rPr>
          <w:rFonts w:ascii="Times New Roman" w:hAnsi="Times New Roman" w:cs="Times New Roman"/>
          <w:iCs/>
          <w:szCs w:val="28"/>
        </w:rPr>
        <w:t>2 года обучения</w:t>
      </w:r>
      <w:r w:rsidR="00F24BFA">
        <w:rPr>
          <w:rFonts w:ascii="Times New Roman" w:hAnsi="Times New Roman" w:cs="Times New Roman"/>
          <w:iCs/>
          <w:szCs w:val="28"/>
        </w:rPr>
        <w:t xml:space="preserve">, </w:t>
      </w:r>
      <w:r w:rsidR="008E0145">
        <w:rPr>
          <w:rFonts w:ascii="Times New Roman" w:hAnsi="Times New Roman" w:cs="Times New Roman"/>
          <w:iCs/>
          <w:szCs w:val="28"/>
        </w:rPr>
        <w:t xml:space="preserve"> </w:t>
      </w:r>
      <w:r>
        <w:rPr>
          <w:rFonts w:ascii="Times New Roman" w:hAnsi="Times New Roman" w:cs="Times New Roman"/>
          <w:iCs/>
          <w:szCs w:val="28"/>
        </w:rPr>
        <w:t>обучающиеся смогут:</w:t>
      </w:r>
    </w:p>
    <w:p w:rsidR="003F59B5" w:rsidRPr="00937F69" w:rsidRDefault="006B4393" w:rsidP="003F59B5">
      <w:pPr>
        <w:pStyle w:val="a8"/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="003F59B5" w:rsidRPr="00937F69">
        <w:rPr>
          <w:rFonts w:ascii="Times New Roman" w:hAnsi="Times New Roman" w:cs="Times New Roman"/>
          <w:sz w:val="28"/>
          <w:szCs w:val="28"/>
          <w:u w:val="none"/>
        </w:rPr>
        <w:t>- принимать и сохранять учебно-творческую задачу;</w:t>
      </w:r>
    </w:p>
    <w:p w:rsidR="003F59B5" w:rsidRPr="00937F69" w:rsidRDefault="006B4393" w:rsidP="003F59B5">
      <w:pPr>
        <w:pStyle w:val="a8"/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="003F59B5" w:rsidRPr="00937F69">
        <w:rPr>
          <w:rFonts w:ascii="Times New Roman" w:hAnsi="Times New Roman" w:cs="Times New Roman"/>
          <w:sz w:val="28"/>
          <w:szCs w:val="28"/>
          <w:u w:val="none"/>
        </w:rPr>
        <w:t>- учитывать выделенные в пособиях этапы работы;</w:t>
      </w:r>
    </w:p>
    <w:p w:rsidR="003F59B5" w:rsidRPr="00937F69" w:rsidRDefault="006B4393" w:rsidP="003F59B5">
      <w:pPr>
        <w:pStyle w:val="a8"/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="003F59B5" w:rsidRPr="00937F69">
        <w:rPr>
          <w:rFonts w:ascii="Times New Roman" w:hAnsi="Times New Roman" w:cs="Times New Roman"/>
          <w:sz w:val="28"/>
          <w:szCs w:val="28"/>
          <w:u w:val="none"/>
        </w:rPr>
        <w:t>- планировать свои действия;</w:t>
      </w:r>
    </w:p>
    <w:p w:rsidR="003F59B5" w:rsidRPr="00937F69" w:rsidRDefault="006B4393" w:rsidP="003F59B5">
      <w:pPr>
        <w:pStyle w:val="a8"/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="003F59B5" w:rsidRPr="00937F69">
        <w:rPr>
          <w:rFonts w:ascii="Times New Roman" w:hAnsi="Times New Roman" w:cs="Times New Roman"/>
          <w:sz w:val="28"/>
          <w:szCs w:val="28"/>
          <w:u w:val="none"/>
        </w:rPr>
        <w:t>- осуществлять итоговый и пошаговый контроль;</w:t>
      </w:r>
    </w:p>
    <w:p w:rsidR="003F59B5" w:rsidRPr="00937F69" w:rsidRDefault="006B4393" w:rsidP="003F59B5">
      <w:pPr>
        <w:pStyle w:val="a8"/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="003F59B5" w:rsidRPr="00937F69">
        <w:rPr>
          <w:rFonts w:ascii="Times New Roman" w:hAnsi="Times New Roman" w:cs="Times New Roman"/>
          <w:sz w:val="28"/>
          <w:szCs w:val="28"/>
          <w:u w:val="none"/>
        </w:rPr>
        <w:t>- адекватно воспринимать оценку учителя;</w:t>
      </w:r>
    </w:p>
    <w:p w:rsidR="003F59B5" w:rsidRPr="00937F69" w:rsidRDefault="006B4393" w:rsidP="003F59B5">
      <w:pPr>
        <w:pStyle w:val="a8"/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="003F59B5" w:rsidRPr="00937F69">
        <w:rPr>
          <w:rFonts w:ascii="Times New Roman" w:hAnsi="Times New Roman" w:cs="Times New Roman"/>
          <w:sz w:val="28"/>
          <w:szCs w:val="28"/>
          <w:u w:val="none"/>
        </w:rPr>
        <w:t>- различать способ и результат действия;</w:t>
      </w:r>
    </w:p>
    <w:p w:rsidR="003F59B5" w:rsidRPr="00937F69" w:rsidRDefault="006B4393" w:rsidP="003F59B5">
      <w:pPr>
        <w:pStyle w:val="a8"/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="003F59B5" w:rsidRPr="00937F69">
        <w:rPr>
          <w:rFonts w:ascii="Times New Roman" w:hAnsi="Times New Roman" w:cs="Times New Roman"/>
          <w:sz w:val="28"/>
          <w:szCs w:val="28"/>
          <w:u w:val="none"/>
        </w:rPr>
        <w:t>- вносить коррективы в действия на основе их оценки и учета сделанных ошибок;</w:t>
      </w:r>
    </w:p>
    <w:p w:rsidR="003F59B5" w:rsidRPr="00937F69" w:rsidRDefault="006B4393" w:rsidP="003F59B5">
      <w:pPr>
        <w:pStyle w:val="a8"/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="003F59B5" w:rsidRPr="00937F69">
        <w:rPr>
          <w:rFonts w:ascii="Times New Roman" w:hAnsi="Times New Roman" w:cs="Times New Roman"/>
          <w:sz w:val="28"/>
          <w:szCs w:val="28"/>
          <w:u w:val="none"/>
        </w:rPr>
        <w:t>- выполнять учебные действия в материале, речи, в уме.</w:t>
      </w:r>
    </w:p>
    <w:p w:rsidR="003F59B5" w:rsidRPr="00937F69" w:rsidRDefault="006B4393" w:rsidP="003F59B5">
      <w:pPr>
        <w:pStyle w:val="a8"/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="003F59B5" w:rsidRPr="00937F69">
        <w:rPr>
          <w:rFonts w:ascii="Times New Roman" w:hAnsi="Times New Roman" w:cs="Times New Roman"/>
          <w:sz w:val="28"/>
          <w:szCs w:val="28"/>
          <w:u w:val="none"/>
        </w:rPr>
        <w:t>- допускать существование различных точек зрения и различных вариантов выполнения поставленной творческой задачи;</w:t>
      </w:r>
    </w:p>
    <w:p w:rsidR="003F59B5" w:rsidRPr="00937F69" w:rsidRDefault="006B4393" w:rsidP="003F59B5">
      <w:pPr>
        <w:pStyle w:val="a8"/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="003F59B5" w:rsidRPr="00937F69">
        <w:rPr>
          <w:rFonts w:ascii="Times New Roman" w:hAnsi="Times New Roman" w:cs="Times New Roman"/>
          <w:sz w:val="28"/>
          <w:szCs w:val="28"/>
          <w:u w:val="none"/>
        </w:rPr>
        <w:t>- учитывать разные мнения, стремиться к координации при выполнении коллективных работ;</w:t>
      </w:r>
    </w:p>
    <w:p w:rsidR="003F59B5" w:rsidRPr="00937F69" w:rsidRDefault="006B4393" w:rsidP="003F59B5">
      <w:pPr>
        <w:pStyle w:val="a8"/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="003F59B5" w:rsidRPr="00937F69">
        <w:rPr>
          <w:rFonts w:ascii="Times New Roman" w:hAnsi="Times New Roman" w:cs="Times New Roman"/>
          <w:sz w:val="28"/>
          <w:szCs w:val="28"/>
          <w:u w:val="none"/>
        </w:rPr>
        <w:t>- формулировать собственное мнение и позицию;</w:t>
      </w:r>
    </w:p>
    <w:p w:rsidR="003F59B5" w:rsidRPr="00937F69" w:rsidRDefault="006B4393" w:rsidP="003F59B5">
      <w:pPr>
        <w:pStyle w:val="a8"/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="003F59B5" w:rsidRPr="00937F69">
        <w:rPr>
          <w:rFonts w:ascii="Times New Roman" w:hAnsi="Times New Roman" w:cs="Times New Roman"/>
          <w:sz w:val="28"/>
          <w:szCs w:val="28"/>
          <w:u w:val="none"/>
        </w:rPr>
        <w:t>- договариваться, приходить к общему решению;</w:t>
      </w:r>
    </w:p>
    <w:p w:rsidR="003F59B5" w:rsidRPr="00937F69" w:rsidRDefault="006B4393" w:rsidP="003F59B5">
      <w:pPr>
        <w:pStyle w:val="a8"/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="003F59B5" w:rsidRPr="00937F69">
        <w:rPr>
          <w:rFonts w:ascii="Times New Roman" w:hAnsi="Times New Roman" w:cs="Times New Roman"/>
          <w:sz w:val="28"/>
          <w:szCs w:val="28"/>
          <w:u w:val="none"/>
        </w:rPr>
        <w:t>- соблюдать корректность в высказываниях;</w:t>
      </w:r>
    </w:p>
    <w:p w:rsidR="003F59B5" w:rsidRPr="00937F69" w:rsidRDefault="006B4393" w:rsidP="003F59B5">
      <w:pPr>
        <w:pStyle w:val="a8"/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="003F59B5" w:rsidRPr="00937F69">
        <w:rPr>
          <w:rFonts w:ascii="Times New Roman" w:hAnsi="Times New Roman" w:cs="Times New Roman"/>
          <w:sz w:val="28"/>
          <w:szCs w:val="28"/>
          <w:u w:val="none"/>
        </w:rPr>
        <w:t>- задавать вопросы по существу;</w:t>
      </w:r>
    </w:p>
    <w:p w:rsidR="004915E6" w:rsidRPr="006B4393" w:rsidRDefault="006B4393" w:rsidP="006B4393">
      <w:pPr>
        <w:pStyle w:val="a8"/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="003F59B5" w:rsidRPr="00937F69">
        <w:rPr>
          <w:rFonts w:ascii="Times New Roman" w:hAnsi="Times New Roman" w:cs="Times New Roman"/>
          <w:sz w:val="28"/>
          <w:szCs w:val="28"/>
          <w:u w:val="none"/>
        </w:rPr>
        <w:t>- использовать речь</w:t>
      </w:r>
      <w:r w:rsidR="002370CE">
        <w:rPr>
          <w:rFonts w:ascii="Times New Roman" w:hAnsi="Times New Roman" w:cs="Times New Roman"/>
          <w:sz w:val="28"/>
          <w:szCs w:val="28"/>
          <w:u w:val="none"/>
        </w:rPr>
        <w:t xml:space="preserve"> для регуляции своего действия.</w:t>
      </w:r>
    </w:p>
    <w:p w:rsidR="004915E6" w:rsidRPr="00937F69" w:rsidRDefault="004915E6" w:rsidP="004915E6">
      <w:pPr>
        <w:spacing w:line="276" w:lineRule="auto"/>
        <w:ind w:right="57"/>
        <w:jc w:val="center"/>
        <w:rPr>
          <w:rFonts w:ascii="Times New Roman" w:hAnsi="Times New Roman" w:cs="Times New Roman"/>
          <w:b/>
          <w:szCs w:val="28"/>
        </w:rPr>
      </w:pPr>
      <w:r w:rsidRPr="00937F69">
        <w:rPr>
          <w:rFonts w:ascii="Times New Roman" w:hAnsi="Times New Roman" w:cs="Times New Roman"/>
          <w:b/>
          <w:szCs w:val="28"/>
        </w:rPr>
        <w:t>2. Кален</w:t>
      </w:r>
      <w:r w:rsidR="006B4393">
        <w:rPr>
          <w:rFonts w:ascii="Times New Roman" w:hAnsi="Times New Roman" w:cs="Times New Roman"/>
          <w:b/>
          <w:szCs w:val="28"/>
        </w:rPr>
        <w:t>дарно-тематическое планирование</w:t>
      </w:r>
    </w:p>
    <w:tbl>
      <w:tblPr>
        <w:tblStyle w:val="af5"/>
        <w:tblW w:w="10348" w:type="dxa"/>
        <w:tblInd w:w="-459" w:type="dxa"/>
        <w:tblLayout w:type="fixed"/>
        <w:tblLook w:val="01E0"/>
      </w:tblPr>
      <w:tblGrid>
        <w:gridCol w:w="709"/>
        <w:gridCol w:w="5245"/>
        <w:gridCol w:w="1134"/>
        <w:gridCol w:w="1417"/>
        <w:gridCol w:w="1843"/>
      </w:tblGrid>
      <w:tr w:rsidR="00CA7841" w:rsidRPr="00937F69" w:rsidTr="008E0145">
        <w:trPr>
          <w:trHeight w:val="3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6B4393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6B4393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  <w:p w:rsidR="00CA7841" w:rsidRPr="006B4393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6B4393">
              <w:rPr>
                <w:rFonts w:ascii="Times New Roman" w:hAnsi="Times New Roman" w:cs="Times New Roman"/>
                <w:b/>
                <w:szCs w:val="28"/>
              </w:rPr>
              <w:t>п</w:t>
            </w:r>
            <w:r w:rsidRPr="006B4393">
              <w:rPr>
                <w:rFonts w:ascii="Times New Roman" w:hAnsi="Times New Roman" w:cs="Times New Roman"/>
                <w:b/>
                <w:szCs w:val="28"/>
                <w:lang w:val="en-US"/>
              </w:rPr>
              <w:t>/</w:t>
            </w:r>
            <w:r w:rsidRPr="006B4393">
              <w:rPr>
                <w:rFonts w:ascii="Times New Roman" w:hAnsi="Times New Roman" w:cs="Times New Roman"/>
                <w:b/>
                <w:szCs w:val="28"/>
              </w:rPr>
              <w:t>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6B4393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6B4393">
              <w:rPr>
                <w:rFonts w:ascii="Times New Roman" w:hAnsi="Times New Roman" w:cs="Times New Roman"/>
                <w:b/>
                <w:szCs w:val="28"/>
              </w:rPr>
              <w:t>Название раздела, темы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6B4393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B4393">
              <w:rPr>
                <w:rFonts w:ascii="Times New Roman" w:hAnsi="Times New Roman" w:cs="Times New Roman"/>
                <w:b/>
                <w:szCs w:val="28"/>
              </w:rPr>
              <w:t>Кол-во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841" w:rsidRPr="006B4393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B4393">
              <w:rPr>
                <w:rFonts w:ascii="Times New Roman" w:hAnsi="Times New Roman" w:cs="Times New Roman"/>
                <w:b/>
                <w:szCs w:val="28"/>
              </w:rPr>
              <w:t>Дата</w:t>
            </w:r>
          </w:p>
          <w:p w:rsidR="00CA7841" w:rsidRPr="006B4393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B4393">
              <w:rPr>
                <w:rFonts w:ascii="Times New Roman" w:hAnsi="Times New Roman" w:cs="Times New Roman"/>
                <w:b/>
                <w:szCs w:val="28"/>
              </w:rPr>
              <w:t>проведения</w:t>
            </w:r>
          </w:p>
        </w:tc>
      </w:tr>
      <w:tr w:rsidR="006B4393" w:rsidRPr="00937F69" w:rsidTr="008E0145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41" w:rsidRPr="006B4393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41" w:rsidRPr="006B4393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8E0145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8E0145">
              <w:rPr>
                <w:rFonts w:ascii="Times New Roman" w:hAnsi="Times New Roman" w:cs="Times New Roman"/>
                <w:szCs w:val="28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8E0145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8E0145">
              <w:rPr>
                <w:rFonts w:ascii="Times New Roman" w:hAnsi="Times New Roman" w:cs="Times New Roman"/>
                <w:szCs w:val="28"/>
              </w:rPr>
              <w:t>Практика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6B4393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8E0145" w:rsidRPr="00937F69" w:rsidTr="008E0145">
        <w:trPr>
          <w:trHeight w:val="16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Pr="006B4393" w:rsidRDefault="008E0145" w:rsidP="008E0145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1. Вводные занятия.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45" w:rsidRPr="006B4393" w:rsidRDefault="008E0145" w:rsidP="00CA7841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B4393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45" w:rsidRPr="006B4393" w:rsidRDefault="008E0145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6B4393" w:rsidRPr="00937F69" w:rsidTr="008E0145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41" w:rsidRPr="008651B2" w:rsidRDefault="00CA7841" w:rsidP="008A4733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8651B2">
              <w:rPr>
                <w:rFonts w:ascii="Times New Roman" w:hAnsi="Times New Roman" w:cs="Times New Roman"/>
                <w:szCs w:val="28"/>
              </w:rPr>
              <w:t xml:space="preserve">Вводный теоретический урок.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B4393">
            <w:pPr>
              <w:spacing w:line="276" w:lineRule="auto"/>
              <w:ind w:right="57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E0145" w:rsidRPr="00937F69" w:rsidTr="008E0145">
        <w:trPr>
          <w:trHeight w:val="16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45" w:rsidRPr="008651B2" w:rsidRDefault="008E0145" w:rsidP="008E0145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2. </w:t>
            </w:r>
            <w:r w:rsidRPr="006253C7">
              <w:rPr>
                <w:rFonts w:ascii="Times New Roman" w:hAnsi="Times New Roman" w:cs="Times New Roman"/>
                <w:b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Cs w:val="28"/>
              </w:rPr>
              <w:t>зображение животных</w:t>
            </w:r>
            <w:r w:rsidRPr="006253C7">
              <w:rPr>
                <w:rFonts w:ascii="Times New Roman" w:hAnsi="Times New Roman" w:cs="Times New Roman"/>
                <w:b/>
                <w:szCs w:val="28"/>
              </w:rPr>
              <w:t xml:space="preserve"> в русских </w:t>
            </w:r>
            <w:r>
              <w:rPr>
                <w:rFonts w:ascii="Times New Roman" w:hAnsi="Times New Roman" w:cs="Times New Roman"/>
                <w:b/>
                <w:szCs w:val="28"/>
              </w:rPr>
              <w:t>сказках</w:t>
            </w:r>
            <w:r w:rsidRPr="006253C7">
              <w:rPr>
                <w:rFonts w:ascii="Times New Roman" w:hAnsi="Times New Roman" w:cs="Times New Roman"/>
                <w:b/>
                <w:szCs w:val="28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45" w:rsidRPr="00CA7841" w:rsidRDefault="008E0145" w:rsidP="00CA7841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A7841">
              <w:rPr>
                <w:rFonts w:ascii="Times New Roman" w:hAnsi="Times New Roman" w:cs="Times New Roman"/>
                <w:b/>
                <w:szCs w:val="28"/>
              </w:rPr>
              <w:t>102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45" w:rsidRPr="00937F69" w:rsidRDefault="008E0145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393" w:rsidRPr="00937F69" w:rsidTr="008E0145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41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41" w:rsidRPr="008651B2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Знакомство с русскими народными произведениями.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393" w:rsidRPr="00937F69" w:rsidTr="008E0145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41" w:rsidRPr="006253C7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Изучение иллюстраций к русским народным произведениям.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393" w:rsidRPr="00937F69" w:rsidTr="008E0145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41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41" w:rsidRPr="00937F69" w:rsidRDefault="00CA7841" w:rsidP="000C5701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Знакомство с творчеством Виктора Чижикова.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393" w:rsidRPr="00937F69" w:rsidTr="008E0145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41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41" w:rsidRDefault="00CA7841" w:rsidP="000C5701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Построение животных и их стилизация.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393" w:rsidRPr="00937F69" w:rsidTr="008E0145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41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41" w:rsidRDefault="00CA7841" w:rsidP="000C5701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Построение животных и их стилизация.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393" w:rsidRPr="00937F69" w:rsidTr="008E0145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41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41" w:rsidRDefault="00CA7841" w:rsidP="000C5701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Построение животных и их стилизация.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393" w:rsidRPr="00937F69" w:rsidTr="008E0145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41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41" w:rsidRDefault="00CA7841" w:rsidP="000C5701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Построение животных и их стилизация.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393" w:rsidRPr="00937F69" w:rsidTr="008E0145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41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41" w:rsidRPr="006253C7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6253C7">
              <w:rPr>
                <w:rFonts w:ascii="Times New Roman" w:hAnsi="Times New Roman" w:cs="Times New Roman"/>
                <w:szCs w:val="28"/>
              </w:rPr>
              <w:t>Выполнение иллюстрации к сказке «Колобок</w:t>
            </w:r>
            <w:r>
              <w:rPr>
                <w:rFonts w:ascii="Times New Roman" w:hAnsi="Times New Roman" w:cs="Times New Roman"/>
                <w:szCs w:val="28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393" w:rsidRPr="00937F69" w:rsidTr="008E0145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41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6253C7">
              <w:rPr>
                <w:rFonts w:ascii="Times New Roman" w:hAnsi="Times New Roman" w:cs="Times New Roman"/>
                <w:szCs w:val="28"/>
              </w:rPr>
              <w:t>Выполнение иллюстрации к сказке «Колобок</w:t>
            </w:r>
            <w:r>
              <w:rPr>
                <w:rFonts w:ascii="Times New Roman" w:hAnsi="Times New Roman" w:cs="Times New Roman"/>
                <w:szCs w:val="28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393" w:rsidRPr="00937F69" w:rsidTr="008E0145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41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6253C7">
              <w:rPr>
                <w:rFonts w:ascii="Times New Roman" w:hAnsi="Times New Roman" w:cs="Times New Roman"/>
                <w:szCs w:val="28"/>
              </w:rPr>
              <w:t>Выполнение иллюстрации к сказке «Колобок</w:t>
            </w:r>
            <w:r>
              <w:rPr>
                <w:rFonts w:ascii="Times New Roman" w:hAnsi="Times New Roman" w:cs="Times New Roman"/>
                <w:szCs w:val="28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393" w:rsidRPr="00937F69" w:rsidTr="008E0145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41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41" w:rsidRPr="008651B2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6253C7">
              <w:rPr>
                <w:rFonts w:ascii="Times New Roman" w:hAnsi="Times New Roman" w:cs="Times New Roman"/>
                <w:szCs w:val="28"/>
              </w:rPr>
              <w:t>Выполнение иллюстрации к сказке «Колобок</w:t>
            </w:r>
            <w:r>
              <w:rPr>
                <w:rFonts w:ascii="Times New Roman" w:hAnsi="Times New Roman" w:cs="Times New Roman"/>
                <w:szCs w:val="28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393" w:rsidRPr="00937F69" w:rsidTr="008E0145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41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6253C7">
              <w:rPr>
                <w:rFonts w:ascii="Times New Roman" w:hAnsi="Times New Roman" w:cs="Times New Roman"/>
                <w:szCs w:val="28"/>
              </w:rPr>
              <w:t>Выполнение иллюстрации к сказке «Колобок</w:t>
            </w:r>
            <w:r>
              <w:rPr>
                <w:rFonts w:ascii="Times New Roman" w:hAnsi="Times New Roman" w:cs="Times New Roman"/>
                <w:szCs w:val="28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393" w:rsidRPr="00937F69" w:rsidTr="008E0145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41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41" w:rsidRPr="006253C7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Знакомство с театральными постановками по мотивам сказок.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393" w:rsidRPr="00937F69" w:rsidTr="008E0145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41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41" w:rsidRDefault="00CA7841" w:rsidP="000C5701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6253C7">
              <w:rPr>
                <w:rFonts w:ascii="Times New Roman" w:hAnsi="Times New Roman" w:cs="Times New Roman"/>
                <w:szCs w:val="28"/>
              </w:rPr>
              <w:t>Выполнение иллюстрации к сказке «</w:t>
            </w:r>
            <w:r>
              <w:rPr>
                <w:rFonts w:ascii="Times New Roman" w:hAnsi="Times New Roman" w:cs="Times New Roman"/>
                <w:szCs w:val="28"/>
              </w:rPr>
              <w:t>Теремок».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393" w:rsidRPr="00937F69" w:rsidTr="008E0145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41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41" w:rsidRPr="008651B2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6253C7">
              <w:rPr>
                <w:rFonts w:ascii="Times New Roman" w:hAnsi="Times New Roman" w:cs="Times New Roman"/>
                <w:szCs w:val="28"/>
              </w:rPr>
              <w:t>Выполнение иллюстрации к сказке «</w:t>
            </w:r>
            <w:r>
              <w:rPr>
                <w:rFonts w:ascii="Times New Roman" w:hAnsi="Times New Roman" w:cs="Times New Roman"/>
                <w:szCs w:val="28"/>
              </w:rPr>
              <w:t>Теремок».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393" w:rsidRPr="00937F69" w:rsidTr="008E0145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41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6253C7">
              <w:rPr>
                <w:rFonts w:ascii="Times New Roman" w:hAnsi="Times New Roman" w:cs="Times New Roman"/>
                <w:szCs w:val="28"/>
              </w:rPr>
              <w:t>Выполнение иллюстрации к сказке «</w:t>
            </w:r>
            <w:r>
              <w:rPr>
                <w:rFonts w:ascii="Times New Roman" w:hAnsi="Times New Roman" w:cs="Times New Roman"/>
                <w:szCs w:val="28"/>
              </w:rPr>
              <w:t>Теремок».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393" w:rsidRPr="00937F69" w:rsidTr="008E0145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41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6253C7">
              <w:rPr>
                <w:rFonts w:ascii="Times New Roman" w:hAnsi="Times New Roman" w:cs="Times New Roman"/>
                <w:szCs w:val="28"/>
              </w:rPr>
              <w:t>Выполнение иллюстрации к сказке «</w:t>
            </w:r>
            <w:r>
              <w:rPr>
                <w:rFonts w:ascii="Times New Roman" w:hAnsi="Times New Roman" w:cs="Times New Roman"/>
                <w:szCs w:val="28"/>
              </w:rPr>
              <w:t>Теремок».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393" w:rsidRPr="00937F69" w:rsidTr="008E0145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41" w:rsidRDefault="00CA7841" w:rsidP="00BA69F3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41" w:rsidRPr="008651B2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6253C7">
              <w:rPr>
                <w:rFonts w:ascii="Times New Roman" w:hAnsi="Times New Roman" w:cs="Times New Roman"/>
                <w:szCs w:val="28"/>
              </w:rPr>
              <w:t>Выполнение иллюстрации к сказке «</w:t>
            </w:r>
            <w:r>
              <w:rPr>
                <w:rFonts w:ascii="Times New Roman" w:hAnsi="Times New Roman" w:cs="Times New Roman"/>
                <w:szCs w:val="28"/>
              </w:rPr>
              <w:t>Теремок».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393" w:rsidRPr="00937F69" w:rsidTr="008E0145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41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41" w:rsidRPr="00865282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865282">
              <w:rPr>
                <w:rFonts w:ascii="Times New Roman" w:hAnsi="Times New Roman" w:cs="Times New Roman"/>
                <w:szCs w:val="28"/>
              </w:rPr>
              <w:t>Передний и задние планы в иллюстрации</w:t>
            </w:r>
            <w:r w:rsidR="00427E37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393" w:rsidRPr="00937F69" w:rsidTr="008E0145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41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865282">
              <w:rPr>
                <w:rFonts w:ascii="Times New Roman" w:hAnsi="Times New Roman" w:cs="Times New Roman"/>
                <w:szCs w:val="28"/>
              </w:rPr>
              <w:t>Передний и задние планы в иллюстрации</w:t>
            </w:r>
            <w:r w:rsidR="00427E37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393" w:rsidRPr="00937F69" w:rsidTr="008E0145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41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6253C7">
              <w:rPr>
                <w:rFonts w:ascii="Times New Roman" w:hAnsi="Times New Roman" w:cs="Times New Roman"/>
                <w:szCs w:val="28"/>
              </w:rPr>
              <w:t>Выполнение иллюстрации к сказке «</w:t>
            </w:r>
            <w:r>
              <w:rPr>
                <w:rFonts w:ascii="Times New Roman" w:hAnsi="Times New Roman" w:cs="Times New Roman"/>
                <w:szCs w:val="28"/>
              </w:rPr>
              <w:t>Теремок».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393" w:rsidRPr="00937F69" w:rsidTr="008E0145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41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6253C7">
              <w:rPr>
                <w:rFonts w:ascii="Times New Roman" w:hAnsi="Times New Roman" w:cs="Times New Roman"/>
                <w:szCs w:val="28"/>
              </w:rPr>
              <w:t>Выполнение иллюстрации к сказке «</w:t>
            </w:r>
            <w:r>
              <w:rPr>
                <w:rFonts w:ascii="Times New Roman" w:hAnsi="Times New Roman" w:cs="Times New Roman"/>
                <w:szCs w:val="28"/>
              </w:rPr>
              <w:t>Теремок».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393" w:rsidRPr="00937F69" w:rsidTr="008E0145">
        <w:trPr>
          <w:trHeight w:val="8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41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41" w:rsidRPr="008651B2" w:rsidRDefault="00CA7841" w:rsidP="003F59B5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6253C7">
              <w:rPr>
                <w:rFonts w:ascii="Times New Roman" w:hAnsi="Times New Roman" w:cs="Times New Roman"/>
                <w:szCs w:val="28"/>
              </w:rPr>
              <w:t>Выполнение иллюстрации к сказке «</w:t>
            </w:r>
            <w:r w:rsidR="003F59B5">
              <w:rPr>
                <w:rFonts w:ascii="Times New Roman" w:hAnsi="Times New Roman" w:cs="Times New Roman"/>
                <w:szCs w:val="28"/>
              </w:rPr>
              <w:t>Репка</w:t>
            </w:r>
            <w:r>
              <w:rPr>
                <w:rFonts w:ascii="Times New Roman" w:hAnsi="Times New Roman" w:cs="Times New Roman"/>
                <w:szCs w:val="28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393" w:rsidRPr="00937F69" w:rsidTr="008E0145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41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41" w:rsidRPr="008651B2" w:rsidRDefault="00CA7841" w:rsidP="003F59B5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6253C7">
              <w:rPr>
                <w:rFonts w:ascii="Times New Roman" w:hAnsi="Times New Roman" w:cs="Times New Roman"/>
                <w:szCs w:val="28"/>
              </w:rPr>
              <w:t>Выполнение иллюстрации к сказке «</w:t>
            </w:r>
            <w:r w:rsidR="003F59B5">
              <w:rPr>
                <w:rFonts w:ascii="Times New Roman" w:hAnsi="Times New Roman" w:cs="Times New Roman"/>
                <w:szCs w:val="28"/>
              </w:rPr>
              <w:t>Репка</w:t>
            </w:r>
            <w:r>
              <w:rPr>
                <w:rFonts w:ascii="Times New Roman" w:hAnsi="Times New Roman" w:cs="Times New Roman"/>
                <w:szCs w:val="28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393" w:rsidRPr="00937F69" w:rsidTr="008E0145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41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41" w:rsidRPr="008A4733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8A4733">
              <w:rPr>
                <w:rFonts w:ascii="Times New Roman" w:hAnsi="Times New Roman" w:cs="Times New Roman"/>
                <w:szCs w:val="28"/>
              </w:rPr>
              <w:t>Знакомство с творчеством Виктора Рачева.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393" w:rsidRPr="00937F69" w:rsidTr="008E0145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8A4733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6253C7">
              <w:rPr>
                <w:rFonts w:ascii="Times New Roman" w:hAnsi="Times New Roman" w:cs="Times New Roman"/>
                <w:szCs w:val="28"/>
              </w:rPr>
              <w:t>Выполнение иллюстрации к сказке «</w:t>
            </w:r>
            <w:r>
              <w:rPr>
                <w:rFonts w:ascii="Times New Roman" w:hAnsi="Times New Roman" w:cs="Times New Roman"/>
                <w:szCs w:val="28"/>
              </w:rPr>
              <w:t>Петушок – золотой гребешок».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393" w:rsidRPr="00937F69" w:rsidTr="008E0145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8651B2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6253C7">
              <w:rPr>
                <w:rFonts w:ascii="Times New Roman" w:hAnsi="Times New Roman" w:cs="Times New Roman"/>
                <w:szCs w:val="28"/>
              </w:rPr>
              <w:t>Выполнение иллюстрации к сказке «</w:t>
            </w:r>
            <w:r>
              <w:rPr>
                <w:rFonts w:ascii="Times New Roman" w:hAnsi="Times New Roman" w:cs="Times New Roman"/>
                <w:szCs w:val="28"/>
              </w:rPr>
              <w:t>Петушок – золотой гребешок».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393" w:rsidRPr="00937F69" w:rsidTr="008E0145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8651B2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6253C7">
              <w:rPr>
                <w:rFonts w:ascii="Times New Roman" w:hAnsi="Times New Roman" w:cs="Times New Roman"/>
                <w:szCs w:val="28"/>
              </w:rPr>
              <w:t>Выполнение иллюстрации к сказке «</w:t>
            </w:r>
            <w:r>
              <w:rPr>
                <w:rFonts w:ascii="Times New Roman" w:hAnsi="Times New Roman" w:cs="Times New Roman"/>
                <w:szCs w:val="28"/>
              </w:rPr>
              <w:t>Петушок – золотой гребешок».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393" w:rsidRPr="00937F69" w:rsidTr="008E0145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8651B2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6253C7">
              <w:rPr>
                <w:rFonts w:ascii="Times New Roman" w:hAnsi="Times New Roman" w:cs="Times New Roman"/>
                <w:szCs w:val="28"/>
              </w:rPr>
              <w:t>Выполнение иллюстрации к сказке «</w:t>
            </w:r>
            <w:r>
              <w:rPr>
                <w:rFonts w:ascii="Times New Roman" w:hAnsi="Times New Roman" w:cs="Times New Roman"/>
                <w:szCs w:val="28"/>
              </w:rPr>
              <w:t>Петушок – золотой гребешок».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393" w:rsidRPr="00937F69" w:rsidTr="008E0145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8A4733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8A4733">
              <w:rPr>
                <w:rFonts w:ascii="Times New Roman" w:hAnsi="Times New Roman" w:cs="Times New Roman"/>
                <w:szCs w:val="28"/>
              </w:rPr>
              <w:t>Знакомство с творчеством Владимира Сутеева.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393" w:rsidRPr="00937F69" w:rsidTr="008E0145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8651B2" w:rsidRDefault="00CA7841" w:rsidP="008A4733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6253C7">
              <w:rPr>
                <w:rFonts w:ascii="Times New Roman" w:hAnsi="Times New Roman" w:cs="Times New Roman"/>
                <w:szCs w:val="28"/>
              </w:rPr>
              <w:t>Выполнение иллюстрации к сказке «</w:t>
            </w:r>
            <w:r>
              <w:rPr>
                <w:rFonts w:ascii="Times New Roman" w:hAnsi="Times New Roman" w:cs="Times New Roman"/>
                <w:szCs w:val="28"/>
              </w:rPr>
              <w:t>Зимовье зверей».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393" w:rsidRPr="00937F69" w:rsidTr="008E0145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8651B2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6253C7">
              <w:rPr>
                <w:rFonts w:ascii="Times New Roman" w:hAnsi="Times New Roman" w:cs="Times New Roman"/>
                <w:szCs w:val="28"/>
              </w:rPr>
              <w:t>Выполнение иллюстрации к сказке «</w:t>
            </w:r>
            <w:r>
              <w:rPr>
                <w:rFonts w:ascii="Times New Roman" w:hAnsi="Times New Roman" w:cs="Times New Roman"/>
                <w:szCs w:val="28"/>
              </w:rPr>
              <w:t>Зимовье зверей».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393" w:rsidRPr="00937F69" w:rsidTr="008E0145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8651B2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6253C7">
              <w:rPr>
                <w:rFonts w:ascii="Times New Roman" w:hAnsi="Times New Roman" w:cs="Times New Roman"/>
                <w:szCs w:val="28"/>
              </w:rPr>
              <w:t>Выполнение иллюстрации к сказке «</w:t>
            </w:r>
            <w:r>
              <w:rPr>
                <w:rFonts w:ascii="Times New Roman" w:hAnsi="Times New Roman" w:cs="Times New Roman"/>
                <w:szCs w:val="28"/>
              </w:rPr>
              <w:t>Зимовье зверей».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393" w:rsidRPr="00937F69" w:rsidTr="008E0145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8651B2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6253C7">
              <w:rPr>
                <w:rFonts w:ascii="Times New Roman" w:hAnsi="Times New Roman" w:cs="Times New Roman"/>
                <w:szCs w:val="28"/>
              </w:rPr>
              <w:t>Выполнение иллюстрации к сказке «</w:t>
            </w:r>
            <w:r>
              <w:rPr>
                <w:rFonts w:ascii="Times New Roman" w:hAnsi="Times New Roman" w:cs="Times New Roman"/>
                <w:szCs w:val="28"/>
              </w:rPr>
              <w:t>Зимовье зверей».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E0145" w:rsidRPr="00937F69" w:rsidTr="008E0145">
        <w:trPr>
          <w:trHeight w:val="232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45" w:rsidRPr="008651B2" w:rsidRDefault="008E0145" w:rsidP="008E0145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3. </w:t>
            </w:r>
            <w:r w:rsidRPr="008A4733">
              <w:rPr>
                <w:rFonts w:ascii="Times New Roman" w:hAnsi="Times New Roman" w:cs="Times New Roman"/>
                <w:b/>
                <w:szCs w:val="28"/>
              </w:rPr>
              <w:t>Пейзаж в русских сказках.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45" w:rsidRPr="00CA7841" w:rsidRDefault="008E0145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A7841">
              <w:rPr>
                <w:rFonts w:ascii="Times New Roman" w:hAnsi="Times New Roman" w:cs="Times New Roman"/>
                <w:b/>
                <w:szCs w:val="28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45" w:rsidRPr="00937F69" w:rsidRDefault="008E0145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393" w:rsidRPr="00937F69" w:rsidTr="008E0145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8A4733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8A4733">
              <w:rPr>
                <w:rFonts w:ascii="Times New Roman" w:hAnsi="Times New Roman" w:cs="Times New Roman"/>
                <w:szCs w:val="28"/>
              </w:rPr>
              <w:t>Знакомство с художниками пейзажистами.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393" w:rsidRPr="00937F69" w:rsidTr="008E0145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8A4733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Выполнение городского пейзажа</w:t>
            </w:r>
            <w:r w:rsidR="00427E37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393" w:rsidRPr="00937F69" w:rsidTr="008E0145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8A4733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Выполнение городского пейзажа</w:t>
            </w:r>
            <w:r w:rsidR="00427E37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393" w:rsidRPr="00937F69" w:rsidTr="008E0145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8A4733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Выполнение городского пейзажа</w:t>
            </w:r>
            <w:r w:rsidR="00427E37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393" w:rsidRPr="00937F69" w:rsidTr="008E0145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8A4733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Стилизация городского пейзажа</w:t>
            </w:r>
            <w:r w:rsidR="00427E37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393" w:rsidRPr="00937F69" w:rsidTr="008E0145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8A4733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Стилизация городского пейзажа</w:t>
            </w:r>
            <w:r w:rsidR="00427E37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393" w:rsidRPr="00937F69" w:rsidTr="008E0145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8A4733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Стилизация городского пейзажа</w:t>
            </w:r>
            <w:r w:rsidR="00427E37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393" w:rsidRPr="00937F69" w:rsidTr="008E0145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8A4733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Зарисовки природы</w:t>
            </w:r>
            <w:r w:rsidR="00427E37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393" w:rsidRPr="00937F69" w:rsidTr="008E0145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8A4733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Зарисовки природы</w:t>
            </w:r>
            <w:r w:rsidR="00427E37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393" w:rsidRPr="00937F69" w:rsidTr="008E0145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8A4733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Зарисовки природы</w:t>
            </w:r>
            <w:r w:rsidR="00427E37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393" w:rsidRPr="00937F69" w:rsidTr="008E0145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Default="00CA7841" w:rsidP="008A4733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Стилизация природного пейзажа.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393" w:rsidRPr="00937F69" w:rsidTr="008E0145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Стилизация природного пейзажа.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393" w:rsidRPr="00937F69" w:rsidTr="008E0145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Стилизация природного пейзажа.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E0145" w:rsidRPr="00937F69" w:rsidTr="008E0145">
        <w:trPr>
          <w:trHeight w:val="2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45" w:rsidRPr="00BA69F3" w:rsidRDefault="008E0145" w:rsidP="008E0145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4. </w:t>
            </w:r>
            <w:r w:rsidRPr="00BA69F3">
              <w:rPr>
                <w:rFonts w:ascii="Times New Roman" w:hAnsi="Times New Roman" w:cs="Times New Roman"/>
                <w:b/>
                <w:szCs w:val="28"/>
              </w:rPr>
              <w:t>Промежуточный контроль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45" w:rsidRPr="00CA7841" w:rsidRDefault="008E0145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A7841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45" w:rsidRPr="00937F69" w:rsidRDefault="008E0145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393" w:rsidRPr="00937F69" w:rsidTr="008E0145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BA69F3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BA69F3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Выполнение стилизации природного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E0145" w:rsidRPr="00937F69" w:rsidTr="008E0145">
        <w:trPr>
          <w:trHeight w:val="2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45" w:rsidRDefault="008E0145" w:rsidP="008E0145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8"/>
              </w:rPr>
              <w:t xml:space="preserve">5. </w:t>
            </w:r>
            <w:r w:rsidRPr="00BA69F3">
              <w:rPr>
                <w:rFonts w:ascii="Times New Roman" w:hAnsi="Times New Roman" w:cs="Times New Roman"/>
                <w:b/>
                <w:color w:val="000000"/>
                <w:szCs w:val="28"/>
              </w:rPr>
              <w:t>Изображение людей и быта</w:t>
            </w:r>
          </w:p>
          <w:p w:rsidR="008E0145" w:rsidRPr="00BA69F3" w:rsidRDefault="008E0145" w:rsidP="008E0145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A69F3">
              <w:rPr>
                <w:rFonts w:ascii="Times New Roman" w:hAnsi="Times New Roman" w:cs="Times New Roman"/>
                <w:b/>
                <w:color w:val="000000"/>
                <w:szCs w:val="28"/>
              </w:rPr>
              <w:t xml:space="preserve"> в русских сказках.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45" w:rsidRPr="00CA7841" w:rsidRDefault="008E0145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A7841">
              <w:rPr>
                <w:rFonts w:ascii="Times New Roman" w:hAnsi="Times New Roman" w:cs="Times New Roman"/>
                <w:b/>
                <w:szCs w:val="28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45" w:rsidRPr="00937F69" w:rsidRDefault="008E0145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393" w:rsidRPr="00937F69" w:rsidTr="008E0145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BA69F3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BA69F3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Построение человека. Пропорции. Стилизация.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393" w:rsidRPr="00937F69" w:rsidTr="008E0145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BA69F3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BA69F3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BA69F3">
              <w:rPr>
                <w:rFonts w:ascii="Times New Roman" w:hAnsi="Times New Roman" w:cs="Times New Roman"/>
                <w:szCs w:val="28"/>
              </w:rPr>
              <w:t>Построение человека. Пропорции. Стилизация.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393" w:rsidRPr="00937F69" w:rsidTr="008E0145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BA69F3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52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BA69F3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BA69F3">
              <w:rPr>
                <w:rFonts w:ascii="Times New Roman" w:hAnsi="Times New Roman" w:cs="Times New Roman"/>
                <w:szCs w:val="28"/>
              </w:rPr>
              <w:t>Построение человека. Пропорции. Стилизация.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393" w:rsidRPr="00937F69" w:rsidTr="008E0145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BA69F3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BA69F3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Знакомство с творчеством Ивана Билибина.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393" w:rsidRPr="00937F69" w:rsidTr="008E0145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Разработка орнамента книжной иллюстрации.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393" w:rsidRPr="00937F69" w:rsidTr="008E0145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BA69F3" w:rsidRDefault="00CA7841" w:rsidP="005C7C69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Разработка орнамента книжной иллюстрации.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393" w:rsidRPr="00937F69" w:rsidTr="008E0145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BA69F3" w:rsidRDefault="00CA7841" w:rsidP="005C7C69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Разработка орнамента книжной иллюстрации.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393" w:rsidRPr="00937F69" w:rsidTr="008E0145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BA69F3" w:rsidRDefault="00CA7841" w:rsidP="005C7C69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BA69F3" w:rsidRDefault="00CA7841" w:rsidP="00BA69F3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6253C7">
              <w:rPr>
                <w:rFonts w:ascii="Times New Roman" w:hAnsi="Times New Roman" w:cs="Times New Roman"/>
                <w:szCs w:val="28"/>
              </w:rPr>
              <w:t>Выполнение иллюстрации к сказке «</w:t>
            </w:r>
            <w:r>
              <w:rPr>
                <w:rFonts w:ascii="Times New Roman" w:hAnsi="Times New Roman" w:cs="Times New Roman"/>
                <w:szCs w:val="28"/>
              </w:rPr>
              <w:t>Царевна-лягушка».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393" w:rsidRPr="00937F69" w:rsidTr="008E0145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BA69F3" w:rsidRDefault="00CA7841" w:rsidP="005C7C69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BA69F3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6253C7">
              <w:rPr>
                <w:rFonts w:ascii="Times New Roman" w:hAnsi="Times New Roman" w:cs="Times New Roman"/>
                <w:szCs w:val="28"/>
              </w:rPr>
              <w:t>Выполнение иллюстрации к сказке «</w:t>
            </w:r>
            <w:r>
              <w:rPr>
                <w:rFonts w:ascii="Times New Roman" w:hAnsi="Times New Roman" w:cs="Times New Roman"/>
                <w:szCs w:val="28"/>
              </w:rPr>
              <w:t>Царевна-лягушка».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393" w:rsidRPr="00937F69" w:rsidTr="008E0145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BA69F3" w:rsidRDefault="00CA7841" w:rsidP="005C7C69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BA69F3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6253C7">
              <w:rPr>
                <w:rFonts w:ascii="Times New Roman" w:hAnsi="Times New Roman" w:cs="Times New Roman"/>
                <w:szCs w:val="28"/>
              </w:rPr>
              <w:t>Выполнение иллюстрации к сказке «</w:t>
            </w:r>
            <w:r>
              <w:rPr>
                <w:rFonts w:ascii="Times New Roman" w:hAnsi="Times New Roman" w:cs="Times New Roman"/>
                <w:szCs w:val="28"/>
              </w:rPr>
              <w:t>Царевна-лягушка».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393" w:rsidRPr="00937F69" w:rsidTr="008E0145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BA69F3" w:rsidRDefault="00CA7841" w:rsidP="005C7C69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BA69F3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6253C7">
              <w:rPr>
                <w:rFonts w:ascii="Times New Roman" w:hAnsi="Times New Roman" w:cs="Times New Roman"/>
                <w:szCs w:val="28"/>
              </w:rPr>
              <w:t>Выполнение иллюстрации к сказке «</w:t>
            </w:r>
            <w:r>
              <w:rPr>
                <w:rFonts w:ascii="Times New Roman" w:hAnsi="Times New Roman" w:cs="Times New Roman"/>
                <w:szCs w:val="28"/>
              </w:rPr>
              <w:t>Царевна-лягушка».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393" w:rsidRPr="00937F69" w:rsidTr="008E0145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BA69F3" w:rsidRDefault="00CA7841" w:rsidP="005C7C69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BA69F3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Знакомство с творчеством Николая Кочергина.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393" w:rsidRPr="00937F69" w:rsidTr="008E0145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BA69F3" w:rsidRDefault="00CA7841" w:rsidP="005C7C69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BA69F3" w:rsidRDefault="00CA7841" w:rsidP="00364ED4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6253C7">
              <w:rPr>
                <w:rFonts w:ascii="Times New Roman" w:hAnsi="Times New Roman" w:cs="Times New Roman"/>
                <w:szCs w:val="28"/>
              </w:rPr>
              <w:t>Выполнение иллюстрации к сказке «</w:t>
            </w:r>
            <w:r>
              <w:rPr>
                <w:rFonts w:ascii="Times New Roman" w:hAnsi="Times New Roman" w:cs="Times New Roman"/>
                <w:szCs w:val="28"/>
              </w:rPr>
              <w:t>Иван Царевич и Серый Волк».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393" w:rsidRPr="00937F69" w:rsidTr="008E0145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BA69F3" w:rsidRDefault="00CA7841" w:rsidP="005C7C69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BA69F3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6253C7">
              <w:rPr>
                <w:rFonts w:ascii="Times New Roman" w:hAnsi="Times New Roman" w:cs="Times New Roman"/>
                <w:szCs w:val="28"/>
              </w:rPr>
              <w:t>Выполнение иллюстрации к сказке «</w:t>
            </w:r>
            <w:r>
              <w:rPr>
                <w:rFonts w:ascii="Times New Roman" w:hAnsi="Times New Roman" w:cs="Times New Roman"/>
                <w:szCs w:val="28"/>
              </w:rPr>
              <w:t>Иван Царевич и Серый Волк».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393" w:rsidRPr="00937F69" w:rsidTr="008E0145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Default="00CA7841" w:rsidP="005C7C69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BA69F3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6253C7">
              <w:rPr>
                <w:rFonts w:ascii="Times New Roman" w:hAnsi="Times New Roman" w:cs="Times New Roman"/>
                <w:szCs w:val="28"/>
              </w:rPr>
              <w:t>Выполнение иллюстрации к сказке «</w:t>
            </w:r>
            <w:r>
              <w:rPr>
                <w:rFonts w:ascii="Times New Roman" w:hAnsi="Times New Roman" w:cs="Times New Roman"/>
                <w:szCs w:val="28"/>
              </w:rPr>
              <w:t>Иван Царевич и Серый Волк».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393" w:rsidRPr="00937F69" w:rsidTr="008E0145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Default="00CA7841" w:rsidP="005C7C69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BA69F3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6253C7">
              <w:rPr>
                <w:rFonts w:ascii="Times New Roman" w:hAnsi="Times New Roman" w:cs="Times New Roman"/>
                <w:szCs w:val="28"/>
              </w:rPr>
              <w:t>Выполнение иллюстрации к сказке «</w:t>
            </w:r>
            <w:r>
              <w:rPr>
                <w:rFonts w:ascii="Times New Roman" w:hAnsi="Times New Roman" w:cs="Times New Roman"/>
                <w:szCs w:val="28"/>
              </w:rPr>
              <w:t>Иван Царевич и Серый Волк».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393" w:rsidRPr="00937F69" w:rsidTr="008E0145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Default="00CA7841" w:rsidP="005C7C69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BA69F3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6253C7">
              <w:rPr>
                <w:rFonts w:ascii="Times New Roman" w:hAnsi="Times New Roman" w:cs="Times New Roman"/>
                <w:szCs w:val="28"/>
              </w:rPr>
              <w:t>Выполнение иллюстрации к сказке «</w:t>
            </w:r>
            <w:r>
              <w:rPr>
                <w:rFonts w:ascii="Times New Roman" w:hAnsi="Times New Roman" w:cs="Times New Roman"/>
                <w:szCs w:val="28"/>
              </w:rPr>
              <w:t>Иван Царевич и Серый Волк».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393" w:rsidRPr="00937F69" w:rsidTr="008E0145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Default="00CA7841" w:rsidP="005C7C69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6253C7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Выполнение иллюстрации к сказке «Василиса Прекрасная».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393" w:rsidRPr="00937F69" w:rsidTr="008E0145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Default="00CA7841" w:rsidP="005C7C69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Default="00CA7841">
            <w:r w:rsidRPr="00575C5E">
              <w:rPr>
                <w:rFonts w:ascii="Times New Roman" w:hAnsi="Times New Roman" w:cs="Times New Roman"/>
                <w:szCs w:val="28"/>
              </w:rPr>
              <w:t>Выполнение иллюстрации к сказке «Василиса Прекрасная».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393" w:rsidRPr="00937F69" w:rsidTr="008E0145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Default="00CA7841" w:rsidP="005C7C69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Default="00CA7841">
            <w:r w:rsidRPr="00575C5E">
              <w:rPr>
                <w:rFonts w:ascii="Times New Roman" w:hAnsi="Times New Roman" w:cs="Times New Roman"/>
                <w:szCs w:val="28"/>
              </w:rPr>
              <w:t>Выполнение иллюстрации к сказке «Василиса Прекрасная».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E0145" w:rsidRPr="00937F69" w:rsidTr="008E0145">
        <w:trPr>
          <w:trHeight w:val="2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45" w:rsidRPr="00CA7841" w:rsidRDefault="008E0145" w:rsidP="008E0145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6. </w:t>
            </w:r>
            <w:r w:rsidRPr="00CA7841">
              <w:rPr>
                <w:rFonts w:ascii="Times New Roman" w:hAnsi="Times New Roman" w:cs="Times New Roman"/>
                <w:b/>
                <w:szCs w:val="28"/>
              </w:rPr>
              <w:t>Итоговый контроль</w:t>
            </w:r>
            <w:r w:rsidR="00427E37">
              <w:rPr>
                <w:rFonts w:ascii="Times New Roman" w:hAnsi="Times New Roman" w:cs="Times New Roman"/>
                <w:b/>
                <w:szCs w:val="28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45" w:rsidRPr="00CA7841" w:rsidRDefault="008E0145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A7841">
              <w:rPr>
                <w:rFonts w:ascii="Times New Roman" w:hAnsi="Times New Roman" w:cs="Times New Roman"/>
                <w:b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45" w:rsidRPr="00937F69" w:rsidRDefault="008E0145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393" w:rsidRPr="00937F69" w:rsidTr="00427E37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5C7C69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Под</w:t>
            </w:r>
            <w:r w:rsidR="006B4393">
              <w:rPr>
                <w:rFonts w:ascii="Times New Roman" w:hAnsi="Times New Roman" w:cs="Times New Roman"/>
                <w:szCs w:val="28"/>
              </w:rPr>
              <w:t xml:space="preserve">готовка к выставке. </w:t>
            </w:r>
            <w:r>
              <w:rPr>
                <w:rFonts w:ascii="Times New Roman" w:hAnsi="Times New Roman" w:cs="Times New Roman"/>
                <w:szCs w:val="28"/>
              </w:rPr>
              <w:t>Оформление работ.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393" w:rsidRPr="00937F69" w:rsidTr="00427E37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71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5C7C69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Подготовка к выставке. Оформление работ.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4393" w:rsidRPr="00937F69" w:rsidTr="00427E37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Выставка работ</w:t>
            </w:r>
            <w:r w:rsidR="00427E37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1" w:rsidRPr="00937F69" w:rsidRDefault="00CA7841" w:rsidP="006253C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4915E6" w:rsidRDefault="004915E6" w:rsidP="004915E6">
      <w:pPr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</w:p>
    <w:p w:rsidR="004915E6" w:rsidRDefault="004915E6" w:rsidP="004915E6">
      <w:pPr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</w:p>
    <w:p w:rsidR="00427E37" w:rsidRDefault="00427E37" w:rsidP="00427E37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427E37" w:rsidRDefault="00427E37" w:rsidP="00427E37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427E37" w:rsidRDefault="00427E37" w:rsidP="00427E37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427E37" w:rsidRDefault="00427E37" w:rsidP="00427E37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427E37" w:rsidRDefault="00427E37" w:rsidP="00427E37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427E37" w:rsidRDefault="00427E37" w:rsidP="00427E37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427E37" w:rsidRDefault="00427E37" w:rsidP="00427E37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427E37" w:rsidRDefault="00427E37" w:rsidP="00427E37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427E37" w:rsidRDefault="00427E37" w:rsidP="00427E37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427E37" w:rsidRDefault="00427E37" w:rsidP="00427E37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427E37" w:rsidRDefault="00427E37" w:rsidP="00427E37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427E37" w:rsidRDefault="00427E37" w:rsidP="00427E37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427E37" w:rsidRDefault="00427E37" w:rsidP="00427E37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427E37" w:rsidRDefault="00427E37" w:rsidP="00427E37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427E37" w:rsidRDefault="00427E37" w:rsidP="00427E37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427E37" w:rsidRDefault="00427E37" w:rsidP="00427E37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427E37" w:rsidRDefault="00427E37" w:rsidP="00427E37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427E37" w:rsidRDefault="00427E37" w:rsidP="00427E37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427E37" w:rsidRDefault="00427E37" w:rsidP="00427E37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427E37" w:rsidRDefault="00427E37" w:rsidP="00427E37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427E37" w:rsidRDefault="00427E37" w:rsidP="00427E37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427E37" w:rsidRDefault="00427E37" w:rsidP="00427E37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427E37" w:rsidRDefault="00427E37" w:rsidP="00427E37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427E37" w:rsidRDefault="00427E37" w:rsidP="00427E37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427E37" w:rsidRDefault="00427E37" w:rsidP="00427E37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427E37" w:rsidRDefault="00427E37" w:rsidP="00427E37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427E37" w:rsidRDefault="00427E37" w:rsidP="00427E37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427E37" w:rsidRDefault="00427E37" w:rsidP="00427E37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427E37" w:rsidRDefault="00427E37" w:rsidP="00427E37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427E37" w:rsidRDefault="00427E37" w:rsidP="00427E37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427E37" w:rsidRDefault="00427E37" w:rsidP="00427E37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427E37" w:rsidRDefault="00427E37" w:rsidP="00427E37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427E37" w:rsidRDefault="00427E37" w:rsidP="00427E37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427E37" w:rsidRDefault="00427E37" w:rsidP="00427E37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427E37" w:rsidRDefault="00427E37" w:rsidP="00427E37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427E37" w:rsidRDefault="00427E37" w:rsidP="00427E37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427E37" w:rsidRDefault="00427E37" w:rsidP="00427E37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427E37" w:rsidRDefault="00427E37" w:rsidP="00427E37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F24BFA" w:rsidRDefault="00F24BFA" w:rsidP="00427E37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F24BFA" w:rsidRDefault="00F24BFA" w:rsidP="00427E37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427E37" w:rsidRDefault="00427E37" w:rsidP="00427E37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427E37" w:rsidRDefault="00427E37" w:rsidP="00427E37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427E37" w:rsidRDefault="00427E37" w:rsidP="00427E37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427E37" w:rsidRDefault="00427E37" w:rsidP="00427E37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</w:p>
    <w:p w:rsidR="00427E37" w:rsidRPr="00937F69" w:rsidRDefault="00427E37" w:rsidP="00427E37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  <w:r w:rsidRPr="00937F69">
        <w:rPr>
          <w:rFonts w:ascii="Times New Roman" w:hAnsi="Times New Roman" w:cs="Times New Roman"/>
          <w:b/>
          <w:bCs/>
          <w:szCs w:val="36"/>
        </w:rPr>
        <w:t xml:space="preserve">РАБОЧАЯ ПРОГРАММА </w:t>
      </w:r>
    </w:p>
    <w:p w:rsidR="00427E37" w:rsidRPr="00937F69" w:rsidRDefault="00427E37" w:rsidP="00427E37">
      <w:pPr>
        <w:spacing w:line="276" w:lineRule="auto"/>
        <w:ind w:left="680"/>
        <w:jc w:val="center"/>
        <w:rPr>
          <w:rFonts w:ascii="Times New Roman" w:hAnsi="Times New Roman" w:cs="Times New Roman"/>
          <w:b/>
          <w:bCs/>
          <w:szCs w:val="36"/>
        </w:rPr>
      </w:pPr>
      <w:r w:rsidRPr="00937F69">
        <w:rPr>
          <w:rFonts w:ascii="Times New Roman" w:hAnsi="Times New Roman" w:cs="Times New Roman"/>
          <w:b/>
          <w:bCs/>
          <w:szCs w:val="36"/>
        </w:rPr>
        <w:t>к дополнительной (общеразвиваю</w:t>
      </w:r>
      <w:r>
        <w:rPr>
          <w:rFonts w:ascii="Times New Roman" w:hAnsi="Times New Roman" w:cs="Times New Roman"/>
          <w:b/>
          <w:bCs/>
          <w:szCs w:val="36"/>
        </w:rPr>
        <w:t>щей) образовательной программе «С</w:t>
      </w:r>
      <w:r w:rsidRPr="00937F69">
        <w:rPr>
          <w:rFonts w:ascii="Times New Roman" w:hAnsi="Times New Roman" w:cs="Times New Roman"/>
          <w:b/>
          <w:bCs/>
          <w:szCs w:val="36"/>
        </w:rPr>
        <w:t>тудия иллюстрации «Люстра»</w:t>
      </w:r>
      <w:r>
        <w:rPr>
          <w:rFonts w:ascii="Times New Roman" w:hAnsi="Times New Roman" w:cs="Times New Roman"/>
          <w:b/>
          <w:bCs/>
          <w:szCs w:val="36"/>
        </w:rPr>
        <w:t>»</w:t>
      </w:r>
    </w:p>
    <w:p w:rsidR="00427E37" w:rsidRPr="00937F69" w:rsidRDefault="00427E37" w:rsidP="00427E37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:rsidR="00427E37" w:rsidRPr="00937F69" w:rsidRDefault="00427E37" w:rsidP="00427E37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:rsidR="00427E37" w:rsidRDefault="00427E37" w:rsidP="00427E37">
      <w:pPr>
        <w:spacing w:line="276" w:lineRule="auto"/>
        <w:rPr>
          <w:rFonts w:ascii="Times New Roman" w:hAnsi="Times New Roman" w:cs="Times New Roman"/>
          <w:b/>
          <w:szCs w:val="28"/>
        </w:rPr>
      </w:pPr>
    </w:p>
    <w:p w:rsidR="00F24BFA" w:rsidRDefault="00F24BFA" w:rsidP="00427E37">
      <w:pPr>
        <w:spacing w:line="276" w:lineRule="auto"/>
        <w:rPr>
          <w:rFonts w:ascii="Times New Roman" w:hAnsi="Times New Roman" w:cs="Times New Roman"/>
          <w:b/>
          <w:szCs w:val="28"/>
        </w:rPr>
      </w:pPr>
    </w:p>
    <w:p w:rsidR="00427E37" w:rsidRDefault="00427E37" w:rsidP="00427E37">
      <w:pPr>
        <w:spacing w:line="276" w:lineRule="auto"/>
        <w:rPr>
          <w:rFonts w:ascii="Times New Roman" w:hAnsi="Times New Roman" w:cs="Times New Roman"/>
          <w:b/>
          <w:szCs w:val="28"/>
        </w:rPr>
      </w:pPr>
    </w:p>
    <w:p w:rsidR="00427E37" w:rsidRDefault="00427E37" w:rsidP="00427E37">
      <w:pPr>
        <w:spacing w:line="276" w:lineRule="auto"/>
        <w:rPr>
          <w:rFonts w:ascii="Times New Roman" w:hAnsi="Times New Roman" w:cs="Times New Roman"/>
          <w:b/>
          <w:szCs w:val="28"/>
        </w:rPr>
      </w:pPr>
    </w:p>
    <w:p w:rsidR="00427E37" w:rsidRDefault="00427E37" w:rsidP="00427E37">
      <w:pPr>
        <w:spacing w:line="276" w:lineRule="auto"/>
        <w:rPr>
          <w:rFonts w:ascii="Times New Roman" w:hAnsi="Times New Roman" w:cs="Times New Roman"/>
          <w:b/>
          <w:szCs w:val="28"/>
        </w:rPr>
      </w:pPr>
    </w:p>
    <w:p w:rsidR="00427E37" w:rsidRPr="00937F69" w:rsidRDefault="00427E37" w:rsidP="00427E37">
      <w:pPr>
        <w:spacing w:line="276" w:lineRule="auto"/>
        <w:rPr>
          <w:rFonts w:ascii="Times New Roman" w:hAnsi="Times New Roman" w:cs="Times New Roman"/>
          <w:szCs w:val="28"/>
        </w:rPr>
      </w:pPr>
      <w:r w:rsidRPr="00937F69">
        <w:rPr>
          <w:rFonts w:ascii="Times New Roman" w:hAnsi="Times New Roman" w:cs="Times New Roman"/>
          <w:b/>
          <w:szCs w:val="28"/>
        </w:rPr>
        <w:t xml:space="preserve">Возраст обучающихся: </w:t>
      </w:r>
      <w:r w:rsidRPr="00937F69">
        <w:rPr>
          <w:rFonts w:ascii="Times New Roman" w:hAnsi="Times New Roman" w:cs="Times New Roman"/>
          <w:szCs w:val="28"/>
        </w:rPr>
        <w:t>10 – 18 лет.</w:t>
      </w:r>
    </w:p>
    <w:p w:rsidR="00427E37" w:rsidRDefault="00427E37" w:rsidP="00427E37">
      <w:pPr>
        <w:spacing w:line="276" w:lineRule="auto"/>
        <w:rPr>
          <w:rFonts w:ascii="Times New Roman" w:hAnsi="Times New Roman" w:cs="Times New Roman"/>
          <w:szCs w:val="28"/>
        </w:rPr>
      </w:pPr>
      <w:r w:rsidRPr="00937F69">
        <w:rPr>
          <w:rFonts w:ascii="Times New Roman" w:hAnsi="Times New Roman" w:cs="Times New Roman"/>
          <w:b/>
          <w:szCs w:val="28"/>
        </w:rPr>
        <w:t xml:space="preserve">Год обучения: </w:t>
      </w:r>
      <w:r>
        <w:rPr>
          <w:rFonts w:ascii="Times New Roman" w:hAnsi="Times New Roman" w:cs="Times New Roman"/>
          <w:szCs w:val="28"/>
        </w:rPr>
        <w:t>2</w:t>
      </w:r>
      <w:r w:rsidRPr="00937F69">
        <w:rPr>
          <w:rFonts w:ascii="Times New Roman" w:hAnsi="Times New Roman" w:cs="Times New Roman"/>
          <w:szCs w:val="28"/>
        </w:rPr>
        <w:t xml:space="preserve"> год.</w:t>
      </w:r>
    </w:p>
    <w:p w:rsidR="00427E37" w:rsidRPr="00412547" w:rsidRDefault="00427E37" w:rsidP="00427E37">
      <w:pPr>
        <w:spacing w:line="276" w:lineRule="auto"/>
        <w:rPr>
          <w:rFonts w:ascii="Times New Roman" w:hAnsi="Times New Roman" w:cs="Times New Roman"/>
          <w:b/>
          <w:szCs w:val="28"/>
        </w:rPr>
      </w:pPr>
      <w:r w:rsidRPr="00412547">
        <w:rPr>
          <w:rFonts w:ascii="Times New Roman" w:hAnsi="Times New Roman" w:cs="Times New Roman"/>
          <w:b/>
          <w:szCs w:val="28"/>
        </w:rPr>
        <w:t>Группа №</w:t>
      </w:r>
      <w:r>
        <w:rPr>
          <w:rFonts w:ascii="Times New Roman" w:hAnsi="Times New Roman" w:cs="Times New Roman"/>
          <w:b/>
          <w:szCs w:val="28"/>
        </w:rPr>
        <w:t>3</w:t>
      </w:r>
      <w:r w:rsidRPr="00412547">
        <w:rPr>
          <w:rFonts w:ascii="Times New Roman" w:hAnsi="Times New Roman" w:cs="Times New Roman"/>
          <w:b/>
          <w:szCs w:val="28"/>
        </w:rPr>
        <w:t>.</w:t>
      </w:r>
    </w:p>
    <w:p w:rsidR="00427E37" w:rsidRPr="00937F69" w:rsidRDefault="00427E37" w:rsidP="00427E37">
      <w:pPr>
        <w:spacing w:line="276" w:lineRule="auto"/>
        <w:ind w:left="680"/>
        <w:jc w:val="center"/>
        <w:rPr>
          <w:rFonts w:ascii="Times New Roman" w:hAnsi="Times New Roman" w:cs="Times New Roman"/>
          <w:szCs w:val="28"/>
        </w:rPr>
      </w:pPr>
    </w:p>
    <w:p w:rsidR="00427E37" w:rsidRPr="00937F69" w:rsidRDefault="00427E37" w:rsidP="00427E37">
      <w:pPr>
        <w:spacing w:line="276" w:lineRule="auto"/>
        <w:ind w:left="680"/>
        <w:rPr>
          <w:rFonts w:ascii="Times New Roman" w:hAnsi="Times New Roman" w:cs="Times New Roman"/>
        </w:rPr>
      </w:pPr>
    </w:p>
    <w:p w:rsidR="00427E37" w:rsidRPr="00937F69" w:rsidRDefault="00427E37" w:rsidP="00427E37">
      <w:pPr>
        <w:spacing w:line="276" w:lineRule="auto"/>
        <w:ind w:left="680"/>
        <w:rPr>
          <w:rFonts w:ascii="Times New Roman" w:hAnsi="Times New Roman" w:cs="Times New Roman"/>
        </w:rPr>
      </w:pPr>
    </w:p>
    <w:p w:rsidR="00427E37" w:rsidRPr="00937F69" w:rsidRDefault="00427E37" w:rsidP="00427E37">
      <w:pPr>
        <w:spacing w:line="276" w:lineRule="auto"/>
        <w:rPr>
          <w:rFonts w:ascii="Times New Roman" w:hAnsi="Times New Roman" w:cs="Times New Roman"/>
        </w:rPr>
      </w:pPr>
    </w:p>
    <w:p w:rsidR="00427E37" w:rsidRDefault="00427E37" w:rsidP="00427E37">
      <w:pPr>
        <w:pStyle w:val="af6"/>
        <w:ind w:left="0"/>
        <w:rPr>
          <w:rFonts w:ascii="Times New Roman" w:hAnsi="Times New Roman" w:cs="Times New Roman"/>
          <w:sz w:val="28"/>
          <w:szCs w:val="28"/>
        </w:rPr>
      </w:pPr>
    </w:p>
    <w:p w:rsidR="00427E37" w:rsidRDefault="00427E37" w:rsidP="00427E37">
      <w:pPr>
        <w:pStyle w:val="af6"/>
        <w:ind w:left="0"/>
        <w:rPr>
          <w:rFonts w:ascii="Times New Roman" w:hAnsi="Times New Roman" w:cs="Times New Roman"/>
          <w:sz w:val="28"/>
          <w:szCs w:val="28"/>
        </w:rPr>
      </w:pPr>
    </w:p>
    <w:p w:rsidR="00427E37" w:rsidRDefault="00427E37" w:rsidP="00427E37">
      <w:pPr>
        <w:pStyle w:val="af6"/>
        <w:ind w:left="0"/>
        <w:rPr>
          <w:rFonts w:ascii="Times New Roman" w:hAnsi="Times New Roman" w:cs="Times New Roman"/>
          <w:sz w:val="28"/>
          <w:szCs w:val="28"/>
        </w:rPr>
      </w:pPr>
    </w:p>
    <w:p w:rsidR="00427E37" w:rsidRDefault="00427E37" w:rsidP="00427E37">
      <w:pPr>
        <w:pStyle w:val="af6"/>
        <w:ind w:left="0"/>
        <w:rPr>
          <w:rFonts w:ascii="Times New Roman" w:hAnsi="Times New Roman" w:cs="Times New Roman"/>
          <w:sz w:val="28"/>
          <w:szCs w:val="28"/>
        </w:rPr>
      </w:pPr>
    </w:p>
    <w:p w:rsidR="00427E37" w:rsidRDefault="00427E37" w:rsidP="00427E37">
      <w:pPr>
        <w:pStyle w:val="af6"/>
        <w:ind w:left="0"/>
        <w:rPr>
          <w:rFonts w:ascii="Times New Roman" w:hAnsi="Times New Roman" w:cs="Times New Roman"/>
          <w:sz w:val="28"/>
          <w:szCs w:val="28"/>
        </w:rPr>
      </w:pPr>
    </w:p>
    <w:p w:rsidR="00427E37" w:rsidRPr="00937F69" w:rsidRDefault="00427E37" w:rsidP="00427E37">
      <w:pPr>
        <w:pStyle w:val="af6"/>
        <w:ind w:left="0"/>
        <w:rPr>
          <w:rFonts w:ascii="Times New Roman" w:hAnsi="Times New Roman" w:cs="Times New Roman"/>
          <w:sz w:val="28"/>
          <w:szCs w:val="28"/>
        </w:rPr>
      </w:pPr>
    </w:p>
    <w:p w:rsidR="00427E37" w:rsidRDefault="00427E37" w:rsidP="00427E37">
      <w:pPr>
        <w:pStyle w:val="af6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27E37" w:rsidRDefault="00427E37" w:rsidP="00427E37">
      <w:pPr>
        <w:pStyle w:val="af6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27E37" w:rsidRDefault="00427E37" w:rsidP="00427E37">
      <w:pPr>
        <w:pStyle w:val="af6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27E37" w:rsidRDefault="00427E37" w:rsidP="00427E37">
      <w:pPr>
        <w:pStyle w:val="af6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27E37" w:rsidRPr="00E46BBB" w:rsidRDefault="00427E37" w:rsidP="00427E37">
      <w:pPr>
        <w:pStyle w:val="af6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937F69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37F6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27E37" w:rsidRPr="00937F69" w:rsidRDefault="00427E37" w:rsidP="00427E37">
      <w:pPr>
        <w:spacing w:after="120" w:line="276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937F69">
        <w:rPr>
          <w:rFonts w:ascii="Times New Roman" w:hAnsi="Times New Roman" w:cs="Times New Roman"/>
          <w:b/>
          <w:bCs/>
          <w:szCs w:val="28"/>
        </w:rPr>
        <w:lastRenderedPageBreak/>
        <w:t>Содержание</w:t>
      </w:r>
    </w:p>
    <w:p w:rsidR="00427E37" w:rsidRPr="00937F69" w:rsidRDefault="00427E37" w:rsidP="00427E37">
      <w:pPr>
        <w:pStyle w:val="Default"/>
        <w:spacing w:after="27" w:line="276" w:lineRule="auto"/>
        <w:rPr>
          <w:color w:val="auto"/>
          <w:sz w:val="28"/>
          <w:szCs w:val="28"/>
        </w:rPr>
      </w:pPr>
      <w:r w:rsidRPr="00937F69">
        <w:rPr>
          <w:color w:val="auto"/>
          <w:sz w:val="28"/>
          <w:szCs w:val="28"/>
        </w:rPr>
        <w:t xml:space="preserve">1.  Пояснительная записка </w:t>
      </w:r>
    </w:p>
    <w:p w:rsidR="00427E37" w:rsidRPr="00937F69" w:rsidRDefault="00427E37" w:rsidP="00427E37">
      <w:pPr>
        <w:pStyle w:val="Default"/>
        <w:spacing w:after="27" w:line="276" w:lineRule="auto"/>
        <w:rPr>
          <w:color w:val="auto"/>
          <w:sz w:val="28"/>
          <w:szCs w:val="28"/>
        </w:rPr>
      </w:pPr>
      <w:r w:rsidRPr="00937F69">
        <w:rPr>
          <w:color w:val="auto"/>
          <w:sz w:val="28"/>
          <w:szCs w:val="28"/>
        </w:rPr>
        <w:t>2.  Календарно-тематическое планирование</w:t>
      </w:r>
    </w:p>
    <w:p w:rsidR="00427E37" w:rsidRDefault="00427E37" w:rsidP="00427E37">
      <w:pPr>
        <w:spacing w:line="276" w:lineRule="auto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1. Пояснительная записка</w:t>
      </w:r>
    </w:p>
    <w:p w:rsidR="00427E37" w:rsidRPr="006B4393" w:rsidRDefault="00427E37" w:rsidP="00427E37">
      <w:pPr>
        <w:spacing w:line="276" w:lineRule="auto"/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i/>
          <w:iCs/>
          <w:szCs w:val="28"/>
        </w:rPr>
        <w:tab/>
      </w:r>
      <w:r w:rsidRPr="00937F69">
        <w:rPr>
          <w:rFonts w:ascii="Times New Roman" w:hAnsi="Times New Roman" w:cs="Times New Roman"/>
          <w:b/>
          <w:bCs/>
          <w:i/>
          <w:iCs/>
          <w:szCs w:val="28"/>
        </w:rPr>
        <w:t xml:space="preserve">Цель </w:t>
      </w:r>
      <w:r w:rsidRPr="00937F69">
        <w:rPr>
          <w:rFonts w:ascii="Times New Roman" w:hAnsi="Times New Roman" w:cs="Times New Roman"/>
          <w:b/>
          <w:bCs/>
          <w:i/>
          <w:szCs w:val="28"/>
        </w:rPr>
        <w:t>программы</w:t>
      </w:r>
      <w:r>
        <w:rPr>
          <w:rFonts w:ascii="Times New Roman" w:hAnsi="Times New Roman" w:cs="Times New Roman"/>
          <w:b/>
          <w:bCs/>
          <w:i/>
          <w:szCs w:val="28"/>
        </w:rPr>
        <w:t xml:space="preserve"> </w:t>
      </w:r>
      <w:r w:rsidRPr="006B4393">
        <w:rPr>
          <w:rFonts w:ascii="Times New Roman" w:hAnsi="Times New Roman" w:cs="Times New Roman"/>
          <w:b/>
          <w:bCs/>
          <w:i/>
          <w:szCs w:val="28"/>
        </w:rPr>
        <w:t>2 года обучения</w:t>
      </w:r>
      <w:r>
        <w:rPr>
          <w:rFonts w:ascii="Times New Roman" w:hAnsi="Times New Roman" w:cs="Times New Roman"/>
          <w:b/>
          <w:bCs/>
          <w:szCs w:val="28"/>
        </w:rPr>
        <w:t xml:space="preserve"> - </w:t>
      </w:r>
      <w:r w:rsidRPr="00937F69">
        <w:rPr>
          <w:rFonts w:ascii="Times New Roman" w:hAnsi="Times New Roman" w:cs="Times New Roman"/>
          <w:bCs/>
          <w:szCs w:val="28"/>
        </w:rPr>
        <w:t>создание условий для развит</w:t>
      </w:r>
      <w:r>
        <w:rPr>
          <w:rFonts w:ascii="Times New Roman" w:hAnsi="Times New Roman" w:cs="Times New Roman"/>
          <w:bCs/>
          <w:szCs w:val="28"/>
        </w:rPr>
        <w:t>ия</w:t>
      </w:r>
      <w:r w:rsidRPr="00937F69">
        <w:rPr>
          <w:rFonts w:ascii="Times New Roman" w:hAnsi="Times New Roman" w:cs="Times New Roman"/>
          <w:bCs/>
          <w:szCs w:val="28"/>
        </w:rPr>
        <w:t xml:space="preserve"> гармонично личности, а также познавательного, коммуникативного и социального  развития </w:t>
      </w:r>
      <w:r w:rsidR="00F24BFA">
        <w:rPr>
          <w:rFonts w:ascii="Times New Roman" w:hAnsi="Times New Roman" w:cs="Times New Roman"/>
          <w:bCs/>
          <w:szCs w:val="28"/>
        </w:rPr>
        <w:t>обучающихся</w:t>
      </w:r>
      <w:r w:rsidRPr="00937F69">
        <w:rPr>
          <w:rFonts w:ascii="Times New Roman" w:hAnsi="Times New Roman" w:cs="Times New Roman"/>
          <w:bCs/>
          <w:szCs w:val="28"/>
        </w:rPr>
        <w:t>, воспитание у них интереса к художественному творчеству.</w:t>
      </w:r>
    </w:p>
    <w:p w:rsidR="00427E37" w:rsidRPr="00937F69" w:rsidRDefault="00427E37" w:rsidP="00427E37">
      <w:pPr>
        <w:pStyle w:val="ab"/>
        <w:spacing w:line="276" w:lineRule="auto"/>
        <w:ind w:right="57" w:firstLine="709"/>
        <w:jc w:val="both"/>
        <w:rPr>
          <w:rFonts w:ascii="Times New Roman" w:hAnsi="Times New Roman" w:cs="Times New Roman"/>
          <w:i/>
          <w:szCs w:val="28"/>
        </w:rPr>
      </w:pPr>
      <w:r w:rsidRPr="00937F69">
        <w:rPr>
          <w:rFonts w:ascii="Times New Roman" w:hAnsi="Times New Roman" w:cs="Times New Roman"/>
          <w:b/>
          <w:bCs/>
          <w:i/>
          <w:iCs/>
          <w:szCs w:val="28"/>
        </w:rPr>
        <w:t>Задачи</w:t>
      </w:r>
      <w:r>
        <w:rPr>
          <w:rFonts w:ascii="Times New Roman" w:hAnsi="Times New Roman" w:cs="Times New Roman"/>
          <w:b/>
          <w:bCs/>
          <w:szCs w:val="28"/>
        </w:rPr>
        <w:t>.</w:t>
      </w:r>
    </w:p>
    <w:p w:rsidR="00427E37" w:rsidRPr="00937F69" w:rsidRDefault="00427E37" w:rsidP="00427E37">
      <w:pPr>
        <w:pStyle w:val="a8"/>
        <w:tabs>
          <w:tab w:val="left" w:pos="0"/>
        </w:tabs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937F69">
        <w:rPr>
          <w:rFonts w:ascii="Times New Roman" w:hAnsi="Times New Roman" w:cs="Times New Roman"/>
          <w:b/>
          <w:sz w:val="28"/>
          <w:szCs w:val="28"/>
          <w:u w:val="none"/>
        </w:rPr>
        <w:t xml:space="preserve">         Обучающие:  </w:t>
      </w:r>
    </w:p>
    <w:p w:rsidR="00427E37" w:rsidRPr="00937F69" w:rsidRDefault="00427E37" w:rsidP="00427E37">
      <w:pPr>
        <w:spacing w:line="276" w:lineRule="auto"/>
        <w:ind w:right="5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Pr="00937F69">
        <w:rPr>
          <w:rFonts w:ascii="Times New Roman" w:hAnsi="Times New Roman" w:cs="Times New Roman"/>
          <w:szCs w:val="28"/>
        </w:rPr>
        <w:t xml:space="preserve">- обучить умению строить сюжет, организуя смысловые и композиционные связи между предметами, изображенными на рисунке; </w:t>
      </w:r>
    </w:p>
    <w:p w:rsidR="00427E37" w:rsidRPr="00937F69" w:rsidRDefault="00427E37" w:rsidP="00427E37">
      <w:pPr>
        <w:spacing w:line="276" w:lineRule="auto"/>
        <w:ind w:right="5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Pr="00937F69">
        <w:rPr>
          <w:rFonts w:ascii="Times New Roman" w:hAnsi="Times New Roman" w:cs="Times New Roman"/>
          <w:szCs w:val="28"/>
        </w:rPr>
        <w:t xml:space="preserve">- обучить основам изобразительных умений, приемам пользования графическими и живописными материалами; </w:t>
      </w:r>
    </w:p>
    <w:p w:rsidR="00427E37" w:rsidRPr="00937F69" w:rsidRDefault="00427E37" w:rsidP="00427E37">
      <w:pPr>
        <w:spacing w:line="276" w:lineRule="auto"/>
        <w:ind w:right="5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Pr="00937F69">
        <w:rPr>
          <w:rFonts w:ascii="Times New Roman" w:hAnsi="Times New Roman" w:cs="Times New Roman"/>
          <w:szCs w:val="28"/>
        </w:rPr>
        <w:t>- ознакомить с различными видами изобразительного искусства.</w:t>
      </w:r>
    </w:p>
    <w:p w:rsidR="00427E37" w:rsidRPr="00937F69" w:rsidRDefault="00427E37" w:rsidP="00427E37">
      <w:pPr>
        <w:spacing w:line="276" w:lineRule="auto"/>
        <w:ind w:right="57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ab/>
      </w:r>
      <w:r w:rsidRPr="00937F69">
        <w:rPr>
          <w:rFonts w:ascii="Times New Roman" w:hAnsi="Times New Roman" w:cs="Times New Roman"/>
          <w:b/>
          <w:szCs w:val="28"/>
        </w:rPr>
        <w:t>Воспитательные:</w:t>
      </w:r>
    </w:p>
    <w:p w:rsidR="00427E37" w:rsidRPr="00937F69" w:rsidRDefault="00427E37" w:rsidP="00427E37">
      <w:pPr>
        <w:pStyle w:val="a8"/>
        <w:tabs>
          <w:tab w:val="left" w:pos="0"/>
        </w:tabs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Pr="00937F69">
        <w:rPr>
          <w:rFonts w:ascii="Times New Roman" w:hAnsi="Times New Roman" w:cs="Times New Roman"/>
          <w:sz w:val="28"/>
          <w:szCs w:val="28"/>
          <w:u w:val="none"/>
        </w:rPr>
        <w:t>- содействовать формированию чувства коллективизма и взаимопомощи;</w:t>
      </w:r>
    </w:p>
    <w:p w:rsidR="00427E37" w:rsidRPr="00937F69" w:rsidRDefault="00427E37" w:rsidP="00427E37">
      <w:pPr>
        <w:pStyle w:val="a8"/>
        <w:tabs>
          <w:tab w:val="left" w:pos="0"/>
        </w:tabs>
        <w:spacing w:line="276" w:lineRule="auto"/>
        <w:ind w:right="57"/>
        <w:jc w:val="both"/>
      </w:pPr>
      <w:r>
        <w:rPr>
          <w:rFonts w:ascii="Times New Roman" w:hAnsi="Times New Roman" w:cs="Times New Roman"/>
          <w:sz w:val="28"/>
          <w:szCs w:val="28"/>
          <w:u w:val="none"/>
        </w:rPr>
        <w:tab/>
        <w:t>- воспитывать эстетический вкус;</w:t>
      </w:r>
    </w:p>
    <w:p w:rsidR="00427E37" w:rsidRPr="00937F69" w:rsidRDefault="00427E37" w:rsidP="00427E37">
      <w:pPr>
        <w:pStyle w:val="a8"/>
        <w:tabs>
          <w:tab w:val="left" w:pos="0"/>
        </w:tabs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Pr="00937F69">
        <w:rPr>
          <w:rFonts w:ascii="Times New Roman" w:hAnsi="Times New Roman" w:cs="Times New Roman"/>
          <w:sz w:val="28"/>
          <w:szCs w:val="28"/>
          <w:u w:val="none"/>
        </w:rPr>
        <w:t>- воспитать духовную культуру и потребность постоянно общаться с изобразительным искусством;</w:t>
      </w:r>
    </w:p>
    <w:p w:rsidR="00427E37" w:rsidRPr="00937F69" w:rsidRDefault="00427E37" w:rsidP="00427E37">
      <w:pPr>
        <w:pStyle w:val="a8"/>
        <w:tabs>
          <w:tab w:val="left" w:pos="0"/>
        </w:tabs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Pr="00937F69">
        <w:rPr>
          <w:rFonts w:ascii="Times New Roman" w:hAnsi="Times New Roman" w:cs="Times New Roman"/>
          <w:sz w:val="28"/>
          <w:szCs w:val="28"/>
          <w:u w:val="none"/>
        </w:rPr>
        <w:t xml:space="preserve">- развивать нравственные, умственные и физические качества здоровья, как основу гармонично развитой личности, способной жить и действовать в согласии с самим собой, другими людьми, обществом и природой; </w:t>
      </w:r>
    </w:p>
    <w:p w:rsidR="00427E37" w:rsidRPr="006E5837" w:rsidRDefault="00427E37" w:rsidP="00427E37">
      <w:pPr>
        <w:pStyle w:val="a8"/>
        <w:tabs>
          <w:tab w:val="left" w:pos="0"/>
        </w:tabs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Pr="00937F69">
        <w:rPr>
          <w:rFonts w:ascii="Times New Roman" w:hAnsi="Times New Roman" w:cs="Times New Roman"/>
          <w:sz w:val="28"/>
          <w:szCs w:val="28"/>
          <w:u w:val="none"/>
        </w:rPr>
        <w:t>- культивировать эмоциональное, поэтическое и художественное отношение</w:t>
      </w:r>
      <w:r>
        <w:rPr>
          <w:rFonts w:ascii="Times New Roman" w:hAnsi="Times New Roman" w:cs="Times New Roman"/>
          <w:sz w:val="28"/>
          <w:szCs w:val="28"/>
          <w:u w:val="none"/>
        </w:rPr>
        <w:t>.</w:t>
      </w:r>
    </w:p>
    <w:p w:rsidR="00427E37" w:rsidRPr="00937F69" w:rsidRDefault="00427E37" w:rsidP="00427E37">
      <w:pPr>
        <w:pStyle w:val="a8"/>
        <w:tabs>
          <w:tab w:val="left" w:pos="0"/>
        </w:tabs>
        <w:spacing w:line="276" w:lineRule="auto"/>
        <w:ind w:right="57"/>
        <w:jc w:val="both"/>
        <w:rPr>
          <w:rFonts w:ascii="Times New Roman" w:hAnsi="Times New Roman" w:cs="Times New Roman"/>
          <w:b/>
          <w:sz w:val="28"/>
          <w:szCs w:val="28"/>
          <w:u w:val="none"/>
        </w:rPr>
      </w:pPr>
      <w:r w:rsidRPr="00937F69">
        <w:rPr>
          <w:rFonts w:ascii="Times New Roman" w:hAnsi="Times New Roman" w:cs="Times New Roman"/>
          <w:b/>
          <w:sz w:val="28"/>
          <w:szCs w:val="28"/>
          <w:u w:val="none"/>
        </w:rPr>
        <w:t xml:space="preserve">          Развивающие:</w:t>
      </w:r>
    </w:p>
    <w:p w:rsidR="00427E37" w:rsidRPr="00937F69" w:rsidRDefault="00427E37" w:rsidP="00427E37">
      <w:pPr>
        <w:pStyle w:val="a8"/>
        <w:tabs>
          <w:tab w:val="left" w:pos="0"/>
        </w:tabs>
        <w:spacing w:line="276" w:lineRule="auto"/>
        <w:ind w:right="57"/>
        <w:jc w:val="both"/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Pr="00937F69">
        <w:rPr>
          <w:rFonts w:ascii="Times New Roman" w:hAnsi="Times New Roman" w:cs="Times New Roman"/>
          <w:sz w:val="28"/>
          <w:szCs w:val="28"/>
          <w:u w:val="none"/>
        </w:rPr>
        <w:t>- развивать познавательную активность, самостоятельность и инициативность обучающихся;</w:t>
      </w:r>
    </w:p>
    <w:p w:rsidR="00427E37" w:rsidRPr="00937F69" w:rsidRDefault="00427E37" w:rsidP="00427E37">
      <w:pPr>
        <w:pStyle w:val="a8"/>
        <w:tabs>
          <w:tab w:val="left" w:pos="0"/>
        </w:tabs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Pr="00937F69">
        <w:rPr>
          <w:rFonts w:ascii="Times New Roman" w:hAnsi="Times New Roman" w:cs="Times New Roman"/>
          <w:sz w:val="28"/>
          <w:szCs w:val="28"/>
          <w:u w:val="none"/>
        </w:rPr>
        <w:t xml:space="preserve">- развивать эстетическое восприятие действительности цветового зрения, художественно-образной памяти, творческой активности, художественных способностей, воображения и фантазии; </w:t>
      </w:r>
    </w:p>
    <w:p w:rsidR="00427E37" w:rsidRPr="00937F69" w:rsidRDefault="00427E37" w:rsidP="00427E37">
      <w:pPr>
        <w:pStyle w:val="a8"/>
        <w:tabs>
          <w:tab w:val="left" w:pos="0"/>
        </w:tabs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Pr="00937F69">
        <w:rPr>
          <w:rFonts w:ascii="Times New Roman" w:hAnsi="Times New Roman" w:cs="Times New Roman"/>
          <w:sz w:val="28"/>
          <w:szCs w:val="28"/>
          <w:u w:val="none"/>
        </w:rPr>
        <w:t>- развивать эстетическое восприятие предметов, явлений окружающего мира и эмоционального отношения к ним;</w:t>
      </w:r>
    </w:p>
    <w:p w:rsidR="00427E37" w:rsidRPr="00937F69" w:rsidRDefault="00427E37" w:rsidP="00427E37">
      <w:pPr>
        <w:pStyle w:val="a8"/>
        <w:tabs>
          <w:tab w:val="left" w:pos="0"/>
        </w:tabs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Pr="00937F69">
        <w:rPr>
          <w:rFonts w:ascii="Times New Roman" w:hAnsi="Times New Roman" w:cs="Times New Roman"/>
          <w:sz w:val="28"/>
          <w:szCs w:val="28"/>
          <w:u w:val="none"/>
        </w:rPr>
        <w:t>- развивать навыки самоанализа, необходимых для оценки собственной работы и работы других.</w:t>
      </w:r>
    </w:p>
    <w:p w:rsidR="00427E37" w:rsidRDefault="00427E37" w:rsidP="00427E37">
      <w:pPr>
        <w:spacing w:line="276" w:lineRule="auto"/>
        <w:ind w:right="57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b/>
          <w:iCs/>
          <w:szCs w:val="28"/>
        </w:rPr>
        <w:tab/>
      </w:r>
      <w:r w:rsidRPr="00937F69">
        <w:rPr>
          <w:rFonts w:ascii="Times New Roman" w:hAnsi="Times New Roman" w:cs="Times New Roman"/>
          <w:b/>
          <w:iCs/>
          <w:szCs w:val="28"/>
        </w:rPr>
        <w:t>Ожидаемые результаты</w:t>
      </w:r>
      <w:r w:rsidRPr="00937F69">
        <w:rPr>
          <w:rFonts w:ascii="Times New Roman" w:hAnsi="Times New Roman" w:cs="Times New Roman"/>
          <w:iCs/>
          <w:szCs w:val="28"/>
        </w:rPr>
        <w:t>.</w:t>
      </w:r>
    </w:p>
    <w:p w:rsidR="00427E37" w:rsidRPr="00937F69" w:rsidRDefault="00427E37" w:rsidP="00427E37">
      <w:pPr>
        <w:spacing w:line="276" w:lineRule="auto"/>
        <w:ind w:right="5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iCs/>
          <w:szCs w:val="28"/>
        </w:rPr>
        <w:lastRenderedPageBreak/>
        <w:tab/>
        <w:t>Освоив программу 2 года обучения</w:t>
      </w:r>
      <w:r w:rsidR="00F24BFA">
        <w:rPr>
          <w:rFonts w:ascii="Times New Roman" w:hAnsi="Times New Roman" w:cs="Times New Roman"/>
          <w:iCs/>
          <w:szCs w:val="28"/>
        </w:rPr>
        <w:t>,</w:t>
      </w:r>
      <w:r>
        <w:rPr>
          <w:rFonts w:ascii="Times New Roman" w:hAnsi="Times New Roman" w:cs="Times New Roman"/>
          <w:iCs/>
          <w:szCs w:val="28"/>
        </w:rPr>
        <w:t xml:space="preserve"> обучающиеся смогут:</w:t>
      </w:r>
    </w:p>
    <w:p w:rsidR="00427E37" w:rsidRPr="00937F69" w:rsidRDefault="00427E37" w:rsidP="00427E37">
      <w:pPr>
        <w:pStyle w:val="a8"/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Pr="00937F69">
        <w:rPr>
          <w:rFonts w:ascii="Times New Roman" w:hAnsi="Times New Roman" w:cs="Times New Roman"/>
          <w:sz w:val="28"/>
          <w:szCs w:val="28"/>
          <w:u w:val="none"/>
        </w:rPr>
        <w:t>- принимать и сохранять учебно-творческую задачу;</w:t>
      </w:r>
    </w:p>
    <w:p w:rsidR="00427E37" w:rsidRPr="00937F69" w:rsidRDefault="00427E37" w:rsidP="00427E37">
      <w:pPr>
        <w:pStyle w:val="a8"/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Pr="00937F69">
        <w:rPr>
          <w:rFonts w:ascii="Times New Roman" w:hAnsi="Times New Roman" w:cs="Times New Roman"/>
          <w:sz w:val="28"/>
          <w:szCs w:val="28"/>
          <w:u w:val="none"/>
        </w:rPr>
        <w:t>- учитывать выделенные в пособиях этапы работы;</w:t>
      </w:r>
    </w:p>
    <w:p w:rsidR="00427E37" w:rsidRPr="00937F69" w:rsidRDefault="00427E37" w:rsidP="00427E37">
      <w:pPr>
        <w:pStyle w:val="a8"/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Pr="00937F69">
        <w:rPr>
          <w:rFonts w:ascii="Times New Roman" w:hAnsi="Times New Roman" w:cs="Times New Roman"/>
          <w:sz w:val="28"/>
          <w:szCs w:val="28"/>
          <w:u w:val="none"/>
        </w:rPr>
        <w:t>- планировать свои действия;</w:t>
      </w:r>
    </w:p>
    <w:p w:rsidR="00427E37" w:rsidRPr="00937F69" w:rsidRDefault="00427E37" w:rsidP="00427E37">
      <w:pPr>
        <w:pStyle w:val="a8"/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Pr="00937F69">
        <w:rPr>
          <w:rFonts w:ascii="Times New Roman" w:hAnsi="Times New Roman" w:cs="Times New Roman"/>
          <w:sz w:val="28"/>
          <w:szCs w:val="28"/>
          <w:u w:val="none"/>
        </w:rPr>
        <w:t>- осуществлять итоговый и пошаговый контроль;</w:t>
      </w:r>
    </w:p>
    <w:p w:rsidR="00427E37" w:rsidRPr="00937F69" w:rsidRDefault="00427E37" w:rsidP="00427E37">
      <w:pPr>
        <w:pStyle w:val="a8"/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Pr="00937F69">
        <w:rPr>
          <w:rFonts w:ascii="Times New Roman" w:hAnsi="Times New Roman" w:cs="Times New Roman"/>
          <w:sz w:val="28"/>
          <w:szCs w:val="28"/>
          <w:u w:val="none"/>
        </w:rPr>
        <w:t>- адекватно воспринимать оценку учителя;</w:t>
      </w:r>
    </w:p>
    <w:p w:rsidR="00427E37" w:rsidRPr="00937F69" w:rsidRDefault="00427E37" w:rsidP="00427E37">
      <w:pPr>
        <w:pStyle w:val="a8"/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Pr="00937F69">
        <w:rPr>
          <w:rFonts w:ascii="Times New Roman" w:hAnsi="Times New Roman" w:cs="Times New Roman"/>
          <w:sz w:val="28"/>
          <w:szCs w:val="28"/>
          <w:u w:val="none"/>
        </w:rPr>
        <w:t>- различать способ и результат действия;</w:t>
      </w:r>
    </w:p>
    <w:p w:rsidR="00427E37" w:rsidRPr="00937F69" w:rsidRDefault="00427E37" w:rsidP="00427E37">
      <w:pPr>
        <w:pStyle w:val="a8"/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Pr="00937F69">
        <w:rPr>
          <w:rFonts w:ascii="Times New Roman" w:hAnsi="Times New Roman" w:cs="Times New Roman"/>
          <w:sz w:val="28"/>
          <w:szCs w:val="28"/>
          <w:u w:val="none"/>
        </w:rPr>
        <w:t>- вносить коррективы в действия на основе их оценки и учета сделанных ошибок;</w:t>
      </w:r>
    </w:p>
    <w:p w:rsidR="00427E37" w:rsidRPr="00937F69" w:rsidRDefault="00427E37" w:rsidP="00427E37">
      <w:pPr>
        <w:pStyle w:val="a8"/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Pr="00937F69">
        <w:rPr>
          <w:rFonts w:ascii="Times New Roman" w:hAnsi="Times New Roman" w:cs="Times New Roman"/>
          <w:sz w:val="28"/>
          <w:szCs w:val="28"/>
          <w:u w:val="none"/>
        </w:rPr>
        <w:t>- выполнять учебные действия в материале, речи, в уме.</w:t>
      </w:r>
    </w:p>
    <w:p w:rsidR="00427E37" w:rsidRPr="00937F69" w:rsidRDefault="00427E37" w:rsidP="00427E37">
      <w:pPr>
        <w:pStyle w:val="a8"/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Pr="00937F69">
        <w:rPr>
          <w:rFonts w:ascii="Times New Roman" w:hAnsi="Times New Roman" w:cs="Times New Roman"/>
          <w:sz w:val="28"/>
          <w:szCs w:val="28"/>
          <w:u w:val="none"/>
        </w:rPr>
        <w:t>- допускать существование различных точек зрения и различных вариантов выполнения поставленной творческой задачи;</w:t>
      </w:r>
    </w:p>
    <w:p w:rsidR="00427E37" w:rsidRPr="00937F69" w:rsidRDefault="00427E37" w:rsidP="00427E37">
      <w:pPr>
        <w:pStyle w:val="a8"/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Pr="00937F69">
        <w:rPr>
          <w:rFonts w:ascii="Times New Roman" w:hAnsi="Times New Roman" w:cs="Times New Roman"/>
          <w:sz w:val="28"/>
          <w:szCs w:val="28"/>
          <w:u w:val="none"/>
        </w:rPr>
        <w:t>- учитывать разные мнения, стремиться к координации при выполнении коллективных работ;</w:t>
      </w:r>
    </w:p>
    <w:p w:rsidR="00427E37" w:rsidRPr="00937F69" w:rsidRDefault="00427E37" w:rsidP="00427E37">
      <w:pPr>
        <w:pStyle w:val="a8"/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Pr="00937F69">
        <w:rPr>
          <w:rFonts w:ascii="Times New Roman" w:hAnsi="Times New Roman" w:cs="Times New Roman"/>
          <w:sz w:val="28"/>
          <w:szCs w:val="28"/>
          <w:u w:val="none"/>
        </w:rPr>
        <w:t>- формулировать собственное мнение и позицию;</w:t>
      </w:r>
    </w:p>
    <w:p w:rsidR="00427E37" w:rsidRPr="00937F69" w:rsidRDefault="00427E37" w:rsidP="00427E37">
      <w:pPr>
        <w:pStyle w:val="a8"/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Pr="00937F69">
        <w:rPr>
          <w:rFonts w:ascii="Times New Roman" w:hAnsi="Times New Roman" w:cs="Times New Roman"/>
          <w:sz w:val="28"/>
          <w:szCs w:val="28"/>
          <w:u w:val="none"/>
        </w:rPr>
        <w:t>- договариваться, приходить к общему решению;</w:t>
      </w:r>
    </w:p>
    <w:p w:rsidR="00427E37" w:rsidRPr="00937F69" w:rsidRDefault="00427E37" w:rsidP="00427E37">
      <w:pPr>
        <w:pStyle w:val="a8"/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Pr="00937F69">
        <w:rPr>
          <w:rFonts w:ascii="Times New Roman" w:hAnsi="Times New Roman" w:cs="Times New Roman"/>
          <w:sz w:val="28"/>
          <w:szCs w:val="28"/>
          <w:u w:val="none"/>
        </w:rPr>
        <w:t>- соблюдать корректность в высказываниях;</w:t>
      </w:r>
    </w:p>
    <w:p w:rsidR="00427E37" w:rsidRPr="00937F69" w:rsidRDefault="00427E37" w:rsidP="00427E37">
      <w:pPr>
        <w:pStyle w:val="a8"/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Pr="00937F69">
        <w:rPr>
          <w:rFonts w:ascii="Times New Roman" w:hAnsi="Times New Roman" w:cs="Times New Roman"/>
          <w:sz w:val="28"/>
          <w:szCs w:val="28"/>
          <w:u w:val="none"/>
        </w:rPr>
        <w:t>- задавать вопросы по существу;</w:t>
      </w:r>
    </w:p>
    <w:p w:rsidR="00427E37" w:rsidRPr="006B4393" w:rsidRDefault="00427E37" w:rsidP="00427E37">
      <w:pPr>
        <w:pStyle w:val="a8"/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Pr="00937F69">
        <w:rPr>
          <w:rFonts w:ascii="Times New Roman" w:hAnsi="Times New Roman" w:cs="Times New Roman"/>
          <w:sz w:val="28"/>
          <w:szCs w:val="28"/>
          <w:u w:val="none"/>
        </w:rPr>
        <w:t>- использовать речь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 для регуляции своего действия.</w:t>
      </w:r>
    </w:p>
    <w:p w:rsidR="00427E37" w:rsidRPr="00937F69" w:rsidRDefault="00427E37" w:rsidP="00427E37">
      <w:pPr>
        <w:spacing w:line="276" w:lineRule="auto"/>
        <w:ind w:right="57"/>
        <w:jc w:val="center"/>
        <w:rPr>
          <w:rFonts w:ascii="Times New Roman" w:hAnsi="Times New Roman" w:cs="Times New Roman"/>
          <w:b/>
          <w:szCs w:val="28"/>
        </w:rPr>
      </w:pPr>
      <w:r w:rsidRPr="00937F69">
        <w:rPr>
          <w:rFonts w:ascii="Times New Roman" w:hAnsi="Times New Roman" w:cs="Times New Roman"/>
          <w:b/>
          <w:szCs w:val="28"/>
        </w:rPr>
        <w:t>2. Кален</w:t>
      </w:r>
      <w:r>
        <w:rPr>
          <w:rFonts w:ascii="Times New Roman" w:hAnsi="Times New Roman" w:cs="Times New Roman"/>
          <w:b/>
          <w:szCs w:val="28"/>
        </w:rPr>
        <w:t>дарно-тематическое планирование</w:t>
      </w:r>
    </w:p>
    <w:tbl>
      <w:tblPr>
        <w:tblStyle w:val="af5"/>
        <w:tblW w:w="10348" w:type="dxa"/>
        <w:tblInd w:w="-459" w:type="dxa"/>
        <w:tblLayout w:type="fixed"/>
        <w:tblLook w:val="01E0"/>
      </w:tblPr>
      <w:tblGrid>
        <w:gridCol w:w="709"/>
        <w:gridCol w:w="5245"/>
        <w:gridCol w:w="1134"/>
        <w:gridCol w:w="1417"/>
        <w:gridCol w:w="1843"/>
      </w:tblGrid>
      <w:tr w:rsidR="00427E37" w:rsidRPr="00937F69" w:rsidTr="00AB75CF">
        <w:trPr>
          <w:trHeight w:val="3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6B4393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6B4393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  <w:p w:rsidR="00427E37" w:rsidRPr="006B4393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6B4393">
              <w:rPr>
                <w:rFonts w:ascii="Times New Roman" w:hAnsi="Times New Roman" w:cs="Times New Roman"/>
                <w:b/>
                <w:szCs w:val="28"/>
              </w:rPr>
              <w:t>п</w:t>
            </w:r>
            <w:r w:rsidRPr="006B4393">
              <w:rPr>
                <w:rFonts w:ascii="Times New Roman" w:hAnsi="Times New Roman" w:cs="Times New Roman"/>
                <w:b/>
                <w:szCs w:val="28"/>
                <w:lang w:val="en-US"/>
              </w:rPr>
              <w:t>/</w:t>
            </w:r>
            <w:r w:rsidRPr="006B4393">
              <w:rPr>
                <w:rFonts w:ascii="Times New Roman" w:hAnsi="Times New Roman" w:cs="Times New Roman"/>
                <w:b/>
                <w:szCs w:val="28"/>
              </w:rPr>
              <w:t>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6B4393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6B4393">
              <w:rPr>
                <w:rFonts w:ascii="Times New Roman" w:hAnsi="Times New Roman" w:cs="Times New Roman"/>
                <w:b/>
                <w:szCs w:val="28"/>
              </w:rPr>
              <w:t>Название раздела, темы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6B4393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B4393">
              <w:rPr>
                <w:rFonts w:ascii="Times New Roman" w:hAnsi="Times New Roman" w:cs="Times New Roman"/>
                <w:b/>
                <w:szCs w:val="28"/>
              </w:rPr>
              <w:t>Кол-во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37" w:rsidRPr="006B4393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B4393">
              <w:rPr>
                <w:rFonts w:ascii="Times New Roman" w:hAnsi="Times New Roman" w:cs="Times New Roman"/>
                <w:b/>
                <w:szCs w:val="28"/>
              </w:rPr>
              <w:t>Дата</w:t>
            </w:r>
          </w:p>
          <w:p w:rsidR="00427E37" w:rsidRPr="006B4393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B4393">
              <w:rPr>
                <w:rFonts w:ascii="Times New Roman" w:hAnsi="Times New Roman" w:cs="Times New Roman"/>
                <w:b/>
                <w:szCs w:val="28"/>
              </w:rPr>
              <w:t>проведения</w:t>
            </w:r>
          </w:p>
        </w:tc>
      </w:tr>
      <w:tr w:rsidR="00427E37" w:rsidRPr="00937F69" w:rsidTr="00AB75CF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37" w:rsidRPr="006B4393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37" w:rsidRPr="006B4393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8E0145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8E0145">
              <w:rPr>
                <w:rFonts w:ascii="Times New Roman" w:hAnsi="Times New Roman" w:cs="Times New Roman"/>
                <w:szCs w:val="28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8E0145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8E0145">
              <w:rPr>
                <w:rFonts w:ascii="Times New Roman" w:hAnsi="Times New Roman" w:cs="Times New Roman"/>
                <w:szCs w:val="28"/>
              </w:rPr>
              <w:t>Практика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6B4393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427E37" w:rsidRPr="00937F69" w:rsidTr="00AB75CF">
        <w:trPr>
          <w:trHeight w:val="16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37" w:rsidRPr="006B4393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1. Вводные занятия.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6B4393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B4393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6B4393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427E37" w:rsidRPr="00937F69" w:rsidTr="00AB75CF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37" w:rsidRPr="008651B2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8651B2">
              <w:rPr>
                <w:rFonts w:ascii="Times New Roman" w:hAnsi="Times New Roman" w:cs="Times New Roman"/>
                <w:szCs w:val="28"/>
              </w:rPr>
              <w:t xml:space="preserve">Вводный теоретический урок.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7E37" w:rsidRPr="00937F69" w:rsidTr="00AB75CF">
        <w:trPr>
          <w:trHeight w:val="16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37" w:rsidRPr="008651B2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2. </w:t>
            </w:r>
            <w:r w:rsidRPr="006253C7">
              <w:rPr>
                <w:rFonts w:ascii="Times New Roman" w:hAnsi="Times New Roman" w:cs="Times New Roman"/>
                <w:b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Cs w:val="28"/>
              </w:rPr>
              <w:t>зображение животных</w:t>
            </w:r>
            <w:r w:rsidRPr="006253C7">
              <w:rPr>
                <w:rFonts w:ascii="Times New Roman" w:hAnsi="Times New Roman" w:cs="Times New Roman"/>
                <w:b/>
                <w:szCs w:val="28"/>
              </w:rPr>
              <w:t xml:space="preserve"> в русских </w:t>
            </w:r>
            <w:r>
              <w:rPr>
                <w:rFonts w:ascii="Times New Roman" w:hAnsi="Times New Roman" w:cs="Times New Roman"/>
                <w:b/>
                <w:szCs w:val="28"/>
              </w:rPr>
              <w:t>сказках</w:t>
            </w:r>
            <w:r w:rsidRPr="006253C7">
              <w:rPr>
                <w:rFonts w:ascii="Times New Roman" w:hAnsi="Times New Roman" w:cs="Times New Roman"/>
                <w:b/>
                <w:szCs w:val="28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CA7841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A7841">
              <w:rPr>
                <w:rFonts w:ascii="Times New Roman" w:hAnsi="Times New Roman" w:cs="Times New Roman"/>
                <w:b/>
                <w:szCs w:val="28"/>
              </w:rPr>
              <w:t>102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7E37" w:rsidRPr="00937F69" w:rsidTr="00AB75CF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37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37" w:rsidRPr="008651B2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Знакомство с русскими народными произведениями.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7E37" w:rsidRPr="00937F69" w:rsidTr="00AB75CF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37" w:rsidRPr="006253C7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Изучение иллюстраций к русским народным произведениям.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7E37" w:rsidRPr="00937F69" w:rsidTr="00AB75CF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37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Знакомство с творчеством Виктора Чижикова.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7E37" w:rsidRPr="00937F69" w:rsidTr="00AB75CF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37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37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Построение животных и их стилизация.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7E37" w:rsidRPr="00937F69" w:rsidTr="00AB75CF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37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37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Построение животных и их стилизация.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7E37" w:rsidRPr="00937F69" w:rsidTr="00AB75CF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37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37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Построение животных и их стилизация.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7E37" w:rsidRPr="00937F69" w:rsidTr="00AB75CF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37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37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Построение животных и их стилизация.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7E37" w:rsidRPr="00937F69" w:rsidTr="00AB75CF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37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37" w:rsidRPr="006253C7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6253C7">
              <w:rPr>
                <w:rFonts w:ascii="Times New Roman" w:hAnsi="Times New Roman" w:cs="Times New Roman"/>
                <w:szCs w:val="28"/>
              </w:rPr>
              <w:t>Выполнение иллюстрации к сказке «Колобок</w:t>
            </w:r>
            <w:r>
              <w:rPr>
                <w:rFonts w:ascii="Times New Roman" w:hAnsi="Times New Roman" w:cs="Times New Roman"/>
                <w:szCs w:val="28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7E37" w:rsidRPr="00937F69" w:rsidTr="00AB75CF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37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6253C7">
              <w:rPr>
                <w:rFonts w:ascii="Times New Roman" w:hAnsi="Times New Roman" w:cs="Times New Roman"/>
                <w:szCs w:val="28"/>
              </w:rPr>
              <w:t>Выполнение иллюстрации к сказке «Колобок</w:t>
            </w:r>
            <w:r>
              <w:rPr>
                <w:rFonts w:ascii="Times New Roman" w:hAnsi="Times New Roman" w:cs="Times New Roman"/>
                <w:szCs w:val="28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7E37" w:rsidRPr="00937F69" w:rsidTr="00AB75CF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37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6253C7">
              <w:rPr>
                <w:rFonts w:ascii="Times New Roman" w:hAnsi="Times New Roman" w:cs="Times New Roman"/>
                <w:szCs w:val="28"/>
              </w:rPr>
              <w:t>Выполнение иллюстрации к сказке «Колобок</w:t>
            </w:r>
            <w:r>
              <w:rPr>
                <w:rFonts w:ascii="Times New Roman" w:hAnsi="Times New Roman" w:cs="Times New Roman"/>
                <w:szCs w:val="28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7E37" w:rsidRPr="00937F69" w:rsidTr="00AB75CF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37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37" w:rsidRPr="008651B2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6253C7">
              <w:rPr>
                <w:rFonts w:ascii="Times New Roman" w:hAnsi="Times New Roman" w:cs="Times New Roman"/>
                <w:szCs w:val="28"/>
              </w:rPr>
              <w:t>Выполнение иллюстрации к сказке «Колобок</w:t>
            </w:r>
            <w:r>
              <w:rPr>
                <w:rFonts w:ascii="Times New Roman" w:hAnsi="Times New Roman" w:cs="Times New Roman"/>
                <w:szCs w:val="28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7E37" w:rsidRPr="00937F69" w:rsidTr="00AB75CF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37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6253C7">
              <w:rPr>
                <w:rFonts w:ascii="Times New Roman" w:hAnsi="Times New Roman" w:cs="Times New Roman"/>
                <w:szCs w:val="28"/>
              </w:rPr>
              <w:t>Выполнение иллюстрации к сказке «Колобок</w:t>
            </w:r>
            <w:r>
              <w:rPr>
                <w:rFonts w:ascii="Times New Roman" w:hAnsi="Times New Roman" w:cs="Times New Roman"/>
                <w:szCs w:val="28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7E37" w:rsidRPr="00937F69" w:rsidTr="00AB75CF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37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37" w:rsidRPr="006253C7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Знакомство с театральными постановками по мотивам сказок.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7E37" w:rsidRPr="00937F69" w:rsidTr="00AB75CF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37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37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6253C7">
              <w:rPr>
                <w:rFonts w:ascii="Times New Roman" w:hAnsi="Times New Roman" w:cs="Times New Roman"/>
                <w:szCs w:val="28"/>
              </w:rPr>
              <w:t>Выполнение иллюстрации к сказке «</w:t>
            </w:r>
            <w:r>
              <w:rPr>
                <w:rFonts w:ascii="Times New Roman" w:hAnsi="Times New Roman" w:cs="Times New Roman"/>
                <w:szCs w:val="28"/>
              </w:rPr>
              <w:t>Теремок».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7E37" w:rsidRPr="00937F69" w:rsidTr="00AB75CF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37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37" w:rsidRPr="008651B2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6253C7">
              <w:rPr>
                <w:rFonts w:ascii="Times New Roman" w:hAnsi="Times New Roman" w:cs="Times New Roman"/>
                <w:szCs w:val="28"/>
              </w:rPr>
              <w:t>Выполнение иллюстрации к сказке «</w:t>
            </w:r>
            <w:r>
              <w:rPr>
                <w:rFonts w:ascii="Times New Roman" w:hAnsi="Times New Roman" w:cs="Times New Roman"/>
                <w:szCs w:val="28"/>
              </w:rPr>
              <w:t>Теремок».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7E37" w:rsidRPr="00937F69" w:rsidTr="00AB75CF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37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6253C7">
              <w:rPr>
                <w:rFonts w:ascii="Times New Roman" w:hAnsi="Times New Roman" w:cs="Times New Roman"/>
                <w:szCs w:val="28"/>
              </w:rPr>
              <w:t>Выполнение иллюстрации к сказке «</w:t>
            </w:r>
            <w:r>
              <w:rPr>
                <w:rFonts w:ascii="Times New Roman" w:hAnsi="Times New Roman" w:cs="Times New Roman"/>
                <w:szCs w:val="28"/>
              </w:rPr>
              <w:t>Теремок».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7E37" w:rsidRPr="00937F69" w:rsidTr="00AB75CF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37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6253C7">
              <w:rPr>
                <w:rFonts w:ascii="Times New Roman" w:hAnsi="Times New Roman" w:cs="Times New Roman"/>
                <w:szCs w:val="28"/>
              </w:rPr>
              <w:t>Выполнение иллюстрации к сказке «</w:t>
            </w:r>
            <w:r>
              <w:rPr>
                <w:rFonts w:ascii="Times New Roman" w:hAnsi="Times New Roman" w:cs="Times New Roman"/>
                <w:szCs w:val="28"/>
              </w:rPr>
              <w:t>Теремок».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7E37" w:rsidRPr="00937F69" w:rsidTr="00AB75CF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37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37" w:rsidRPr="008651B2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6253C7">
              <w:rPr>
                <w:rFonts w:ascii="Times New Roman" w:hAnsi="Times New Roman" w:cs="Times New Roman"/>
                <w:szCs w:val="28"/>
              </w:rPr>
              <w:t>Выполнение иллюстрации к сказке «</w:t>
            </w:r>
            <w:r>
              <w:rPr>
                <w:rFonts w:ascii="Times New Roman" w:hAnsi="Times New Roman" w:cs="Times New Roman"/>
                <w:szCs w:val="28"/>
              </w:rPr>
              <w:t>Теремок».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7E37" w:rsidRPr="00937F69" w:rsidTr="00AB75CF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37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37" w:rsidRPr="00865282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865282">
              <w:rPr>
                <w:rFonts w:ascii="Times New Roman" w:hAnsi="Times New Roman" w:cs="Times New Roman"/>
                <w:szCs w:val="28"/>
              </w:rPr>
              <w:t>Передний и задние планы в иллюстрации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7E37" w:rsidRPr="00937F69" w:rsidTr="00AB75CF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37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865282">
              <w:rPr>
                <w:rFonts w:ascii="Times New Roman" w:hAnsi="Times New Roman" w:cs="Times New Roman"/>
                <w:szCs w:val="28"/>
              </w:rPr>
              <w:t>Передний и задние планы в иллюстрации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7E37" w:rsidRPr="00937F69" w:rsidTr="00AB75CF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37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6253C7">
              <w:rPr>
                <w:rFonts w:ascii="Times New Roman" w:hAnsi="Times New Roman" w:cs="Times New Roman"/>
                <w:szCs w:val="28"/>
              </w:rPr>
              <w:t>Выполнение иллюстрации к сказке «</w:t>
            </w:r>
            <w:r>
              <w:rPr>
                <w:rFonts w:ascii="Times New Roman" w:hAnsi="Times New Roman" w:cs="Times New Roman"/>
                <w:szCs w:val="28"/>
              </w:rPr>
              <w:t>Теремок».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7E37" w:rsidRPr="00937F69" w:rsidTr="00AB75CF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37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6253C7">
              <w:rPr>
                <w:rFonts w:ascii="Times New Roman" w:hAnsi="Times New Roman" w:cs="Times New Roman"/>
                <w:szCs w:val="28"/>
              </w:rPr>
              <w:t>Выполнение иллюстрации к сказке «</w:t>
            </w:r>
            <w:r>
              <w:rPr>
                <w:rFonts w:ascii="Times New Roman" w:hAnsi="Times New Roman" w:cs="Times New Roman"/>
                <w:szCs w:val="28"/>
              </w:rPr>
              <w:t>Теремок».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7E37" w:rsidRPr="00937F69" w:rsidTr="00AB75CF">
        <w:trPr>
          <w:trHeight w:val="8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37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37" w:rsidRPr="008651B2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6253C7">
              <w:rPr>
                <w:rFonts w:ascii="Times New Roman" w:hAnsi="Times New Roman" w:cs="Times New Roman"/>
                <w:szCs w:val="28"/>
              </w:rPr>
              <w:t>Выполнение иллюстрации к сказке «</w:t>
            </w:r>
            <w:r>
              <w:rPr>
                <w:rFonts w:ascii="Times New Roman" w:hAnsi="Times New Roman" w:cs="Times New Roman"/>
                <w:szCs w:val="28"/>
              </w:rPr>
              <w:t>Репка».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7E37" w:rsidRPr="00937F69" w:rsidTr="00AB75CF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37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37" w:rsidRPr="008651B2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6253C7">
              <w:rPr>
                <w:rFonts w:ascii="Times New Roman" w:hAnsi="Times New Roman" w:cs="Times New Roman"/>
                <w:szCs w:val="28"/>
              </w:rPr>
              <w:t>Выполнение иллюстрации к сказке «</w:t>
            </w:r>
            <w:r>
              <w:rPr>
                <w:rFonts w:ascii="Times New Roman" w:hAnsi="Times New Roman" w:cs="Times New Roman"/>
                <w:szCs w:val="28"/>
              </w:rPr>
              <w:t>Репка».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7E37" w:rsidRPr="00937F69" w:rsidTr="00AB75CF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37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37" w:rsidRPr="008A4733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8A4733">
              <w:rPr>
                <w:rFonts w:ascii="Times New Roman" w:hAnsi="Times New Roman" w:cs="Times New Roman"/>
                <w:szCs w:val="28"/>
              </w:rPr>
              <w:t>Знакомство с творчеством Виктора Рачева.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7E37" w:rsidRPr="00937F69" w:rsidTr="00AB75CF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6253C7">
              <w:rPr>
                <w:rFonts w:ascii="Times New Roman" w:hAnsi="Times New Roman" w:cs="Times New Roman"/>
                <w:szCs w:val="28"/>
              </w:rPr>
              <w:t>Выполнение иллюстрации к сказке «</w:t>
            </w:r>
            <w:r>
              <w:rPr>
                <w:rFonts w:ascii="Times New Roman" w:hAnsi="Times New Roman" w:cs="Times New Roman"/>
                <w:szCs w:val="28"/>
              </w:rPr>
              <w:t>Петушок – золотой гребешок».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7E37" w:rsidRPr="00937F69" w:rsidTr="00AB75CF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8651B2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6253C7">
              <w:rPr>
                <w:rFonts w:ascii="Times New Roman" w:hAnsi="Times New Roman" w:cs="Times New Roman"/>
                <w:szCs w:val="28"/>
              </w:rPr>
              <w:t>Выполнение иллюстрации к сказке «</w:t>
            </w:r>
            <w:r>
              <w:rPr>
                <w:rFonts w:ascii="Times New Roman" w:hAnsi="Times New Roman" w:cs="Times New Roman"/>
                <w:szCs w:val="28"/>
              </w:rPr>
              <w:t>Петушок – золотой гребешок».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7E37" w:rsidRPr="00937F69" w:rsidTr="00AB75CF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8651B2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6253C7">
              <w:rPr>
                <w:rFonts w:ascii="Times New Roman" w:hAnsi="Times New Roman" w:cs="Times New Roman"/>
                <w:szCs w:val="28"/>
              </w:rPr>
              <w:t>Выполнение иллюстрации к сказке «</w:t>
            </w:r>
            <w:r>
              <w:rPr>
                <w:rFonts w:ascii="Times New Roman" w:hAnsi="Times New Roman" w:cs="Times New Roman"/>
                <w:szCs w:val="28"/>
              </w:rPr>
              <w:t>Петушок – золотой гребешок».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7E37" w:rsidRPr="00937F69" w:rsidTr="00AB75CF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8651B2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6253C7">
              <w:rPr>
                <w:rFonts w:ascii="Times New Roman" w:hAnsi="Times New Roman" w:cs="Times New Roman"/>
                <w:szCs w:val="28"/>
              </w:rPr>
              <w:t>Выполнение иллюстрации к сказке «</w:t>
            </w:r>
            <w:r>
              <w:rPr>
                <w:rFonts w:ascii="Times New Roman" w:hAnsi="Times New Roman" w:cs="Times New Roman"/>
                <w:szCs w:val="28"/>
              </w:rPr>
              <w:t>Петушок – золотой гребешок».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7E37" w:rsidRPr="00937F69" w:rsidTr="00AB75CF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8A4733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8A4733">
              <w:rPr>
                <w:rFonts w:ascii="Times New Roman" w:hAnsi="Times New Roman" w:cs="Times New Roman"/>
                <w:szCs w:val="28"/>
              </w:rPr>
              <w:t>Знакомство с творчеством Владимира Сутеева.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7E37" w:rsidRPr="00937F69" w:rsidTr="00AB75CF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8651B2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6253C7">
              <w:rPr>
                <w:rFonts w:ascii="Times New Roman" w:hAnsi="Times New Roman" w:cs="Times New Roman"/>
                <w:szCs w:val="28"/>
              </w:rPr>
              <w:t>Выполнение иллюстрации к сказке «</w:t>
            </w:r>
            <w:r>
              <w:rPr>
                <w:rFonts w:ascii="Times New Roman" w:hAnsi="Times New Roman" w:cs="Times New Roman"/>
                <w:szCs w:val="28"/>
              </w:rPr>
              <w:t>Зимовье зверей».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7E37" w:rsidRPr="00937F69" w:rsidTr="00AB75CF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8651B2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6253C7">
              <w:rPr>
                <w:rFonts w:ascii="Times New Roman" w:hAnsi="Times New Roman" w:cs="Times New Roman"/>
                <w:szCs w:val="28"/>
              </w:rPr>
              <w:t>Выполнение иллюстрации к сказке «</w:t>
            </w:r>
            <w:r>
              <w:rPr>
                <w:rFonts w:ascii="Times New Roman" w:hAnsi="Times New Roman" w:cs="Times New Roman"/>
                <w:szCs w:val="28"/>
              </w:rPr>
              <w:t>Зимовье зверей».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7E37" w:rsidRPr="00937F69" w:rsidTr="00AB75CF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8651B2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6253C7">
              <w:rPr>
                <w:rFonts w:ascii="Times New Roman" w:hAnsi="Times New Roman" w:cs="Times New Roman"/>
                <w:szCs w:val="28"/>
              </w:rPr>
              <w:t>Выполнение иллюстрации к сказке «</w:t>
            </w:r>
            <w:r>
              <w:rPr>
                <w:rFonts w:ascii="Times New Roman" w:hAnsi="Times New Roman" w:cs="Times New Roman"/>
                <w:szCs w:val="28"/>
              </w:rPr>
              <w:t>Зимовье зверей».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7E37" w:rsidRPr="00937F69" w:rsidTr="00AB75CF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8651B2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6253C7">
              <w:rPr>
                <w:rFonts w:ascii="Times New Roman" w:hAnsi="Times New Roman" w:cs="Times New Roman"/>
                <w:szCs w:val="28"/>
              </w:rPr>
              <w:t>Выполнение иллюстрации к сказке «</w:t>
            </w:r>
            <w:r>
              <w:rPr>
                <w:rFonts w:ascii="Times New Roman" w:hAnsi="Times New Roman" w:cs="Times New Roman"/>
                <w:szCs w:val="28"/>
              </w:rPr>
              <w:t>Зимовье зверей».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7E37" w:rsidRPr="00937F69" w:rsidTr="00AB75CF">
        <w:trPr>
          <w:trHeight w:val="232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8651B2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3. </w:t>
            </w:r>
            <w:r w:rsidRPr="008A4733">
              <w:rPr>
                <w:rFonts w:ascii="Times New Roman" w:hAnsi="Times New Roman" w:cs="Times New Roman"/>
                <w:b/>
                <w:szCs w:val="28"/>
              </w:rPr>
              <w:t>Пейзаж в русских сказках.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CA7841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A7841">
              <w:rPr>
                <w:rFonts w:ascii="Times New Roman" w:hAnsi="Times New Roman" w:cs="Times New Roman"/>
                <w:b/>
                <w:szCs w:val="28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7E37" w:rsidRPr="00937F69" w:rsidTr="00AB75CF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8A4733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8A4733">
              <w:rPr>
                <w:rFonts w:ascii="Times New Roman" w:hAnsi="Times New Roman" w:cs="Times New Roman"/>
                <w:szCs w:val="28"/>
              </w:rPr>
              <w:t>Знакомство с художниками пейзажистами.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7E37" w:rsidRPr="00937F69" w:rsidTr="00AB75CF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8A4733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Выполнение городского пейзажа.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7E37" w:rsidRPr="00937F69" w:rsidTr="00AB75CF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8A4733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Выполнение городского пейзажа.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7E37" w:rsidRPr="00937F69" w:rsidTr="00AB75CF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8A4733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Выполнение городского пейзажа.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7E37" w:rsidRPr="00937F69" w:rsidTr="00AB75CF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8A4733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Стилизация городского пейзажа.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7E37" w:rsidRPr="00937F69" w:rsidTr="00AB75CF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8A4733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Стилизация городского пейзажа.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7E37" w:rsidRPr="00937F69" w:rsidTr="00AB75CF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8A4733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Стилизация городского пейзажа.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7E37" w:rsidRPr="00937F69" w:rsidTr="00AB75CF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8A4733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Зарисовки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7E37" w:rsidRPr="00937F69" w:rsidTr="00AB75CF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8A4733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Зарисовки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7E37" w:rsidRPr="00937F69" w:rsidTr="00AB75C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8A4733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Зарисовки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7E37" w:rsidRPr="00937F69" w:rsidTr="00AB75C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Стилизация природного пейзажа.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7E37" w:rsidRPr="00937F69" w:rsidTr="00AB75C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Стилизация природного пейзажа.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7E37" w:rsidRPr="00937F69" w:rsidTr="00AB75C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Стилизация природного пейзажа.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7E37" w:rsidRPr="00937F69" w:rsidTr="00AB75CF">
        <w:trPr>
          <w:trHeight w:val="2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BA69F3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4. </w:t>
            </w:r>
            <w:r w:rsidRPr="00BA69F3">
              <w:rPr>
                <w:rFonts w:ascii="Times New Roman" w:hAnsi="Times New Roman" w:cs="Times New Roman"/>
                <w:b/>
                <w:szCs w:val="28"/>
              </w:rPr>
              <w:t>Промежуточный контроль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CA7841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A7841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7E37" w:rsidRPr="00937F69" w:rsidTr="00AB75C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BA69F3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BA69F3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Выполнение стилизации природного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7E37" w:rsidRPr="00937F69" w:rsidTr="00AB75CF">
        <w:trPr>
          <w:trHeight w:val="2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8"/>
              </w:rPr>
              <w:t xml:space="preserve">5. </w:t>
            </w:r>
            <w:r w:rsidRPr="00BA69F3">
              <w:rPr>
                <w:rFonts w:ascii="Times New Roman" w:hAnsi="Times New Roman" w:cs="Times New Roman"/>
                <w:b/>
                <w:color w:val="000000"/>
                <w:szCs w:val="28"/>
              </w:rPr>
              <w:t>Изображение людей и быта</w:t>
            </w:r>
          </w:p>
          <w:p w:rsidR="00427E37" w:rsidRPr="00BA69F3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A69F3">
              <w:rPr>
                <w:rFonts w:ascii="Times New Roman" w:hAnsi="Times New Roman" w:cs="Times New Roman"/>
                <w:b/>
                <w:color w:val="000000"/>
                <w:szCs w:val="28"/>
              </w:rPr>
              <w:t xml:space="preserve"> в русских сказках.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CA7841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A7841">
              <w:rPr>
                <w:rFonts w:ascii="Times New Roman" w:hAnsi="Times New Roman" w:cs="Times New Roman"/>
                <w:b/>
                <w:szCs w:val="28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7E37" w:rsidRPr="00937F69" w:rsidTr="00AB75C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BA69F3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BA69F3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Построение человека. Пропорции. Стилизация.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7E37" w:rsidRPr="00937F69" w:rsidTr="00AB75C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BA69F3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BA69F3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BA69F3">
              <w:rPr>
                <w:rFonts w:ascii="Times New Roman" w:hAnsi="Times New Roman" w:cs="Times New Roman"/>
                <w:szCs w:val="28"/>
              </w:rPr>
              <w:t>Построение человека. Пропорции. Стилизация.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7E37" w:rsidRPr="00937F69" w:rsidTr="00AB75C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BA69F3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52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BA69F3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BA69F3">
              <w:rPr>
                <w:rFonts w:ascii="Times New Roman" w:hAnsi="Times New Roman" w:cs="Times New Roman"/>
                <w:szCs w:val="28"/>
              </w:rPr>
              <w:t>Построение человека. Пропорции. Стилизация.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7E37" w:rsidRPr="00937F69" w:rsidTr="00AB75C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BA69F3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BA69F3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Знакомство с творчеством Ивана Билибина.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7E37" w:rsidRPr="00937F69" w:rsidTr="00AB75C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Разработка орнамента книжной иллюстрации.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7E37" w:rsidRPr="00937F69" w:rsidTr="00AB75C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BA69F3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Разработка орнамента книжной иллюстрации.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7E37" w:rsidRPr="00937F69" w:rsidTr="00AB75C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BA69F3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Разработка орнамента книжной иллюстрации.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7E37" w:rsidRPr="00937F69" w:rsidTr="00AB75C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BA69F3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BA69F3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6253C7">
              <w:rPr>
                <w:rFonts w:ascii="Times New Roman" w:hAnsi="Times New Roman" w:cs="Times New Roman"/>
                <w:szCs w:val="28"/>
              </w:rPr>
              <w:t>Выполнение иллюстрации к сказке «</w:t>
            </w:r>
            <w:r>
              <w:rPr>
                <w:rFonts w:ascii="Times New Roman" w:hAnsi="Times New Roman" w:cs="Times New Roman"/>
                <w:szCs w:val="28"/>
              </w:rPr>
              <w:t>Царевна-лягушка».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7E37" w:rsidRPr="00937F69" w:rsidTr="00AB75C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BA69F3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BA69F3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6253C7">
              <w:rPr>
                <w:rFonts w:ascii="Times New Roman" w:hAnsi="Times New Roman" w:cs="Times New Roman"/>
                <w:szCs w:val="28"/>
              </w:rPr>
              <w:t>Выполнение иллюстрации к сказке «</w:t>
            </w:r>
            <w:r>
              <w:rPr>
                <w:rFonts w:ascii="Times New Roman" w:hAnsi="Times New Roman" w:cs="Times New Roman"/>
                <w:szCs w:val="28"/>
              </w:rPr>
              <w:t>Царевна-лягушка».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7E37" w:rsidRPr="00937F69" w:rsidTr="00AB75C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BA69F3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BA69F3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6253C7">
              <w:rPr>
                <w:rFonts w:ascii="Times New Roman" w:hAnsi="Times New Roman" w:cs="Times New Roman"/>
                <w:szCs w:val="28"/>
              </w:rPr>
              <w:t>Выполнение иллюстрации к сказке «</w:t>
            </w:r>
            <w:r>
              <w:rPr>
                <w:rFonts w:ascii="Times New Roman" w:hAnsi="Times New Roman" w:cs="Times New Roman"/>
                <w:szCs w:val="28"/>
              </w:rPr>
              <w:t>Царевна-лягушка».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7E37" w:rsidRPr="00937F69" w:rsidTr="00AB75C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BA69F3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BA69F3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6253C7">
              <w:rPr>
                <w:rFonts w:ascii="Times New Roman" w:hAnsi="Times New Roman" w:cs="Times New Roman"/>
                <w:szCs w:val="28"/>
              </w:rPr>
              <w:t>Выполнение иллюстрации к сказке «</w:t>
            </w:r>
            <w:r>
              <w:rPr>
                <w:rFonts w:ascii="Times New Roman" w:hAnsi="Times New Roman" w:cs="Times New Roman"/>
                <w:szCs w:val="28"/>
              </w:rPr>
              <w:t>Царевна-лягушка».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7E37" w:rsidRPr="00937F69" w:rsidTr="00AB75C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BA69F3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BA69F3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Знакомство с творчеством Николая Кочергина.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7E37" w:rsidRPr="00937F69" w:rsidTr="00AB75C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BA69F3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BA69F3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6253C7">
              <w:rPr>
                <w:rFonts w:ascii="Times New Roman" w:hAnsi="Times New Roman" w:cs="Times New Roman"/>
                <w:szCs w:val="28"/>
              </w:rPr>
              <w:t>Выполнение иллюстрации к сказке «</w:t>
            </w:r>
            <w:r>
              <w:rPr>
                <w:rFonts w:ascii="Times New Roman" w:hAnsi="Times New Roman" w:cs="Times New Roman"/>
                <w:szCs w:val="28"/>
              </w:rPr>
              <w:t>Иван Царевич и Серый Волк».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7E37" w:rsidRPr="00937F69" w:rsidTr="00AB75C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BA69F3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BA69F3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6253C7">
              <w:rPr>
                <w:rFonts w:ascii="Times New Roman" w:hAnsi="Times New Roman" w:cs="Times New Roman"/>
                <w:szCs w:val="28"/>
              </w:rPr>
              <w:t>Выполнение иллюстрации к сказке «</w:t>
            </w:r>
            <w:r>
              <w:rPr>
                <w:rFonts w:ascii="Times New Roman" w:hAnsi="Times New Roman" w:cs="Times New Roman"/>
                <w:szCs w:val="28"/>
              </w:rPr>
              <w:t>Иван Царевич и Серый Волк».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7E37" w:rsidRPr="00937F69" w:rsidTr="00AB75C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BA69F3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6253C7">
              <w:rPr>
                <w:rFonts w:ascii="Times New Roman" w:hAnsi="Times New Roman" w:cs="Times New Roman"/>
                <w:szCs w:val="28"/>
              </w:rPr>
              <w:t>Выполнение иллюстрации к сказке «</w:t>
            </w:r>
            <w:r>
              <w:rPr>
                <w:rFonts w:ascii="Times New Roman" w:hAnsi="Times New Roman" w:cs="Times New Roman"/>
                <w:szCs w:val="28"/>
              </w:rPr>
              <w:t>Иван Царевич и Серый Волк».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7E37" w:rsidRPr="00937F69" w:rsidTr="00AB75C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BA69F3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6253C7">
              <w:rPr>
                <w:rFonts w:ascii="Times New Roman" w:hAnsi="Times New Roman" w:cs="Times New Roman"/>
                <w:szCs w:val="28"/>
              </w:rPr>
              <w:t>Выполнение иллюстрации к сказке «</w:t>
            </w:r>
            <w:r>
              <w:rPr>
                <w:rFonts w:ascii="Times New Roman" w:hAnsi="Times New Roman" w:cs="Times New Roman"/>
                <w:szCs w:val="28"/>
              </w:rPr>
              <w:t>Иван Царевич и Серый Волк».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7E37" w:rsidRPr="00937F69" w:rsidTr="00AB75C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BA69F3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6253C7">
              <w:rPr>
                <w:rFonts w:ascii="Times New Roman" w:hAnsi="Times New Roman" w:cs="Times New Roman"/>
                <w:szCs w:val="28"/>
              </w:rPr>
              <w:t>Выполнение иллюстрации к сказке «</w:t>
            </w:r>
            <w:r>
              <w:rPr>
                <w:rFonts w:ascii="Times New Roman" w:hAnsi="Times New Roman" w:cs="Times New Roman"/>
                <w:szCs w:val="28"/>
              </w:rPr>
              <w:t>Иван Царевич и Серый Волк».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7E37" w:rsidRPr="00937F69" w:rsidTr="00AB75C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6253C7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Выполнение иллюстрации к сказке «Василиса Прекрасная».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7E37" w:rsidRPr="00937F69" w:rsidTr="00AB75C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Default="00427E37" w:rsidP="00AB75CF">
            <w:r w:rsidRPr="00575C5E">
              <w:rPr>
                <w:rFonts w:ascii="Times New Roman" w:hAnsi="Times New Roman" w:cs="Times New Roman"/>
                <w:szCs w:val="28"/>
              </w:rPr>
              <w:t>Выполнение иллюстрации к сказке «Василиса Прекрасная».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7E37" w:rsidRPr="00937F69" w:rsidTr="00AB75C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Default="00427E37" w:rsidP="00AB75CF">
            <w:r w:rsidRPr="00575C5E">
              <w:rPr>
                <w:rFonts w:ascii="Times New Roman" w:hAnsi="Times New Roman" w:cs="Times New Roman"/>
                <w:szCs w:val="28"/>
              </w:rPr>
              <w:t>Выполнение иллюстрации к сказке «Василиса Прекрасная».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7E37" w:rsidRPr="00937F69" w:rsidTr="00AB75CF">
        <w:trPr>
          <w:trHeight w:val="2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CA7841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6. </w:t>
            </w:r>
            <w:r w:rsidRPr="00CA7841">
              <w:rPr>
                <w:rFonts w:ascii="Times New Roman" w:hAnsi="Times New Roman" w:cs="Times New Roman"/>
                <w:b/>
                <w:szCs w:val="28"/>
              </w:rPr>
              <w:t>Итоговый контроль</w:t>
            </w:r>
            <w:r>
              <w:rPr>
                <w:rFonts w:ascii="Times New Roman" w:hAnsi="Times New Roman" w:cs="Times New Roman"/>
                <w:b/>
                <w:szCs w:val="28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CA7841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A7841">
              <w:rPr>
                <w:rFonts w:ascii="Times New Roman" w:hAnsi="Times New Roman" w:cs="Times New Roman"/>
                <w:b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7E37" w:rsidRPr="00937F69" w:rsidTr="00AB75C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Подготовка к выставке. Оформление работ.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7E37" w:rsidRPr="00937F69" w:rsidTr="00AB75C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71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Подготовка к выставке. Оформление работ.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7E37" w:rsidRPr="00937F69" w:rsidTr="00AB75C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Выставка работ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AB75C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427E37" w:rsidRDefault="00427E37" w:rsidP="00427E37">
      <w:pPr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</w:p>
    <w:p w:rsidR="00427E37" w:rsidRDefault="00427E37" w:rsidP="00427E37">
      <w:pPr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</w:p>
    <w:p w:rsidR="00427E37" w:rsidRDefault="00427E37" w:rsidP="00427E37">
      <w:pPr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</w:p>
    <w:p w:rsidR="00427E37" w:rsidRDefault="00427E37" w:rsidP="00427E37">
      <w:pPr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</w:p>
    <w:p w:rsidR="00427E37" w:rsidRDefault="00427E37" w:rsidP="00427E37">
      <w:pPr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</w:p>
    <w:p w:rsidR="00427E37" w:rsidRDefault="00427E37" w:rsidP="00427E37">
      <w:pPr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</w:p>
    <w:p w:rsidR="00427E37" w:rsidRDefault="00427E37" w:rsidP="00427E37">
      <w:pPr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</w:p>
    <w:p w:rsidR="00427E37" w:rsidRDefault="00427E37" w:rsidP="00427E37">
      <w:pPr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</w:p>
    <w:p w:rsidR="00427E37" w:rsidRDefault="00427E37" w:rsidP="00427E37">
      <w:pPr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</w:p>
    <w:p w:rsidR="00427E37" w:rsidRDefault="00427E37" w:rsidP="00427E37">
      <w:pPr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</w:p>
    <w:p w:rsidR="00427E37" w:rsidRDefault="00427E37" w:rsidP="00427E37">
      <w:pPr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</w:p>
    <w:p w:rsidR="00427E37" w:rsidRDefault="00427E37" w:rsidP="00427E37">
      <w:pPr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</w:p>
    <w:p w:rsidR="004915E6" w:rsidRDefault="004915E6" w:rsidP="004915E6">
      <w:pPr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</w:p>
    <w:p w:rsidR="004915E6" w:rsidRDefault="004915E6" w:rsidP="004915E6">
      <w:pPr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</w:p>
    <w:p w:rsidR="004915E6" w:rsidRDefault="004915E6" w:rsidP="004915E6">
      <w:pPr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</w:p>
    <w:p w:rsidR="004915E6" w:rsidRDefault="004915E6" w:rsidP="004915E6">
      <w:pPr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</w:p>
    <w:p w:rsidR="004915E6" w:rsidRDefault="004915E6" w:rsidP="004915E6">
      <w:pPr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</w:p>
    <w:p w:rsidR="004915E6" w:rsidRDefault="004915E6" w:rsidP="004915E6">
      <w:pPr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</w:p>
    <w:p w:rsidR="004915E6" w:rsidRDefault="004915E6" w:rsidP="004915E6">
      <w:pPr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</w:p>
    <w:p w:rsidR="004915E6" w:rsidRDefault="004915E6" w:rsidP="004915E6">
      <w:pPr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</w:p>
    <w:p w:rsidR="004915E6" w:rsidRDefault="004915E6" w:rsidP="004915E6">
      <w:pPr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</w:p>
    <w:p w:rsidR="004915E6" w:rsidRDefault="004915E6" w:rsidP="004915E6">
      <w:pPr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</w:p>
    <w:p w:rsidR="004915E6" w:rsidRDefault="004915E6" w:rsidP="004915E6">
      <w:pPr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</w:p>
    <w:p w:rsidR="004915E6" w:rsidRDefault="004915E6" w:rsidP="004915E6">
      <w:pPr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</w:p>
    <w:p w:rsidR="004915E6" w:rsidRDefault="004915E6" w:rsidP="004915E6">
      <w:pPr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</w:p>
    <w:p w:rsidR="004915E6" w:rsidRDefault="004915E6" w:rsidP="004915E6">
      <w:pPr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</w:p>
    <w:p w:rsidR="004915E6" w:rsidRDefault="004915E6" w:rsidP="004915E6">
      <w:pPr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</w:p>
    <w:p w:rsidR="004915E6" w:rsidRDefault="004915E6" w:rsidP="004915E6">
      <w:pPr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</w:p>
    <w:p w:rsidR="004915E6" w:rsidRDefault="004915E6" w:rsidP="004915E6">
      <w:pPr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</w:p>
    <w:p w:rsidR="004915E6" w:rsidRDefault="004915E6" w:rsidP="004915E6">
      <w:pPr>
        <w:spacing w:line="276" w:lineRule="auto"/>
        <w:rPr>
          <w:rFonts w:ascii="Times New Roman" w:hAnsi="Times New Roman" w:cs="Times New Roman"/>
          <w:b/>
          <w:bCs/>
          <w:sz w:val="40"/>
          <w:szCs w:val="36"/>
        </w:rPr>
      </w:pPr>
    </w:p>
    <w:p w:rsidR="004915E6" w:rsidRDefault="004915E6" w:rsidP="004915E6">
      <w:pPr>
        <w:spacing w:line="276" w:lineRule="auto"/>
        <w:rPr>
          <w:rFonts w:ascii="Times New Roman" w:hAnsi="Times New Roman" w:cs="Times New Roman"/>
          <w:b/>
          <w:bCs/>
          <w:sz w:val="40"/>
          <w:szCs w:val="36"/>
        </w:rPr>
      </w:pPr>
    </w:p>
    <w:p w:rsidR="004915E6" w:rsidRDefault="004915E6" w:rsidP="004915E6">
      <w:pPr>
        <w:spacing w:line="276" w:lineRule="auto"/>
        <w:rPr>
          <w:rFonts w:ascii="Times New Roman" w:hAnsi="Times New Roman" w:cs="Times New Roman"/>
          <w:b/>
          <w:bCs/>
          <w:sz w:val="40"/>
          <w:szCs w:val="36"/>
        </w:rPr>
      </w:pPr>
    </w:p>
    <w:p w:rsidR="004915E6" w:rsidRDefault="004915E6" w:rsidP="006F0F27">
      <w:pPr>
        <w:spacing w:line="276" w:lineRule="auto"/>
        <w:rPr>
          <w:rFonts w:ascii="Times New Roman" w:hAnsi="Times New Roman" w:cs="Times New Roman"/>
          <w:b/>
          <w:bCs/>
          <w:sz w:val="40"/>
          <w:szCs w:val="36"/>
          <w:lang w:val="en-US"/>
        </w:rPr>
      </w:pPr>
    </w:p>
    <w:p w:rsidR="003D020E" w:rsidRDefault="003D020E" w:rsidP="006F0F27">
      <w:pPr>
        <w:spacing w:line="276" w:lineRule="auto"/>
        <w:rPr>
          <w:rFonts w:ascii="Times New Roman" w:hAnsi="Times New Roman" w:cs="Times New Roman"/>
          <w:b/>
          <w:bCs/>
          <w:sz w:val="40"/>
          <w:szCs w:val="36"/>
          <w:lang w:val="en-US"/>
        </w:rPr>
      </w:pPr>
    </w:p>
    <w:p w:rsidR="003D020E" w:rsidRDefault="003D020E" w:rsidP="006F0F27">
      <w:pPr>
        <w:spacing w:line="276" w:lineRule="auto"/>
        <w:rPr>
          <w:rFonts w:ascii="Times New Roman" w:hAnsi="Times New Roman" w:cs="Times New Roman"/>
          <w:b/>
          <w:bCs/>
          <w:sz w:val="40"/>
          <w:szCs w:val="36"/>
          <w:lang w:val="en-US"/>
        </w:rPr>
      </w:pPr>
    </w:p>
    <w:p w:rsidR="003D020E" w:rsidRDefault="003D020E" w:rsidP="006F0F27">
      <w:pPr>
        <w:spacing w:line="276" w:lineRule="auto"/>
        <w:rPr>
          <w:rFonts w:ascii="Times New Roman" w:hAnsi="Times New Roman" w:cs="Times New Roman"/>
          <w:b/>
          <w:bCs/>
          <w:sz w:val="40"/>
          <w:szCs w:val="36"/>
          <w:lang w:val="en-US"/>
        </w:rPr>
      </w:pPr>
    </w:p>
    <w:p w:rsidR="00412547" w:rsidRDefault="00412547" w:rsidP="006F0F27">
      <w:pPr>
        <w:spacing w:line="276" w:lineRule="auto"/>
        <w:rPr>
          <w:rFonts w:ascii="Times New Roman" w:hAnsi="Times New Roman" w:cs="Times New Roman"/>
          <w:b/>
          <w:bCs/>
          <w:sz w:val="40"/>
          <w:szCs w:val="36"/>
        </w:rPr>
      </w:pPr>
    </w:p>
    <w:p w:rsidR="00412547" w:rsidRDefault="00412547" w:rsidP="006F0F27">
      <w:pPr>
        <w:spacing w:line="276" w:lineRule="auto"/>
        <w:rPr>
          <w:rFonts w:ascii="Times New Roman" w:hAnsi="Times New Roman" w:cs="Times New Roman"/>
          <w:b/>
          <w:bCs/>
          <w:sz w:val="40"/>
          <w:szCs w:val="36"/>
        </w:rPr>
      </w:pPr>
    </w:p>
    <w:p w:rsidR="00412547" w:rsidRPr="00412547" w:rsidRDefault="00412547" w:rsidP="006F0F27">
      <w:pPr>
        <w:spacing w:line="276" w:lineRule="auto"/>
        <w:rPr>
          <w:rFonts w:ascii="Times New Roman" w:hAnsi="Times New Roman" w:cs="Times New Roman"/>
          <w:b/>
          <w:bCs/>
          <w:sz w:val="40"/>
          <w:szCs w:val="36"/>
        </w:rPr>
      </w:pPr>
    </w:p>
    <w:p w:rsidR="003D020E" w:rsidRDefault="003D020E" w:rsidP="006F0F27">
      <w:pPr>
        <w:spacing w:line="276" w:lineRule="auto"/>
        <w:rPr>
          <w:rFonts w:ascii="Times New Roman" w:hAnsi="Times New Roman" w:cs="Times New Roman"/>
          <w:b/>
          <w:bCs/>
          <w:sz w:val="40"/>
          <w:szCs w:val="36"/>
          <w:lang w:val="en-US"/>
        </w:rPr>
      </w:pPr>
    </w:p>
    <w:p w:rsidR="003D020E" w:rsidRDefault="003D020E" w:rsidP="006F0F27">
      <w:pPr>
        <w:spacing w:line="276" w:lineRule="auto"/>
        <w:rPr>
          <w:rFonts w:ascii="Times New Roman" w:hAnsi="Times New Roman" w:cs="Times New Roman"/>
          <w:b/>
          <w:bCs/>
          <w:sz w:val="40"/>
          <w:szCs w:val="36"/>
          <w:lang w:val="en-US"/>
        </w:rPr>
      </w:pPr>
    </w:p>
    <w:p w:rsidR="003D020E" w:rsidRPr="00937F69" w:rsidRDefault="003D020E" w:rsidP="003D020E">
      <w:pPr>
        <w:spacing w:line="276" w:lineRule="auto"/>
        <w:jc w:val="center"/>
        <w:rPr>
          <w:rFonts w:ascii="Times New Roman" w:hAnsi="Times New Roman" w:cs="Times New Roman"/>
          <w:b/>
          <w:bCs/>
          <w:szCs w:val="36"/>
        </w:rPr>
      </w:pPr>
      <w:r w:rsidRPr="00937F69">
        <w:rPr>
          <w:rFonts w:ascii="Times New Roman" w:hAnsi="Times New Roman" w:cs="Times New Roman"/>
          <w:b/>
          <w:bCs/>
          <w:szCs w:val="36"/>
        </w:rPr>
        <w:t xml:space="preserve">РАБОЧАЯ ПРОГРАММА </w:t>
      </w:r>
    </w:p>
    <w:p w:rsidR="003D020E" w:rsidRPr="00937F69" w:rsidRDefault="003D020E" w:rsidP="003D020E">
      <w:pPr>
        <w:spacing w:line="276" w:lineRule="auto"/>
        <w:ind w:left="680"/>
        <w:jc w:val="center"/>
        <w:rPr>
          <w:rFonts w:ascii="Times New Roman" w:hAnsi="Times New Roman" w:cs="Times New Roman"/>
          <w:b/>
          <w:bCs/>
          <w:szCs w:val="36"/>
        </w:rPr>
      </w:pPr>
      <w:r w:rsidRPr="00937F69">
        <w:rPr>
          <w:rFonts w:ascii="Times New Roman" w:hAnsi="Times New Roman" w:cs="Times New Roman"/>
          <w:b/>
          <w:bCs/>
          <w:szCs w:val="36"/>
        </w:rPr>
        <w:t>к дополнительной (общеразвиваю</w:t>
      </w:r>
      <w:r>
        <w:rPr>
          <w:rFonts w:ascii="Times New Roman" w:hAnsi="Times New Roman" w:cs="Times New Roman"/>
          <w:b/>
          <w:bCs/>
          <w:szCs w:val="36"/>
        </w:rPr>
        <w:t>щей) образовательной программе «С</w:t>
      </w:r>
      <w:r w:rsidRPr="00937F69">
        <w:rPr>
          <w:rFonts w:ascii="Times New Roman" w:hAnsi="Times New Roman" w:cs="Times New Roman"/>
          <w:b/>
          <w:bCs/>
          <w:szCs w:val="36"/>
        </w:rPr>
        <w:t>тудия иллюстрации «Люстра»</w:t>
      </w:r>
      <w:r>
        <w:rPr>
          <w:rFonts w:ascii="Times New Roman" w:hAnsi="Times New Roman" w:cs="Times New Roman"/>
          <w:b/>
          <w:bCs/>
          <w:szCs w:val="36"/>
        </w:rPr>
        <w:t>»</w:t>
      </w:r>
    </w:p>
    <w:p w:rsidR="003D020E" w:rsidRPr="00937F69" w:rsidRDefault="003D020E" w:rsidP="003D020E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:rsidR="003D020E" w:rsidRPr="00937F69" w:rsidRDefault="003D020E" w:rsidP="003D020E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:rsidR="003D020E" w:rsidRDefault="003D020E" w:rsidP="003D020E">
      <w:pPr>
        <w:spacing w:line="276" w:lineRule="auto"/>
        <w:rPr>
          <w:rFonts w:ascii="Times New Roman" w:hAnsi="Times New Roman" w:cs="Times New Roman"/>
          <w:b/>
          <w:szCs w:val="28"/>
        </w:rPr>
      </w:pPr>
    </w:p>
    <w:p w:rsidR="00F24BFA" w:rsidRDefault="00F24BFA" w:rsidP="003D020E">
      <w:pPr>
        <w:spacing w:line="276" w:lineRule="auto"/>
        <w:rPr>
          <w:rFonts w:ascii="Times New Roman" w:hAnsi="Times New Roman" w:cs="Times New Roman"/>
          <w:b/>
          <w:szCs w:val="28"/>
        </w:rPr>
      </w:pPr>
    </w:p>
    <w:p w:rsidR="003D020E" w:rsidRDefault="003D020E" w:rsidP="003D020E">
      <w:pPr>
        <w:spacing w:line="276" w:lineRule="auto"/>
        <w:rPr>
          <w:rFonts w:ascii="Times New Roman" w:hAnsi="Times New Roman" w:cs="Times New Roman"/>
          <w:b/>
          <w:szCs w:val="28"/>
        </w:rPr>
      </w:pPr>
    </w:p>
    <w:p w:rsidR="003D020E" w:rsidRDefault="003D020E" w:rsidP="003D020E">
      <w:pPr>
        <w:spacing w:line="276" w:lineRule="auto"/>
        <w:rPr>
          <w:rFonts w:ascii="Times New Roman" w:hAnsi="Times New Roman" w:cs="Times New Roman"/>
          <w:b/>
          <w:szCs w:val="28"/>
        </w:rPr>
      </w:pPr>
    </w:p>
    <w:p w:rsidR="003D020E" w:rsidRDefault="003D020E" w:rsidP="003D020E">
      <w:pPr>
        <w:spacing w:line="276" w:lineRule="auto"/>
        <w:rPr>
          <w:rFonts w:ascii="Times New Roman" w:hAnsi="Times New Roman" w:cs="Times New Roman"/>
          <w:b/>
          <w:szCs w:val="28"/>
        </w:rPr>
      </w:pPr>
    </w:p>
    <w:p w:rsidR="003D020E" w:rsidRPr="00937F69" w:rsidRDefault="003D020E" w:rsidP="003D020E">
      <w:pPr>
        <w:spacing w:line="276" w:lineRule="auto"/>
        <w:rPr>
          <w:rFonts w:ascii="Times New Roman" w:hAnsi="Times New Roman" w:cs="Times New Roman"/>
          <w:szCs w:val="28"/>
        </w:rPr>
      </w:pPr>
      <w:r w:rsidRPr="00937F69">
        <w:rPr>
          <w:rFonts w:ascii="Times New Roman" w:hAnsi="Times New Roman" w:cs="Times New Roman"/>
          <w:b/>
          <w:szCs w:val="28"/>
        </w:rPr>
        <w:t xml:space="preserve">Возраст обучающихся: </w:t>
      </w:r>
      <w:r w:rsidRPr="00937F69">
        <w:rPr>
          <w:rFonts w:ascii="Times New Roman" w:hAnsi="Times New Roman" w:cs="Times New Roman"/>
          <w:szCs w:val="28"/>
        </w:rPr>
        <w:t>10 – 18 лет.</w:t>
      </w:r>
    </w:p>
    <w:p w:rsidR="003D020E" w:rsidRPr="00937F69" w:rsidRDefault="003D020E" w:rsidP="003D020E">
      <w:pPr>
        <w:spacing w:line="276" w:lineRule="auto"/>
        <w:rPr>
          <w:rFonts w:ascii="Times New Roman" w:hAnsi="Times New Roman" w:cs="Times New Roman"/>
          <w:szCs w:val="28"/>
        </w:rPr>
      </w:pPr>
      <w:r w:rsidRPr="00937F69">
        <w:rPr>
          <w:rFonts w:ascii="Times New Roman" w:hAnsi="Times New Roman" w:cs="Times New Roman"/>
          <w:b/>
          <w:szCs w:val="28"/>
        </w:rPr>
        <w:t xml:space="preserve">Год обучения: </w:t>
      </w:r>
      <w:r w:rsidRPr="00C05A5A">
        <w:rPr>
          <w:rFonts w:ascii="Times New Roman" w:hAnsi="Times New Roman" w:cs="Times New Roman"/>
          <w:szCs w:val="28"/>
        </w:rPr>
        <w:t>3</w:t>
      </w:r>
      <w:r w:rsidRPr="00937F69">
        <w:rPr>
          <w:rFonts w:ascii="Times New Roman" w:hAnsi="Times New Roman" w:cs="Times New Roman"/>
          <w:szCs w:val="28"/>
        </w:rPr>
        <w:t xml:space="preserve"> год.</w:t>
      </w:r>
    </w:p>
    <w:p w:rsidR="003D020E" w:rsidRPr="00937F69" w:rsidRDefault="003D020E" w:rsidP="003D020E">
      <w:pPr>
        <w:spacing w:line="276" w:lineRule="auto"/>
        <w:ind w:left="680"/>
        <w:jc w:val="center"/>
        <w:rPr>
          <w:rFonts w:ascii="Times New Roman" w:hAnsi="Times New Roman" w:cs="Times New Roman"/>
          <w:szCs w:val="28"/>
        </w:rPr>
      </w:pPr>
    </w:p>
    <w:p w:rsidR="003D020E" w:rsidRPr="00937F69" w:rsidRDefault="003D020E" w:rsidP="003D020E">
      <w:pPr>
        <w:spacing w:line="276" w:lineRule="auto"/>
        <w:ind w:left="680"/>
        <w:rPr>
          <w:rFonts w:ascii="Times New Roman" w:hAnsi="Times New Roman" w:cs="Times New Roman"/>
        </w:rPr>
      </w:pPr>
    </w:p>
    <w:p w:rsidR="003D020E" w:rsidRPr="00937F69" w:rsidRDefault="003D020E" w:rsidP="003D020E">
      <w:pPr>
        <w:spacing w:line="276" w:lineRule="auto"/>
        <w:ind w:left="680"/>
        <w:rPr>
          <w:rFonts w:ascii="Times New Roman" w:hAnsi="Times New Roman" w:cs="Times New Roman"/>
        </w:rPr>
      </w:pPr>
    </w:p>
    <w:p w:rsidR="003D020E" w:rsidRPr="00937F69" w:rsidRDefault="003D020E" w:rsidP="003D020E">
      <w:pPr>
        <w:spacing w:line="276" w:lineRule="auto"/>
        <w:rPr>
          <w:rFonts w:ascii="Times New Roman" w:hAnsi="Times New Roman" w:cs="Times New Roman"/>
        </w:rPr>
      </w:pPr>
    </w:p>
    <w:p w:rsidR="003D020E" w:rsidRPr="00937F69" w:rsidRDefault="003D020E" w:rsidP="003D020E">
      <w:pPr>
        <w:pStyle w:val="af6"/>
        <w:ind w:left="0"/>
        <w:rPr>
          <w:rFonts w:ascii="Times New Roman" w:hAnsi="Times New Roman" w:cs="Times New Roman"/>
          <w:sz w:val="28"/>
          <w:szCs w:val="28"/>
        </w:rPr>
      </w:pPr>
    </w:p>
    <w:p w:rsidR="003D020E" w:rsidRDefault="003D020E" w:rsidP="003D020E">
      <w:pPr>
        <w:pStyle w:val="af6"/>
        <w:ind w:left="0"/>
        <w:rPr>
          <w:rFonts w:ascii="Times New Roman" w:hAnsi="Times New Roman" w:cs="Times New Roman"/>
          <w:sz w:val="28"/>
          <w:szCs w:val="28"/>
        </w:rPr>
      </w:pPr>
    </w:p>
    <w:p w:rsidR="003D020E" w:rsidRDefault="003D020E" w:rsidP="003D020E">
      <w:pPr>
        <w:pStyle w:val="af6"/>
        <w:ind w:left="0"/>
        <w:rPr>
          <w:rFonts w:ascii="Times New Roman" w:hAnsi="Times New Roman" w:cs="Times New Roman"/>
          <w:sz w:val="28"/>
          <w:szCs w:val="28"/>
        </w:rPr>
      </w:pPr>
    </w:p>
    <w:p w:rsidR="003D020E" w:rsidRDefault="003D020E" w:rsidP="003D020E">
      <w:pPr>
        <w:pStyle w:val="af6"/>
        <w:ind w:left="0"/>
        <w:rPr>
          <w:rFonts w:ascii="Times New Roman" w:hAnsi="Times New Roman" w:cs="Times New Roman"/>
          <w:sz w:val="28"/>
          <w:szCs w:val="28"/>
        </w:rPr>
      </w:pPr>
    </w:p>
    <w:p w:rsidR="003D020E" w:rsidRDefault="003D020E" w:rsidP="003D020E">
      <w:pPr>
        <w:pStyle w:val="af6"/>
        <w:ind w:left="0"/>
        <w:rPr>
          <w:rFonts w:ascii="Times New Roman" w:hAnsi="Times New Roman" w:cs="Times New Roman"/>
          <w:sz w:val="28"/>
          <w:szCs w:val="28"/>
        </w:rPr>
      </w:pPr>
    </w:p>
    <w:p w:rsidR="003D020E" w:rsidRDefault="003D020E" w:rsidP="003D020E">
      <w:pPr>
        <w:pStyle w:val="af6"/>
        <w:ind w:left="0"/>
        <w:rPr>
          <w:rFonts w:ascii="Times New Roman" w:hAnsi="Times New Roman" w:cs="Times New Roman"/>
          <w:sz w:val="28"/>
          <w:szCs w:val="28"/>
        </w:rPr>
      </w:pPr>
    </w:p>
    <w:p w:rsidR="003D020E" w:rsidRPr="00937F69" w:rsidRDefault="003D020E" w:rsidP="003D020E">
      <w:pPr>
        <w:pStyle w:val="af6"/>
        <w:ind w:left="0"/>
        <w:rPr>
          <w:rFonts w:ascii="Times New Roman" w:hAnsi="Times New Roman" w:cs="Times New Roman"/>
          <w:sz w:val="28"/>
          <w:szCs w:val="28"/>
        </w:rPr>
      </w:pPr>
    </w:p>
    <w:p w:rsidR="003D020E" w:rsidRDefault="003D020E" w:rsidP="003D020E">
      <w:pPr>
        <w:pStyle w:val="af6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D020E" w:rsidRDefault="003D020E" w:rsidP="003D020E">
      <w:pPr>
        <w:pStyle w:val="af6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D020E" w:rsidRDefault="003D020E" w:rsidP="003D020E">
      <w:pPr>
        <w:pStyle w:val="af6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D020E" w:rsidRDefault="003D020E" w:rsidP="003D020E">
      <w:pPr>
        <w:pStyle w:val="af6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04009" w:rsidRPr="00E46BBB" w:rsidRDefault="00F04009" w:rsidP="00F04009">
      <w:pPr>
        <w:pStyle w:val="af6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937F69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37F6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D020E" w:rsidRPr="00937F69" w:rsidRDefault="003D020E" w:rsidP="003D020E">
      <w:pPr>
        <w:spacing w:after="120" w:line="276" w:lineRule="auto"/>
        <w:jc w:val="center"/>
        <w:rPr>
          <w:rFonts w:ascii="Times New Roman" w:hAnsi="Times New Roman" w:cs="Times New Roman"/>
          <w:b/>
          <w:bCs/>
          <w:szCs w:val="28"/>
        </w:rPr>
      </w:pPr>
      <w:bookmarkStart w:id="1" w:name="_GoBack"/>
      <w:bookmarkEnd w:id="1"/>
      <w:r w:rsidRPr="00937F69">
        <w:rPr>
          <w:rFonts w:ascii="Times New Roman" w:hAnsi="Times New Roman" w:cs="Times New Roman"/>
          <w:b/>
          <w:bCs/>
          <w:szCs w:val="28"/>
        </w:rPr>
        <w:lastRenderedPageBreak/>
        <w:t>Содержание</w:t>
      </w:r>
    </w:p>
    <w:p w:rsidR="003D020E" w:rsidRPr="00937F69" w:rsidRDefault="003D020E" w:rsidP="003D020E">
      <w:pPr>
        <w:pStyle w:val="Default"/>
        <w:spacing w:after="27" w:line="276" w:lineRule="auto"/>
        <w:rPr>
          <w:color w:val="auto"/>
          <w:sz w:val="28"/>
          <w:szCs w:val="28"/>
        </w:rPr>
      </w:pPr>
      <w:r w:rsidRPr="00937F69">
        <w:rPr>
          <w:color w:val="auto"/>
          <w:sz w:val="28"/>
          <w:szCs w:val="28"/>
        </w:rPr>
        <w:t xml:space="preserve">1.  Пояснительная записка </w:t>
      </w:r>
    </w:p>
    <w:p w:rsidR="003D020E" w:rsidRPr="00937F69" w:rsidRDefault="003D020E" w:rsidP="003D020E">
      <w:pPr>
        <w:pStyle w:val="Default"/>
        <w:spacing w:after="27" w:line="276" w:lineRule="auto"/>
        <w:rPr>
          <w:color w:val="auto"/>
          <w:sz w:val="28"/>
          <w:szCs w:val="28"/>
        </w:rPr>
      </w:pPr>
      <w:r w:rsidRPr="00937F69">
        <w:rPr>
          <w:color w:val="auto"/>
          <w:sz w:val="28"/>
          <w:szCs w:val="28"/>
        </w:rPr>
        <w:t>2.  Календарно-тематическое планирование</w:t>
      </w:r>
    </w:p>
    <w:p w:rsidR="003D020E" w:rsidRDefault="003D020E" w:rsidP="003D020E">
      <w:pPr>
        <w:spacing w:line="276" w:lineRule="auto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1. Пояснительная записка</w:t>
      </w:r>
    </w:p>
    <w:p w:rsidR="003D020E" w:rsidRPr="006B4393" w:rsidRDefault="003D020E" w:rsidP="003D020E">
      <w:pPr>
        <w:spacing w:line="276" w:lineRule="auto"/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i/>
          <w:iCs/>
          <w:szCs w:val="28"/>
        </w:rPr>
        <w:tab/>
      </w:r>
      <w:r w:rsidRPr="00937F69">
        <w:rPr>
          <w:rFonts w:ascii="Times New Roman" w:hAnsi="Times New Roman" w:cs="Times New Roman"/>
          <w:b/>
          <w:bCs/>
          <w:i/>
          <w:iCs/>
          <w:szCs w:val="28"/>
        </w:rPr>
        <w:t xml:space="preserve">Цель </w:t>
      </w:r>
      <w:r w:rsidRPr="00937F69">
        <w:rPr>
          <w:rFonts w:ascii="Times New Roman" w:hAnsi="Times New Roman" w:cs="Times New Roman"/>
          <w:b/>
          <w:bCs/>
          <w:i/>
          <w:szCs w:val="28"/>
        </w:rPr>
        <w:t>программы</w:t>
      </w:r>
      <w:r w:rsidR="00427E37">
        <w:rPr>
          <w:rFonts w:ascii="Times New Roman" w:hAnsi="Times New Roman" w:cs="Times New Roman"/>
          <w:b/>
          <w:bCs/>
          <w:i/>
          <w:szCs w:val="28"/>
        </w:rPr>
        <w:t xml:space="preserve"> </w:t>
      </w:r>
      <w:r w:rsidR="00C05A5A">
        <w:rPr>
          <w:rFonts w:ascii="Times New Roman" w:hAnsi="Times New Roman" w:cs="Times New Roman"/>
          <w:b/>
          <w:bCs/>
          <w:i/>
          <w:szCs w:val="28"/>
        </w:rPr>
        <w:t>3</w:t>
      </w:r>
      <w:r w:rsidRPr="006B4393">
        <w:rPr>
          <w:rFonts w:ascii="Times New Roman" w:hAnsi="Times New Roman" w:cs="Times New Roman"/>
          <w:b/>
          <w:bCs/>
          <w:i/>
          <w:szCs w:val="28"/>
        </w:rPr>
        <w:t xml:space="preserve"> года обучения</w:t>
      </w:r>
      <w:r w:rsidR="00427E37">
        <w:rPr>
          <w:rFonts w:ascii="Times New Roman" w:hAnsi="Times New Roman" w:cs="Times New Roman"/>
          <w:b/>
          <w:bCs/>
          <w:i/>
          <w:szCs w:val="28"/>
        </w:rPr>
        <w:t xml:space="preserve"> </w:t>
      </w:r>
      <w:r w:rsidR="00C05A5A">
        <w:rPr>
          <w:rFonts w:ascii="Times New Roman" w:hAnsi="Times New Roman" w:cs="Times New Roman"/>
          <w:b/>
          <w:bCs/>
          <w:szCs w:val="28"/>
        </w:rPr>
        <w:t>–</w:t>
      </w:r>
      <w:r w:rsidR="00427E37">
        <w:rPr>
          <w:rFonts w:ascii="Times New Roman" w:hAnsi="Times New Roman" w:cs="Times New Roman"/>
          <w:b/>
          <w:bCs/>
          <w:szCs w:val="28"/>
        </w:rPr>
        <w:t xml:space="preserve"> </w:t>
      </w:r>
      <w:r w:rsidR="00C05A5A">
        <w:rPr>
          <w:rFonts w:ascii="Times New Roman" w:hAnsi="Times New Roman" w:cs="Times New Roman"/>
          <w:bCs/>
          <w:szCs w:val="28"/>
        </w:rPr>
        <w:t xml:space="preserve">формирование и развитие у </w:t>
      </w:r>
      <w:r w:rsidR="00427E37">
        <w:rPr>
          <w:rFonts w:ascii="Times New Roman" w:hAnsi="Times New Roman" w:cs="Times New Roman"/>
          <w:bCs/>
          <w:szCs w:val="28"/>
        </w:rPr>
        <w:t>обучающихся</w:t>
      </w:r>
      <w:r w:rsidR="00C05A5A">
        <w:rPr>
          <w:rFonts w:ascii="Times New Roman" w:hAnsi="Times New Roman" w:cs="Times New Roman"/>
          <w:bCs/>
          <w:szCs w:val="28"/>
        </w:rPr>
        <w:t xml:space="preserve"> навыков самостоятельной работы, углубленное изучение иллюстрации, развитие наблюдательности, формирование культуры, эстетическое воспитание личности.</w:t>
      </w:r>
    </w:p>
    <w:p w:rsidR="003D020E" w:rsidRPr="00937F69" w:rsidRDefault="003D020E" w:rsidP="003D020E">
      <w:pPr>
        <w:pStyle w:val="ab"/>
        <w:spacing w:line="276" w:lineRule="auto"/>
        <w:ind w:right="57" w:firstLine="709"/>
        <w:jc w:val="both"/>
        <w:rPr>
          <w:rFonts w:ascii="Times New Roman" w:hAnsi="Times New Roman" w:cs="Times New Roman"/>
          <w:i/>
          <w:szCs w:val="28"/>
        </w:rPr>
      </w:pPr>
      <w:r w:rsidRPr="00937F69">
        <w:rPr>
          <w:rFonts w:ascii="Times New Roman" w:hAnsi="Times New Roman" w:cs="Times New Roman"/>
          <w:b/>
          <w:bCs/>
          <w:i/>
          <w:iCs/>
          <w:szCs w:val="28"/>
        </w:rPr>
        <w:t>Задачи</w:t>
      </w:r>
      <w:r w:rsidR="00427E37">
        <w:rPr>
          <w:rFonts w:ascii="Times New Roman" w:hAnsi="Times New Roman" w:cs="Times New Roman"/>
          <w:b/>
          <w:bCs/>
          <w:szCs w:val="28"/>
        </w:rPr>
        <w:t>.</w:t>
      </w:r>
    </w:p>
    <w:p w:rsidR="003D020E" w:rsidRPr="00937F69" w:rsidRDefault="003D020E" w:rsidP="003D020E">
      <w:pPr>
        <w:pStyle w:val="a8"/>
        <w:tabs>
          <w:tab w:val="left" w:pos="0"/>
        </w:tabs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937F69">
        <w:rPr>
          <w:rFonts w:ascii="Times New Roman" w:hAnsi="Times New Roman" w:cs="Times New Roman"/>
          <w:b/>
          <w:sz w:val="28"/>
          <w:szCs w:val="28"/>
          <w:u w:val="none"/>
        </w:rPr>
        <w:t xml:space="preserve">         Обучающие:  </w:t>
      </w:r>
    </w:p>
    <w:p w:rsidR="003D020E" w:rsidRPr="00937F69" w:rsidRDefault="003D020E" w:rsidP="003D020E">
      <w:pPr>
        <w:spacing w:line="276" w:lineRule="auto"/>
        <w:ind w:right="5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Pr="00937F69">
        <w:rPr>
          <w:rFonts w:ascii="Times New Roman" w:hAnsi="Times New Roman" w:cs="Times New Roman"/>
          <w:szCs w:val="28"/>
        </w:rPr>
        <w:t xml:space="preserve">- </w:t>
      </w:r>
      <w:r w:rsidR="00C05A5A">
        <w:rPr>
          <w:rFonts w:ascii="Times New Roman" w:hAnsi="Times New Roman" w:cs="Times New Roman"/>
          <w:szCs w:val="28"/>
        </w:rPr>
        <w:t xml:space="preserve">обучить </w:t>
      </w:r>
      <w:r w:rsidR="00F24BFA">
        <w:rPr>
          <w:rFonts w:ascii="Times New Roman" w:hAnsi="Times New Roman" w:cs="Times New Roman"/>
          <w:szCs w:val="28"/>
        </w:rPr>
        <w:t xml:space="preserve"> </w:t>
      </w:r>
      <w:r w:rsidR="00C05A5A">
        <w:rPr>
          <w:rFonts w:ascii="Times New Roman" w:hAnsi="Times New Roman" w:cs="Times New Roman"/>
          <w:szCs w:val="28"/>
        </w:rPr>
        <w:t xml:space="preserve"> новым техникам в изобразительной деятельности</w:t>
      </w:r>
      <w:r w:rsidRPr="00937F69">
        <w:rPr>
          <w:rFonts w:ascii="Times New Roman" w:hAnsi="Times New Roman" w:cs="Times New Roman"/>
          <w:szCs w:val="28"/>
        </w:rPr>
        <w:t xml:space="preserve">; </w:t>
      </w:r>
    </w:p>
    <w:p w:rsidR="003D020E" w:rsidRDefault="003D020E" w:rsidP="003D020E">
      <w:pPr>
        <w:spacing w:line="276" w:lineRule="auto"/>
        <w:ind w:right="5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Pr="00937F69">
        <w:rPr>
          <w:rFonts w:ascii="Times New Roman" w:hAnsi="Times New Roman" w:cs="Times New Roman"/>
          <w:szCs w:val="28"/>
        </w:rPr>
        <w:t xml:space="preserve">- </w:t>
      </w:r>
      <w:r w:rsidR="00C05A5A">
        <w:rPr>
          <w:rFonts w:ascii="Times New Roman" w:hAnsi="Times New Roman" w:cs="Times New Roman"/>
          <w:szCs w:val="28"/>
        </w:rPr>
        <w:t>обучить работе с новыми материалами</w:t>
      </w:r>
      <w:r w:rsidRPr="00937F69">
        <w:rPr>
          <w:rFonts w:ascii="Times New Roman" w:hAnsi="Times New Roman" w:cs="Times New Roman"/>
          <w:szCs w:val="28"/>
        </w:rPr>
        <w:t xml:space="preserve">; </w:t>
      </w:r>
    </w:p>
    <w:p w:rsidR="00C05A5A" w:rsidRPr="009047D0" w:rsidRDefault="00C05A5A" w:rsidP="003D020E">
      <w:pPr>
        <w:spacing w:line="276" w:lineRule="auto"/>
        <w:ind w:right="5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- обучить стилизации в изобразительной деятельности.</w:t>
      </w:r>
    </w:p>
    <w:p w:rsidR="003D020E" w:rsidRPr="00937F69" w:rsidRDefault="003D020E" w:rsidP="003D020E">
      <w:pPr>
        <w:spacing w:line="276" w:lineRule="auto"/>
        <w:ind w:right="57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ab/>
      </w:r>
      <w:r w:rsidRPr="00937F69">
        <w:rPr>
          <w:rFonts w:ascii="Times New Roman" w:hAnsi="Times New Roman" w:cs="Times New Roman"/>
          <w:b/>
          <w:szCs w:val="28"/>
        </w:rPr>
        <w:t>Воспитательные:</w:t>
      </w:r>
    </w:p>
    <w:p w:rsidR="005017CE" w:rsidRPr="005017CE" w:rsidRDefault="003D020E" w:rsidP="00427E37">
      <w:pPr>
        <w:pStyle w:val="af4"/>
        <w:spacing w:before="0" w:after="0" w:line="276" w:lineRule="auto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5017CE">
        <w:rPr>
          <w:sz w:val="28"/>
          <w:szCs w:val="28"/>
        </w:rPr>
        <w:t xml:space="preserve">- </w:t>
      </w:r>
      <w:r w:rsidR="005017CE" w:rsidRPr="005017CE">
        <w:rPr>
          <w:color w:val="000000"/>
          <w:sz w:val="28"/>
          <w:szCs w:val="28"/>
          <w:lang w:eastAsia="ru-RU"/>
        </w:rPr>
        <w:t>воспитывать личную ответственность за результаты своей работы, за возможные свои ошибки;</w:t>
      </w:r>
    </w:p>
    <w:p w:rsidR="005017CE" w:rsidRPr="005017CE" w:rsidRDefault="005017CE" w:rsidP="00427E37">
      <w:pPr>
        <w:suppressAutoHyphens w:val="0"/>
        <w:spacing w:line="276" w:lineRule="auto"/>
        <w:rPr>
          <w:rFonts w:ascii="Times New Roman" w:hAnsi="Times New Roman" w:cs="Times New Roman"/>
          <w:color w:val="000000"/>
          <w:szCs w:val="28"/>
          <w:lang w:eastAsia="ru-RU"/>
        </w:rPr>
      </w:pPr>
      <w:r w:rsidRPr="005017CE">
        <w:rPr>
          <w:rFonts w:ascii="Times New Roman" w:hAnsi="Times New Roman" w:cs="Times New Roman"/>
          <w:color w:val="000000"/>
          <w:szCs w:val="28"/>
          <w:lang w:eastAsia="ru-RU"/>
        </w:rPr>
        <w:t xml:space="preserve">           - формировать установки на позитивную социальную деятельность в информационном обществе.</w:t>
      </w:r>
    </w:p>
    <w:p w:rsidR="003D020E" w:rsidRPr="00937F69" w:rsidRDefault="003D020E" w:rsidP="00427E37">
      <w:pPr>
        <w:pStyle w:val="a8"/>
        <w:tabs>
          <w:tab w:val="left" w:pos="0"/>
        </w:tabs>
        <w:spacing w:line="276" w:lineRule="auto"/>
        <w:ind w:right="57"/>
        <w:jc w:val="both"/>
        <w:rPr>
          <w:rFonts w:ascii="Times New Roman" w:hAnsi="Times New Roman" w:cs="Times New Roman"/>
          <w:b/>
          <w:sz w:val="28"/>
          <w:szCs w:val="28"/>
          <w:u w:val="none"/>
        </w:rPr>
      </w:pPr>
      <w:r w:rsidRPr="00937F69">
        <w:rPr>
          <w:rFonts w:ascii="Times New Roman" w:hAnsi="Times New Roman" w:cs="Times New Roman"/>
          <w:b/>
          <w:sz w:val="28"/>
          <w:szCs w:val="28"/>
          <w:u w:val="none"/>
        </w:rPr>
        <w:t xml:space="preserve">          Развивающие:</w:t>
      </w:r>
    </w:p>
    <w:p w:rsidR="005017CE" w:rsidRPr="005017CE" w:rsidRDefault="003D020E" w:rsidP="00427E37">
      <w:pPr>
        <w:pStyle w:val="a8"/>
        <w:tabs>
          <w:tab w:val="left" w:pos="0"/>
        </w:tabs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Pr="00937F69">
        <w:rPr>
          <w:rFonts w:ascii="Times New Roman" w:hAnsi="Times New Roman" w:cs="Times New Roman"/>
          <w:sz w:val="28"/>
          <w:szCs w:val="28"/>
          <w:u w:val="none"/>
        </w:rPr>
        <w:t xml:space="preserve">- </w:t>
      </w:r>
      <w:r w:rsidR="005017CE" w:rsidRPr="005017CE">
        <w:rPr>
          <w:rFonts w:ascii="Times New Roman" w:hAnsi="Times New Roman" w:cs="Times New Roman"/>
          <w:sz w:val="28"/>
          <w:szCs w:val="28"/>
          <w:u w:val="none"/>
        </w:rPr>
        <w:t>развивать алгоритмическое мышление, способности к формализации;</w:t>
      </w:r>
    </w:p>
    <w:p w:rsidR="005017CE" w:rsidRPr="009047D0" w:rsidRDefault="005017CE" w:rsidP="00427E37">
      <w:pPr>
        <w:pStyle w:val="a8"/>
        <w:tabs>
          <w:tab w:val="left" w:pos="0"/>
        </w:tabs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5017CE">
        <w:rPr>
          <w:rFonts w:ascii="Times New Roman" w:hAnsi="Times New Roman" w:cs="Times New Roman"/>
          <w:sz w:val="28"/>
          <w:szCs w:val="28"/>
          <w:u w:val="none"/>
        </w:rPr>
        <w:tab/>
        <w:t>-</w:t>
      </w:r>
      <w:r w:rsidR="00427E37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5017CE">
        <w:rPr>
          <w:rFonts w:ascii="Times New Roman" w:hAnsi="Times New Roman" w:cs="Times New Roman"/>
          <w:sz w:val="28"/>
          <w:szCs w:val="28"/>
          <w:u w:val="none"/>
        </w:rPr>
        <w:t>развивать у детей усидчивость, умение самореализоваться, чувство долга.</w:t>
      </w:r>
    </w:p>
    <w:p w:rsidR="003D020E" w:rsidRPr="005017CE" w:rsidRDefault="003D020E" w:rsidP="005017CE">
      <w:pPr>
        <w:pStyle w:val="a8"/>
        <w:tabs>
          <w:tab w:val="left" w:pos="0"/>
        </w:tabs>
        <w:spacing w:line="276" w:lineRule="auto"/>
        <w:ind w:right="57"/>
        <w:jc w:val="both"/>
        <w:rPr>
          <w:rFonts w:ascii="Times New Roman" w:hAnsi="Times New Roman" w:cs="Times New Roman"/>
          <w:iCs/>
          <w:sz w:val="28"/>
          <w:szCs w:val="28"/>
          <w:u w:val="none"/>
        </w:rPr>
      </w:pPr>
      <w:r w:rsidRPr="005017CE">
        <w:rPr>
          <w:rFonts w:ascii="Times New Roman" w:hAnsi="Times New Roman" w:cs="Times New Roman"/>
          <w:b/>
          <w:iCs/>
          <w:sz w:val="28"/>
          <w:szCs w:val="28"/>
          <w:u w:val="none"/>
        </w:rPr>
        <w:tab/>
        <w:t>Ожидаемые результаты</w:t>
      </w:r>
      <w:r w:rsidRPr="005017CE">
        <w:rPr>
          <w:rFonts w:ascii="Times New Roman" w:hAnsi="Times New Roman" w:cs="Times New Roman"/>
          <w:iCs/>
          <w:sz w:val="28"/>
          <w:szCs w:val="28"/>
          <w:u w:val="none"/>
        </w:rPr>
        <w:t>.</w:t>
      </w:r>
    </w:p>
    <w:p w:rsidR="003D020E" w:rsidRPr="00937F69" w:rsidRDefault="003D020E" w:rsidP="003D020E">
      <w:pPr>
        <w:spacing w:line="276" w:lineRule="auto"/>
        <w:ind w:right="5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iCs/>
          <w:szCs w:val="28"/>
        </w:rPr>
        <w:tab/>
        <w:t xml:space="preserve">Освоив программу </w:t>
      </w:r>
      <w:r w:rsidR="00427E37">
        <w:rPr>
          <w:rFonts w:ascii="Times New Roman" w:hAnsi="Times New Roman" w:cs="Times New Roman"/>
          <w:iCs/>
          <w:szCs w:val="28"/>
        </w:rPr>
        <w:t>3 года обучения</w:t>
      </w:r>
      <w:r w:rsidR="00F24BFA">
        <w:rPr>
          <w:rFonts w:ascii="Times New Roman" w:hAnsi="Times New Roman" w:cs="Times New Roman"/>
          <w:iCs/>
          <w:szCs w:val="28"/>
        </w:rPr>
        <w:t xml:space="preserve">, </w:t>
      </w:r>
      <w:r w:rsidR="00427E37">
        <w:rPr>
          <w:rFonts w:ascii="Times New Roman" w:hAnsi="Times New Roman" w:cs="Times New Roman"/>
          <w:iCs/>
          <w:szCs w:val="28"/>
        </w:rPr>
        <w:t xml:space="preserve"> </w:t>
      </w:r>
      <w:r>
        <w:rPr>
          <w:rFonts w:ascii="Times New Roman" w:hAnsi="Times New Roman" w:cs="Times New Roman"/>
          <w:iCs/>
          <w:szCs w:val="28"/>
        </w:rPr>
        <w:t>обучающиеся смогут:</w:t>
      </w:r>
    </w:p>
    <w:p w:rsidR="003D020E" w:rsidRPr="005017CE" w:rsidRDefault="003D020E" w:rsidP="005017CE">
      <w:pPr>
        <w:pStyle w:val="a8"/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="005017CE" w:rsidRPr="005017CE">
        <w:rPr>
          <w:rFonts w:ascii="Times New Roman" w:hAnsi="Times New Roman" w:cs="Times New Roman"/>
          <w:sz w:val="28"/>
          <w:szCs w:val="28"/>
          <w:u w:val="none"/>
        </w:rPr>
        <w:t xml:space="preserve">- </w:t>
      </w:r>
      <w:r w:rsidR="005017CE">
        <w:rPr>
          <w:rFonts w:ascii="Times New Roman" w:hAnsi="Times New Roman" w:cs="Times New Roman"/>
          <w:sz w:val="28"/>
          <w:szCs w:val="28"/>
          <w:u w:val="none"/>
        </w:rPr>
        <w:t xml:space="preserve"> использовать навыки в коммерческой деятельности;</w:t>
      </w:r>
    </w:p>
    <w:p w:rsidR="005017CE" w:rsidRPr="005017CE" w:rsidRDefault="003D020E" w:rsidP="005017CE">
      <w:pPr>
        <w:pStyle w:val="a8"/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Pr="00937F69">
        <w:rPr>
          <w:rFonts w:ascii="Times New Roman" w:hAnsi="Times New Roman" w:cs="Times New Roman"/>
          <w:sz w:val="28"/>
          <w:szCs w:val="28"/>
          <w:u w:val="none"/>
        </w:rPr>
        <w:t>- вносить коррективы в действия на основе их о</w:t>
      </w:r>
      <w:r w:rsidR="005017CE">
        <w:rPr>
          <w:rFonts w:ascii="Times New Roman" w:hAnsi="Times New Roman" w:cs="Times New Roman"/>
          <w:sz w:val="28"/>
          <w:szCs w:val="28"/>
          <w:u w:val="none"/>
        </w:rPr>
        <w:t>ценки и учета сделанных ошибок;</w:t>
      </w:r>
    </w:p>
    <w:p w:rsidR="005017CE" w:rsidRPr="005017CE" w:rsidRDefault="005017CE" w:rsidP="005017CE">
      <w:pPr>
        <w:pStyle w:val="a8"/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5017CE">
        <w:rPr>
          <w:rFonts w:ascii="Times New Roman" w:hAnsi="Times New Roman" w:cs="Times New Roman"/>
          <w:sz w:val="28"/>
          <w:szCs w:val="28"/>
          <w:u w:val="none"/>
        </w:rPr>
        <w:tab/>
        <w:t>- сотрудни</w:t>
      </w:r>
      <w:r>
        <w:rPr>
          <w:rFonts w:ascii="Times New Roman" w:hAnsi="Times New Roman" w:cs="Times New Roman"/>
          <w:sz w:val="28"/>
          <w:szCs w:val="28"/>
          <w:u w:val="none"/>
        </w:rPr>
        <w:t>чать</w:t>
      </w:r>
      <w:r w:rsidR="00427E37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5017CE">
        <w:rPr>
          <w:rFonts w:ascii="Times New Roman" w:hAnsi="Times New Roman" w:cs="Times New Roman"/>
          <w:sz w:val="28"/>
          <w:szCs w:val="28"/>
          <w:u w:val="none"/>
        </w:rPr>
        <w:t>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5017CE" w:rsidRDefault="005017CE" w:rsidP="005017CE">
      <w:pPr>
        <w:pStyle w:val="a8"/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5017CE">
        <w:rPr>
          <w:rFonts w:ascii="Times New Roman" w:hAnsi="Times New Roman" w:cs="Times New Roman"/>
          <w:sz w:val="28"/>
          <w:szCs w:val="28"/>
          <w:u w:val="none"/>
        </w:rPr>
        <w:tab/>
        <w:t>-развитие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3D020E" w:rsidRPr="00937F69" w:rsidRDefault="003D020E" w:rsidP="005017CE">
      <w:pPr>
        <w:pStyle w:val="a8"/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Pr="00937F69">
        <w:rPr>
          <w:rFonts w:ascii="Times New Roman" w:hAnsi="Times New Roman" w:cs="Times New Roman"/>
          <w:sz w:val="28"/>
          <w:szCs w:val="28"/>
          <w:u w:val="none"/>
        </w:rPr>
        <w:t>- формулировать собственное мнение и позицию;</w:t>
      </w:r>
    </w:p>
    <w:p w:rsidR="003D020E" w:rsidRPr="00937F69" w:rsidRDefault="003D020E" w:rsidP="003D020E">
      <w:pPr>
        <w:pStyle w:val="a8"/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Pr="00937F69">
        <w:rPr>
          <w:rFonts w:ascii="Times New Roman" w:hAnsi="Times New Roman" w:cs="Times New Roman"/>
          <w:sz w:val="28"/>
          <w:szCs w:val="28"/>
          <w:u w:val="none"/>
        </w:rPr>
        <w:t>- договариваться, приходить к общему решению;</w:t>
      </w:r>
    </w:p>
    <w:p w:rsidR="003D020E" w:rsidRDefault="003D020E" w:rsidP="005017CE">
      <w:pPr>
        <w:pStyle w:val="a8"/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ab/>
      </w:r>
      <w:r w:rsidRPr="00937F69">
        <w:rPr>
          <w:rFonts w:ascii="Times New Roman" w:hAnsi="Times New Roman" w:cs="Times New Roman"/>
          <w:sz w:val="28"/>
          <w:szCs w:val="28"/>
          <w:u w:val="none"/>
        </w:rPr>
        <w:t xml:space="preserve">- </w:t>
      </w:r>
      <w:r w:rsidR="005017CE">
        <w:rPr>
          <w:rFonts w:ascii="Times New Roman" w:hAnsi="Times New Roman" w:cs="Times New Roman"/>
          <w:sz w:val="28"/>
          <w:szCs w:val="28"/>
          <w:u w:val="none"/>
        </w:rPr>
        <w:t>стилизовать и трансформировать изображения;</w:t>
      </w:r>
    </w:p>
    <w:p w:rsidR="005017CE" w:rsidRPr="006B4393" w:rsidRDefault="005017CE" w:rsidP="005017CE">
      <w:pPr>
        <w:pStyle w:val="a8"/>
        <w:spacing w:line="276" w:lineRule="auto"/>
        <w:ind w:right="57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      - строить сюжеты в иллюстрации на основе изученных произведений.</w:t>
      </w:r>
    </w:p>
    <w:p w:rsidR="003D020E" w:rsidRPr="00937F69" w:rsidRDefault="003D020E" w:rsidP="003D020E">
      <w:pPr>
        <w:spacing w:line="276" w:lineRule="auto"/>
        <w:ind w:right="57"/>
        <w:jc w:val="center"/>
        <w:rPr>
          <w:rFonts w:ascii="Times New Roman" w:hAnsi="Times New Roman" w:cs="Times New Roman"/>
          <w:b/>
          <w:szCs w:val="28"/>
        </w:rPr>
      </w:pPr>
      <w:r w:rsidRPr="00937F69">
        <w:rPr>
          <w:rFonts w:ascii="Times New Roman" w:hAnsi="Times New Roman" w:cs="Times New Roman"/>
          <w:b/>
          <w:szCs w:val="28"/>
        </w:rPr>
        <w:lastRenderedPageBreak/>
        <w:t>2. Кален</w:t>
      </w:r>
      <w:r>
        <w:rPr>
          <w:rFonts w:ascii="Times New Roman" w:hAnsi="Times New Roman" w:cs="Times New Roman"/>
          <w:b/>
          <w:szCs w:val="28"/>
        </w:rPr>
        <w:t>дарно-тематическое планирование</w:t>
      </w:r>
    </w:p>
    <w:tbl>
      <w:tblPr>
        <w:tblStyle w:val="af5"/>
        <w:tblW w:w="9782" w:type="dxa"/>
        <w:tblInd w:w="-176" w:type="dxa"/>
        <w:tblLayout w:type="fixed"/>
        <w:tblLook w:val="01E0"/>
      </w:tblPr>
      <w:tblGrid>
        <w:gridCol w:w="710"/>
        <w:gridCol w:w="4677"/>
        <w:gridCol w:w="1134"/>
        <w:gridCol w:w="1418"/>
        <w:gridCol w:w="1843"/>
      </w:tblGrid>
      <w:tr w:rsidR="003D020E" w:rsidRPr="00937F69" w:rsidTr="00F24BFA">
        <w:trPr>
          <w:trHeight w:val="34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E" w:rsidRPr="006B4393" w:rsidRDefault="003D020E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6B4393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  <w:p w:rsidR="003D020E" w:rsidRPr="006B4393" w:rsidRDefault="003D020E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6B4393">
              <w:rPr>
                <w:rFonts w:ascii="Times New Roman" w:hAnsi="Times New Roman" w:cs="Times New Roman"/>
                <w:b/>
                <w:szCs w:val="28"/>
              </w:rPr>
              <w:t>п</w:t>
            </w:r>
            <w:r w:rsidRPr="006B4393">
              <w:rPr>
                <w:rFonts w:ascii="Times New Roman" w:hAnsi="Times New Roman" w:cs="Times New Roman"/>
                <w:b/>
                <w:szCs w:val="28"/>
                <w:lang w:val="en-US"/>
              </w:rPr>
              <w:t>/</w:t>
            </w:r>
            <w:r w:rsidRPr="006B4393">
              <w:rPr>
                <w:rFonts w:ascii="Times New Roman" w:hAnsi="Times New Roman" w:cs="Times New Roman"/>
                <w:b/>
                <w:szCs w:val="28"/>
              </w:rPr>
              <w:t>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E" w:rsidRPr="006B4393" w:rsidRDefault="003D020E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6B4393">
              <w:rPr>
                <w:rFonts w:ascii="Times New Roman" w:hAnsi="Times New Roman" w:cs="Times New Roman"/>
                <w:b/>
                <w:szCs w:val="28"/>
              </w:rPr>
              <w:t>Название раздела, темы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E" w:rsidRPr="006B4393" w:rsidRDefault="003D020E" w:rsidP="00C05A5A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B4393">
              <w:rPr>
                <w:rFonts w:ascii="Times New Roman" w:hAnsi="Times New Roman" w:cs="Times New Roman"/>
                <w:b/>
                <w:szCs w:val="28"/>
              </w:rPr>
              <w:t>Кол-во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20E" w:rsidRPr="006B4393" w:rsidRDefault="003D020E" w:rsidP="00C05A5A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B4393">
              <w:rPr>
                <w:rFonts w:ascii="Times New Roman" w:hAnsi="Times New Roman" w:cs="Times New Roman"/>
                <w:b/>
                <w:szCs w:val="28"/>
              </w:rPr>
              <w:t>Дата</w:t>
            </w:r>
          </w:p>
          <w:p w:rsidR="003D020E" w:rsidRPr="006B4393" w:rsidRDefault="003D020E" w:rsidP="00C05A5A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B4393">
              <w:rPr>
                <w:rFonts w:ascii="Times New Roman" w:hAnsi="Times New Roman" w:cs="Times New Roman"/>
                <w:b/>
                <w:szCs w:val="28"/>
              </w:rPr>
              <w:t>проведения</w:t>
            </w:r>
          </w:p>
        </w:tc>
      </w:tr>
      <w:tr w:rsidR="003D020E" w:rsidRPr="00937F69" w:rsidTr="00F24BFA">
        <w:trPr>
          <w:trHeight w:val="1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0E" w:rsidRPr="006B4393" w:rsidRDefault="003D020E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0E" w:rsidRPr="006B4393" w:rsidRDefault="003D020E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E" w:rsidRPr="00F24BFA" w:rsidRDefault="003D020E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F24BFA">
              <w:rPr>
                <w:rFonts w:ascii="Times New Roman" w:hAnsi="Times New Roman" w:cs="Times New Roman"/>
                <w:szCs w:val="28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E" w:rsidRPr="00F24BFA" w:rsidRDefault="003D020E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F24BFA">
              <w:rPr>
                <w:rFonts w:ascii="Times New Roman" w:hAnsi="Times New Roman" w:cs="Times New Roman"/>
                <w:szCs w:val="28"/>
              </w:rPr>
              <w:t>Практика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E" w:rsidRPr="006B4393" w:rsidRDefault="003D020E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427E37" w:rsidRPr="00937F69" w:rsidTr="00F24BFA">
        <w:trPr>
          <w:trHeight w:val="54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37" w:rsidRPr="006B4393" w:rsidRDefault="00427E37" w:rsidP="00427E3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1. Вводные занятия.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6B4393" w:rsidRDefault="00427E3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6B4393" w:rsidRDefault="00427E37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3D020E" w:rsidRPr="00937F69" w:rsidTr="00F24BFA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0E" w:rsidRPr="00937F69" w:rsidRDefault="003D020E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0E" w:rsidRPr="008651B2" w:rsidRDefault="003D020E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8651B2">
              <w:rPr>
                <w:rFonts w:ascii="Times New Roman" w:hAnsi="Times New Roman" w:cs="Times New Roman"/>
                <w:szCs w:val="28"/>
              </w:rPr>
              <w:t xml:space="preserve">Вводный теоретический урок.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E" w:rsidRPr="00937F69" w:rsidRDefault="003D020E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E" w:rsidRPr="00937F69" w:rsidRDefault="003D020E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E" w:rsidRPr="00937F69" w:rsidRDefault="003D020E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7E37" w:rsidRPr="00937F69" w:rsidTr="00F24BFA">
        <w:trPr>
          <w:trHeight w:val="16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37" w:rsidRPr="008651B2" w:rsidRDefault="00427E37" w:rsidP="00F24BFA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2. Композиционные решения в иллюстрации.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CA7841" w:rsidRDefault="00427E3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37" w:rsidRPr="00937F69" w:rsidRDefault="00427E37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D020E" w:rsidRPr="00937F69" w:rsidTr="00F24BFA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0E" w:rsidRDefault="003D020E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0E" w:rsidRPr="008651B2" w:rsidRDefault="008E6B89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Понятие о композиции.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E" w:rsidRPr="00937F69" w:rsidRDefault="003D020E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E" w:rsidRPr="00937F69" w:rsidRDefault="003D020E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E" w:rsidRPr="00937F69" w:rsidRDefault="003D020E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D020E" w:rsidRPr="00937F69" w:rsidTr="00F24BFA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0E" w:rsidRPr="00937F69" w:rsidRDefault="003D020E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0E" w:rsidRPr="006253C7" w:rsidRDefault="008E6B89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313394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Основные композиционные построения</w:t>
            </w: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E" w:rsidRPr="00937F69" w:rsidRDefault="003D020E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E" w:rsidRPr="00937F69" w:rsidRDefault="003D020E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E" w:rsidRPr="00937F69" w:rsidRDefault="003D020E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D020E" w:rsidRPr="00937F69" w:rsidTr="00F24BFA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0E" w:rsidRDefault="003D020E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0E" w:rsidRPr="00937F69" w:rsidRDefault="008E6B89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313394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Основные технические приёмы. Единство приёмов образного решения сюжета. Акцентирование композиционных элементов.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E" w:rsidRPr="00937F69" w:rsidRDefault="003D020E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E" w:rsidRPr="00937F69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E" w:rsidRPr="00937F69" w:rsidRDefault="003D020E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D020E" w:rsidRPr="00937F69" w:rsidTr="00F24BFA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0E" w:rsidRDefault="003D020E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0E" w:rsidRDefault="008E6B89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313394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Неделимость композиции. Согласованность всех элементов композиции.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E" w:rsidRPr="00937F69" w:rsidRDefault="003D020E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E" w:rsidRPr="00937F69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E" w:rsidRPr="00937F69" w:rsidRDefault="003D020E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D020E" w:rsidRPr="00937F69" w:rsidTr="00F24BFA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0E" w:rsidRDefault="003D020E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0E" w:rsidRDefault="008E6B89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313394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Изобразительные центры внимания. Физический, смысловой и изобразительный центр.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E" w:rsidRPr="00937F69" w:rsidRDefault="003D020E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E" w:rsidRPr="00937F69" w:rsidRDefault="003D020E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E" w:rsidRPr="00937F69" w:rsidRDefault="003D020E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D020E" w:rsidRPr="00937F69" w:rsidTr="00F24BFA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0E" w:rsidRDefault="003D020E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0E" w:rsidRDefault="008E6B89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313394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Форма как строгая организация взаимодействия поверхностей, линий, света и теней.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E" w:rsidRPr="00937F69" w:rsidRDefault="003D020E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E" w:rsidRPr="00937F69" w:rsidRDefault="003D020E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E" w:rsidRPr="00937F69" w:rsidRDefault="003D020E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D020E" w:rsidRPr="00937F69" w:rsidTr="00F24BFA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0E" w:rsidRDefault="003D020E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0E" w:rsidRDefault="008E6B89" w:rsidP="008E6B89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313394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Основные правила заполненности</w:t>
            </w:r>
            <w:r w:rsidR="00F24BF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изображения</w:t>
            </w:r>
            <w:r w:rsidRPr="00313394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Понятие «воздух» в изображении</w:t>
            </w:r>
            <w:r w:rsidRPr="00313394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E" w:rsidRPr="00937F69" w:rsidRDefault="003D020E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E" w:rsidRPr="00937F69" w:rsidRDefault="003D020E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E" w:rsidRPr="00937F69" w:rsidRDefault="003D020E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D020E" w:rsidRPr="00937F69" w:rsidTr="00F24BFA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0E" w:rsidRDefault="003D020E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0E" w:rsidRPr="006253C7" w:rsidRDefault="008E6B89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313394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Правило</w:t>
            </w: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третей в иллюстрации на примере книжных иллюстраций</w:t>
            </w:r>
            <w:r w:rsidRPr="00313394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E" w:rsidRPr="00937F69" w:rsidRDefault="003D020E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E" w:rsidRPr="00937F69" w:rsidRDefault="003D020E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E" w:rsidRPr="00937F69" w:rsidRDefault="003D020E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D020E" w:rsidRPr="00937F69" w:rsidTr="00F24BFA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0E" w:rsidRDefault="003D020E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0E" w:rsidRPr="00937F69" w:rsidRDefault="00962487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Равновесие или симметрия в иллюстрации</w:t>
            </w:r>
            <w:r w:rsidR="008E6B89" w:rsidRPr="00313394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E" w:rsidRPr="00937F69" w:rsidRDefault="003D020E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E" w:rsidRPr="00937F69" w:rsidRDefault="003D020E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E" w:rsidRPr="00937F69" w:rsidRDefault="003D020E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D020E" w:rsidRPr="00937F69" w:rsidTr="00F24BFA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0E" w:rsidRDefault="003D020E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0E" w:rsidRPr="00937F69" w:rsidRDefault="00962487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313394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Ритм как законченное чередование больших и малых форм, линий, цветовых и тоновых пятен.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E" w:rsidRPr="00937F69" w:rsidRDefault="003D020E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E" w:rsidRPr="00937F69" w:rsidRDefault="003D020E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E" w:rsidRPr="00937F69" w:rsidRDefault="003D020E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D020E" w:rsidRPr="00937F69" w:rsidTr="00F24BFA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0E" w:rsidRDefault="003D020E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0E" w:rsidRPr="008651B2" w:rsidRDefault="00962487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313394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Основные правила светотеневых соотношений.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E" w:rsidRPr="00937F69" w:rsidRDefault="003D020E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E" w:rsidRPr="00937F69" w:rsidRDefault="003D020E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E" w:rsidRPr="00937F69" w:rsidRDefault="003D020E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D020E" w:rsidRPr="00937F69" w:rsidTr="00F24BFA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0E" w:rsidRDefault="003D020E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0E" w:rsidRPr="00937F69" w:rsidRDefault="00962487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313394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Свет и тень</w:t>
            </w: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E" w:rsidRPr="00937F69" w:rsidRDefault="003D020E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E" w:rsidRPr="00937F69" w:rsidRDefault="003D020E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E" w:rsidRPr="00937F69" w:rsidRDefault="003D020E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62487" w:rsidRPr="00937F69" w:rsidTr="00F24BFA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87" w:rsidRDefault="00962487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313394" w:rsidRDefault="00962487" w:rsidP="0096248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313394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Линейная, тон</w:t>
            </w: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альная и воздушная перспективы.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62487" w:rsidRPr="00937F69" w:rsidTr="00F24BFA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87" w:rsidRDefault="00962487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87" w:rsidRDefault="00962487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313394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Глубина пространства. Передача ощущения «трёхмерности» изображения.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24BFA" w:rsidRPr="00937F69" w:rsidTr="00AB75CF">
        <w:trPr>
          <w:trHeight w:val="16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FA" w:rsidRPr="008E6B89" w:rsidRDefault="00F24BFA" w:rsidP="00F24BFA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8"/>
              </w:rPr>
              <w:t>3. Промежуточный контроль.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FA" w:rsidRPr="00F24BFA" w:rsidRDefault="00F24BFA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24BF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FA" w:rsidRPr="00937F69" w:rsidRDefault="00F24BFA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62487" w:rsidRPr="00937F69" w:rsidTr="00F24BFA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87" w:rsidRDefault="00962487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87" w:rsidRPr="00962487" w:rsidRDefault="00962487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Промежуточный контроль по теме «Композиционные решения в иллюстрации».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24BFA" w:rsidRPr="00937F69" w:rsidTr="00AB75CF">
        <w:trPr>
          <w:trHeight w:val="16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FA" w:rsidRDefault="00F24BFA" w:rsidP="00F24BFA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8"/>
              </w:rPr>
              <w:t>4. Стилизация и трансформация в иллюстрации.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FA" w:rsidRPr="0015053E" w:rsidRDefault="00F24BFA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5053E">
              <w:rPr>
                <w:rFonts w:ascii="Times New Roman" w:hAnsi="Times New Roman" w:cs="Times New Roman"/>
                <w:b/>
                <w:szCs w:val="28"/>
              </w:rPr>
              <w:t>102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FA" w:rsidRPr="00937F69" w:rsidRDefault="00F24BFA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62487" w:rsidRPr="00937F69" w:rsidTr="00F24BFA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87" w:rsidRDefault="00962487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87" w:rsidRPr="008651B2" w:rsidRDefault="00962487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Понятие трансформации в иллюстрации.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41254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62487" w:rsidRPr="00937F69" w:rsidTr="00F24BFA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87" w:rsidRDefault="00962487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87" w:rsidRPr="00937F69" w:rsidRDefault="0007620E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Живое и неживое. Оживление предметов быта на примере сказок и мультипликации.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41254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62487" w:rsidRPr="00937F69" w:rsidTr="00F24BFA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87" w:rsidRDefault="00962487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87" w:rsidRPr="00937F69" w:rsidRDefault="0007620E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Оживление предметов быта и наделение их характером.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62487" w:rsidRPr="00937F69" w:rsidTr="00F24BFA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87" w:rsidRDefault="00962487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87" w:rsidRPr="008651B2" w:rsidRDefault="0007620E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Оживление предметов быта.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62487" w:rsidRPr="00937F69" w:rsidTr="00F24BFA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87" w:rsidRDefault="00962487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87" w:rsidRPr="00865282" w:rsidRDefault="0007620E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Оживление предметов быта.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07620E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62487" w:rsidRPr="00937F69" w:rsidTr="00F24BFA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87" w:rsidRDefault="00962487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87" w:rsidRPr="00937F69" w:rsidRDefault="002031D4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Оживление предметов быта.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62487" w:rsidRPr="00937F69" w:rsidTr="00F24BFA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87" w:rsidRDefault="00962487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87" w:rsidRPr="00937F69" w:rsidRDefault="002031D4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Построение художественной смысловой композиции с использованием оживлённых предметов быта.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41254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62487" w:rsidRPr="00937F69" w:rsidTr="00F24BFA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87" w:rsidRDefault="00962487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87" w:rsidRPr="00937F69" w:rsidRDefault="002031D4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Построение художественной смысловой композиции с использованием оживлённых предметов быта.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62487" w:rsidRPr="00937F69" w:rsidTr="00F24BFA">
        <w:trPr>
          <w:trHeight w:val="8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87" w:rsidRDefault="00962487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87" w:rsidRPr="008651B2" w:rsidRDefault="002031D4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Изображение животных в сказках и мультипликации.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62487" w:rsidRPr="00937F69" w:rsidTr="00F24BFA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87" w:rsidRDefault="00962487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87" w:rsidRPr="008651B2" w:rsidRDefault="00B36639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Построение животных, упрощение изображения.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62487" w:rsidRPr="00937F69" w:rsidTr="00F24BFA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87" w:rsidRDefault="00962487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87" w:rsidRPr="008A4733" w:rsidRDefault="002031D4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Построение животных, упрощение изображения.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41254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62487" w:rsidRPr="00937F69" w:rsidTr="00F24BFA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Default="00962487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2031D4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Построение животных, упрощение изображения.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C05A5A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62487" w:rsidRPr="00937F69" w:rsidTr="00F24BFA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Default="00962487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8651B2" w:rsidRDefault="00962487" w:rsidP="002031D4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6253C7">
              <w:rPr>
                <w:rFonts w:ascii="Times New Roman" w:hAnsi="Times New Roman" w:cs="Times New Roman"/>
                <w:szCs w:val="28"/>
              </w:rPr>
              <w:t xml:space="preserve">Выполнение иллюстрации </w:t>
            </w:r>
            <w:r w:rsidR="002031D4">
              <w:rPr>
                <w:rFonts w:ascii="Times New Roman" w:hAnsi="Times New Roman" w:cs="Times New Roman"/>
                <w:szCs w:val="28"/>
              </w:rPr>
              <w:t>с изображением животных на основе русских народных сказок.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C05A5A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62487" w:rsidRPr="00937F69" w:rsidTr="00F24BFA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Default="00962487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8651B2" w:rsidRDefault="002031D4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6253C7">
              <w:rPr>
                <w:rFonts w:ascii="Times New Roman" w:hAnsi="Times New Roman" w:cs="Times New Roman"/>
                <w:szCs w:val="28"/>
              </w:rPr>
              <w:t xml:space="preserve">Выполнение иллюстрации </w:t>
            </w:r>
            <w:r>
              <w:rPr>
                <w:rFonts w:ascii="Times New Roman" w:hAnsi="Times New Roman" w:cs="Times New Roman"/>
                <w:szCs w:val="28"/>
              </w:rPr>
              <w:t>с изображением животных на основе русских народных сказок.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C05A5A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62487" w:rsidRPr="00937F69" w:rsidTr="00F24BFA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Default="00962487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8651B2" w:rsidRDefault="001B499B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 w:rsidRPr="006253C7">
              <w:rPr>
                <w:rFonts w:ascii="Times New Roman" w:hAnsi="Times New Roman" w:cs="Times New Roman"/>
                <w:szCs w:val="28"/>
              </w:rPr>
              <w:t xml:space="preserve">Выполнение иллюстрации </w:t>
            </w:r>
            <w:r>
              <w:rPr>
                <w:rFonts w:ascii="Times New Roman" w:hAnsi="Times New Roman" w:cs="Times New Roman"/>
                <w:szCs w:val="28"/>
              </w:rPr>
              <w:t>с изображением животных на основе русских народных сказок.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C05A5A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62487" w:rsidRPr="00937F69" w:rsidTr="00F24BFA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Default="00962487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8A4733" w:rsidRDefault="001B499B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Понятие «стилизация» в изобразительном искусстве.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C05A5A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62487" w:rsidRPr="00937F69" w:rsidTr="00F24BFA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Default="00962487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8651B2" w:rsidRDefault="001B499B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Стилизация на примере работ других художников и на основе мультипликации.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1B499B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C05A5A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62487" w:rsidRPr="00937F69" w:rsidTr="00F24BFA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Default="00962487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8651B2" w:rsidRDefault="001B499B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Стилизация работ на основе географического положения.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1B499B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C05A5A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62487" w:rsidRPr="00937F69" w:rsidTr="00F24BFA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Default="00962487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8651B2" w:rsidRDefault="001B499B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Особенности изображения людей и животных в первобытном обществе.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41254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C05A5A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62487" w:rsidRPr="00937F69" w:rsidTr="00F24BFA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Default="00962487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8651B2" w:rsidRDefault="001B499B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Особенности изображения людей и животных в первобытном обществе.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C05A5A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62487" w:rsidRPr="00937F69" w:rsidTr="00F24BFA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Default="00962487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8A4733" w:rsidRDefault="002454CA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Иллюстрация по мотивам первобытных рисунков.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41254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C05A5A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62487" w:rsidRPr="00937F69" w:rsidTr="00F24BFA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Default="00962487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8A4733" w:rsidRDefault="002454CA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Иллюстрация по мотивам первобытных рисунков.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C05A5A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62487" w:rsidRPr="00937F69" w:rsidTr="00F24BFA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Default="00962487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8A4733" w:rsidRDefault="002454CA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Особенности рисунка северных народов.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C05A5A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62487" w:rsidRPr="00937F69" w:rsidTr="00F24BFA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Default="00962487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8A4733" w:rsidRDefault="002454CA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Особенности рисунка северных народов.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C05A5A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62487" w:rsidRPr="00937F69" w:rsidTr="00F24BFA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Default="00962487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8A4733" w:rsidRDefault="002454CA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Иллюстрация по мотивам изображений северных народов.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2454CA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C05A5A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62487" w:rsidRPr="00937F69" w:rsidTr="00F24BFA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Default="00962487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8A4733" w:rsidRDefault="002454CA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Иллюстрация по мотивам изображений северных народов.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C05A5A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62487" w:rsidRPr="00937F69" w:rsidTr="00F24BFA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Default="00962487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8A4733" w:rsidRDefault="002454CA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Особенности иллюстрации на востоке.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2454CA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C05A5A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62487" w:rsidRPr="00937F69" w:rsidTr="00F24BFA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Default="00962487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8A4733" w:rsidRDefault="002454CA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Китайская гравюра. Особенности изображения.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C05A5A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62487" w:rsidRPr="00937F69" w:rsidTr="00F24BFA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Default="00962487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8A4733" w:rsidRDefault="002454CA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Китайская гравюра. Особенности изображения.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C05A5A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62487" w:rsidRPr="00937F69" w:rsidTr="00F24BFA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8A4733" w:rsidRDefault="002454CA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Китайская гравюра. Особенности изображения.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C05A5A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62487" w:rsidRPr="00937F69" w:rsidTr="00F24BFA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Default="002454CA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Выполнение иллюстрации по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мотивам китайских гравюр.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41254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C05A5A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62487" w:rsidRPr="00937F69" w:rsidTr="00F24BFA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47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Default="002454CA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Выполнение иллюстрации по мотивам китайских гравюр.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C05A5A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62487" w:rsidRPr="00937F69" w:rsidTr="00F24BFA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Default="002454CA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Выполнение иллюстрации по мотивам китайских гравюр.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C05A5A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62487" w:rsidRPr="00937F69" w:rsidTr="00F24BFA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BA69F3" w:rsidRDefault="00962487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BA69F3" w:rsidRDefault="0015053E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Выполнение иллюстрации по мотивам китайских гравюр.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C05A5A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24BFA" w:rsidRPr="00937F69" w:rsidTr="00AB75CF">
        <w:trPr>
          <w:trHeight w:val="27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FA" w:rsidRPr="00BA69F3" w:rsidRDefault="00F24BFA" w:rsidP="00F24BFA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8"/>
              </w:rPr>
              <w:t>5. Иллюстрация как направление в живописи.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FA" w:rsidRPr="00CA7841" w:rsidRDefault="00F24BFA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A7841">
              <w:rPr>
                <w:rFonts w:ascii="Times New Roman" w:hAnsi="Times New Roman" w:cs="Times New Roman"/>
                <w:b/>
                <w:szCs w:val="28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FA" w:rsidRPr="00937F69" w:rsidRDefault="00F24BFA" w:rsidP="00C05A5A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62487" w:rsidRPr="00937F69" w:rsidTr="00F24BFA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BA69F3" w:rsidRDefault="00962487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BA69F3" w:rsidRDefault="002454CA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Иллюстрация </w:t>
            </w:r>
            <w:r w:rsidR="003A2568">
              <w:rPr>
                <w:rFonts w:ascii="Times New Roman" w:hAnsi="Times New Roman" w:cs="Times New Roman"/>
                <w:szCs w:val="28"/>
              </w:rPr>
              <w:t>как направление в живописи.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C05A5A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62487" w:rsidRPr="00937F69" w:rsidTr="00F24BFA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BA69F3" w:rsidRDefault="00962487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BA69F3" w:rsidRDefault="003A2568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Изучение иллюстраций классических мировых сказок.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3A2568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C05A5A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62487" w:rsidRPr="00937F69" w:rsidTr="00F24BFA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BA69F3" w:rsidRDefault="00962487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BA69F3" w:rsidRDefault="003A2568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Изучение сказки «Красная шапочка». Разработка эскизов.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3A2568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C05A5A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62487" w:rsidRPr="00937F69" w:rsidTr="00F24BFA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BA69F3" w:rsidRDefault="00962487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BA69F3" w:rsidRDefault="003A2568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Разработка эскизов к сказке «Красная шапочка».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41254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C05A5A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62487" w:rsidRPr="00937F69" w:rsidTr="00F24BFA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Default="00962487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Default="003A2568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Разработка эскизов к сказке «Красная шапочка».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41254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C05A5A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62487" w:rsidRPr="00937F69" w:rsidTr="00F24BFA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BA69F3" w:rsidRDefault="00962487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Default="003A2568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Выполнение иллюстрации к сказке «Красная шапочка».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3A2568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C05A5A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62487" w:rsidRPr="00937F69" w:rsidTr="00F24BFA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BA69F3" w:rsidRDefault="00962487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Default="003A2568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Выполнение иллюстрации к сказке «Красная шапочка».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C05A5A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62487" w:rsidRPr="00937F69" w:rsidTr="00F24BFA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BA69F3" w:rsidRDefault="00962487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BA69F3" w:rsidRDefault="00412547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Выполнение иллюстрации к сказке «Красная шапочка».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C05A5A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62487" w:rsidRPr="00937F69" w:rsidTr="00F24BFA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BA69F3" w:rsidRDefault="00962487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BA69F3" w:rsidRDefault="003A2568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Сюрреализм в иллюстрации.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3A2568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C05A5A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A2568" w:rsidRPr="00937F69" w:rsidTr="00F24BFA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8" w:rsidRPr="00BA69F3" w:rsidRDefault="003A2568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8" w:rsidRPr="00BA69F3" w:rsidRDefault="003A2568" w:rsidP="003A256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Изучение сказки «Волшебник Изумрудного города». Разработка эскизов.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8" w:rsidRPr="00937F69" w:rsidRDefault="003A2568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8" w:rsidRPr="00937F69" w:rsidRDefault="003A2568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8" w:rsidRPr="00937F69" w:rsidRDefault="003A2568" w:rsidP="00C05A5A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A2568" w:rsidRPr="00937F69" w:rsidTr="00F24BFA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8" w:rsidRPr="00BA69F3" w:rsidRDefault="003A2568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8" w:rsidRPr="00BA69F3" w:rsidRDefault="003A2568" w:rsidP="009047D0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Разработка эскизов к сказке «Волшебник Изумрудного города».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8" w:rsidRPr="00937F69" w:rsidRDefault="003A2568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8" w:rsidRPr="00937F69" w:rsidRDefault="003A2568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8" w:rsidRPr="00937F69" w:rsidRDefault="003A2568" w:rsidP="00C05A5A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A2568" w:rsidRPr="00937F69" w:rsidTr="00F24BFA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8" w:rsidRPr="00BA69F3" w:rsidRDefault="003A2568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8" w:rsidRDefault="003A2568" w:rsidP="009047D0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Разработка эскизов к сказке «Волшебник Изумрудного города».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8" w:rsidRPr="00937F69" w:rsidRDefault="003A2568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8" w:rsidRPr="00937F69" w:rsidRDefault="003A2568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8" w:rsidRPr="00937F69" w:rsidRDefault="003A2568" w:rsidP="00C05A5A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A2568" w:rsidRPr="00937F69" w:rsidTr="00F24BFA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8" w:rsidRPr="00BA69F3" w:rsidRDefault="003A2568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8" w:rsidRDefault="003A2568" w:rsidP="009047D0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Выполнение иллюстрации к сказке «Волшебник Изумрудного города».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8" w:rsidRPr="00937F69" w:rsidRDefault="003A2568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8" w:rsidRPr="00937F69" w:rsidRDefault="003A2568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8" w:rsidRPr="00937F69" w:rsidRDefault="003A2568" w:rsidP="00C05A5A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A2568" w:rsidRPr="00937F69" w:rsidTr="00F24BFA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8" w:rsidRPr="00BA69F3" w:rsidRDefault="003A2568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8" w:rsidRDefault="003A2568" w:rsidP="009047D0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Выполнение иллюстрации к сказке «Волшебник Изумрудного города».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8" w:rsidRPr="00937F69" w:rsidRDefault="003A2568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8" w:rsidRPr="00937F69" w:rsidRDefault="003A2568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8" w:rsidRPr="00937F69" w:rsidRDefault="003A2568" w:rsidP="00C05A5A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A2568" w:rsidRPr="00937F69" w:rsidTr="00F24BFA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8" w:rsidRDefault="003A2568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8" w:rsidRPr="00BA69F3" w:rsidRDefault="003A2568" w:rsidP="009047D0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Изучение сказки «Алиса в стране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чудес». Разработка эскизов.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8" w:rsidRPr="00937F69" w:rsidRDefault="003A2568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8" w:rsidRPr="00937F69" w:rsidRDefault="003A2568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8" w:rsidRPr="00937F69" w:rsidRDefault="003A2568" w:rsidP="00C05A5A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A2568" w:rsidRPr="00937F69" w:rsidTr="00F24BFA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8" w:rsidRDefault="003A2568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65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8" w:rsidRPr="00BA69F3" w:rsidRDefault="003A2568" w:rsidP="003A256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Изучение сказки «Алиса в стране чудес». Разработка эскизов.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8" w:rsidRPr="00937F69" w:rsidRDefault="003A2568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8" w:rsidRPr="00937F69" w:rsidRDefault="003A2568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8" w:rsidRPr="00937F69" w:rsidRDefault="003A2568" w:rsidP="00C05A5A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A2568" w:rsidRPr="00937F69" w:rsidTr="00F24BFA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8" w:rsidRDefault="003A2568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8" w:rsidRPr="00BA69F3" w:rsidRDefault="003A2568" w:rsidP="003A2568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Разработка эскизов к сказке «Алиса в стране чудес».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8" w:rsidRPr="00937F69" w:rsidRDefault="003A2568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8" w:rsidRPr="00937F69" w:rsidRDefault="003A2568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8" w:rsidRPr="00937F69" w:rsidRDefault="003A2568" w:rsidP="00C05A5A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A2568" w:rsidRPr="00937F69" w:rsidTr="00F24BFA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8" w:rsidRDefault="003A2568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8" w:rsidRDefault="003A2568" w:rsidP="009047D0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Разработка эскизов к сказке «Алиса в стране чудес».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8" w:rsidRPr="00937F69" w:rsidRDefault="003A2568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8" w:rsidRPr="00937F69" w:rsidRDefault="003A2568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8" w:rsidRPr="00937F69" w:rsidRDefault="003A2568" w:rsidP="00C05A5A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A2568" w:rsidRPr="00937F69" w:rsidTr="00F24BFA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8" w:rsidRDefault="003A2568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8" w:rsidRDefault="003A2568" w:rsidP="009047D0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Выполнение иллюстрации к сказке «Алиса в стране чудес».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8" w:rsidRPr="00937F69" w:rsidRDefault="003A2568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8" w:rsidRPr="00937F69" w:rsidRDefault="003A2568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8" w:rsidRPr="00937F69" w:rsidRDefault="003A2568" w:rsidP="00C05A5A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A2568" w:rsidRPr="00937F69" w:rsidTr="00F24BFA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8" w:rsidRDefault="003A2568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8" w:rsidRDefault="003A2568" w:rsidP="009047D0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Выполнение иллюстрации к сказке «Алиса в стране чудес».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8" w:rsidRPr="00937F69" w:rsidRDefault="003A2568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8" w:rsidRPr="00937F69" w:rsidRDefault="003A2568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68" w:rsidRPr="00937F69" w:rsidRDefault="003A2568" w:rsidP="00C05A5A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24BFA" w:rsidRPr="00937F69" w:rsidTr="00AB75CF">
        <w:trPr>
          <w:trHeight w:val="27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FA" w:rsidRPr="00CA7841" w:rsidRDefault="00F24BFA" w:rsidP="00F24BFA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6. </w:t>
            </w:r>
            <w:r w:rsidRPr="00CA7841">
              <w:rPr>
                <w:rFonts w:ascii="Times New Roman" w:hAnsi="Times New Roman" w:cs="Times New Roman"/>
                <w:b/>
                <w:szCs w:val="28"/>
              </w:rPr>
              <w:t>Итоговый контроль</w:t>
            </w:r>
            <w:r>
              <w:rPr>
                <w:rFonts w:ascii="Times New Roman" w:hAnsi="Times New Roman" w:cs="Times New Roman"/>
                <w:b/>
                <w:szCs w:val="28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FA" w:rsidRPr="00CA7841" w:rsidRDefault="00F24BFA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A7841">
              <w:rPr>
                <w:rFonts w:ascii="Times New Roman" w:hAnsi="Times New Roman" w:cs="Times New Roman"/>
                <w:b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FA" w:rsidRPr="00937F69" w:rsidRDefault="00F24BFA" w:rsidP="00C05A5A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62487" w:rsidRPr="00937F69" w:rsidTr="00F24BFA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Default="00962487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Подготовка к выставке. Оформление работ.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C05A5A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62487" w:rsidRPr="00937F69" w:rsidTr="00F24BFA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Default="00962487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Подготовка к выставке. Оформление работ.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C05A5A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62487" w:rsidRPr="00937F69" w:rsidTr="00F24BFA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C05A5A">
            <w:pPr>
              <w:spacing w:line="276" w:lineRule="auto"/>
              <w:ind w:right="57"/>
              <w:rPr>
                <w:rFonts w:ascii="Times New Roman" w:hAnsi="Times New Roman" w:cs="Times New Roman"/>
                <w:szCs w:val="28"/>
              </w:rPr>
            </w:pPr>
            <w:r w:rsidRPr="00937F69">
              <w:rPr>
                <w:rFonts w:ascii="Times New Roman" w:hAnsi="Times New Roman" w:cs="Times New Roman"/>
                <w:szCs w:val="28"/>
              </w:rPr>
              <w:t>Выставка работ</w:t>
            </w:r>
            <w:r w:rsidR="00F24BFA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41254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412547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7" w:rsidRPr="00937F69" w:rsidRDefault="00962487" w:rsidP="00C05A5A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3D020E" w:rsidRDefault="003D020E" w:rsidP="006F0F27">
      <w:pPr>
        <w:spacing w:line="276" w:lineRule="auto"/>
        <w:rPr>
          <w:rFonts w:ascii="Times New Roman" w:hAnsi="Times New Roman" w:cs="Times New Roman"/>
          <w:b/>
          <w:bCs/>
          <w:sz w:val="40"/>
          <w:szCs w:val="36"/>
        </w:rPr>
      </w:pPr>
    </w:p>
    <w:p w:rsidR="0018141C" w:rsidRDefault="0018141C" w:rsidP="006F0F27">
      <w:pPr>
        <w:spacing w:line="276" w:lineRule="auto"/>
        <w:rPr>
          <w:rFonts w:ascii="Times New Roman" w:hAnsi="Times New Roman" w:cs="Times New Roman"/>
          <w:b/>
          <w:bCs/>
          <w:sz w:val="40"/>
          <w:szCs w:val="36"/>
        </w:rPr>
      </w:pPr>
    </w:p>
    <w:p w:rsidR="0018141C" w:rsidRDefault="0018141C" w:rsidP="006F0F27">
      <w:pPr>
        <w:spacing w:line="276" w:lineRule="auto"/>
        <w:rPr>
          <w:rFonts w:ascii="Times New Roman" w:hAnsi="Times New Roman" w:cs="Times New Roman"/>
          <w:b/>
          <w:bCs/>
          <w:sz w:val="40"/>
          <w:szCs w:val="36"/>
        </w:rPr>
      </w:pPr>
    </w:p>
    <w:p w:rsidR="0018141C" w:rsidRDefault="0018141C" w:rsidP="006F0F27">
      <w:pPr>
        <w:spacing w:line="276" w:lineRule="auto"/>
        <w:rPr>
          <w:rFonts w:ascii="Times New Roman" w:hAnsi="Times New Roman" w:cs="Times New Roman"/>
          <w:b/>
          <w:bCs/>
          <w:sz w:val="40"/>
          <w:szCs w:val="36"/>
        </w:rPr>
      </w:pPr>
    </w:p>
    <w:p w:rsidR="0018141C" w:rsidRDefault="0018141C" w:rsidP="006F0F27">
      <w:pPr>
        <w:spacing w:line="276" w:lineRule="auto"/>
        <w:rPr>
          <w:rFonts w:ascii="Times New Roman" w:hAnsi="Times New Roman" w:cs="Times New Roman"/>
          <w:b/>
          <w:bCs/>
          <w:sz w:val="40"/>
          <w:szCs w:val="36"/>
        </w:rPr>
      </w:pPr>
    </w:p>
    <w:p w:rsidR="0018141C" w:rsidRDefault="0018141C" w:rsidP="006F0F27">
      <w:pPr>
        <w:spacing w:line="276" w:lineRule="auto"/>
        <w:rPr>
          <w:rFonts w:ascii="Times New Roman" w:hAnsi="Times New Roman" w:cs="Times New Roman"/>
          <w:b/>
          <w:bCs/>
          <w:sz w:val="40"/>
          <w:szCs w:val="36"/>
        </w:rPr>
      </w:pPr>
    </w:p>
    <w:p w:rsidR="0018141C" w:rsidRDefault="0018141C" w:rsidP="006F0F27">
      <w:pPr>
        <w:spacing w:line="276" w:lineRule="auto"/>
        <w:rPr>
          <w:rFonts w:ascii="Times New Roman" w:hAnsi="Times New Roman" w:cs="Times New Roman"/>
          <w:b/>
          <w:bCs/>
          <w:sz w:val="40"/>
          <w:szCs w:val="36"/>
        </w:rPr>
      </w:pPr>
    </w:p>
    <w:p w:rsidR="0018141C" w:rsidRDefault="0018141C" w:rsidP="006F0F27">
      <w:pPr>
        <w:spacing w:line="276" w:lineRule="auto"/>
        <w:rPr>
          <w:rFonts w:ascii="Times New Roman" w:hAnsi="Times New Roman" w:cs="Times New Roman"/>
          <w:b/>
          <w:bCs/>
          <w:sz w:val="40"/>
          <w:szCs w:val="36"/>
        </w:rPr>
      </w:pPr>
    </w:p>
    <w:p w:rsidR="0018141C" w:rsidRDefault="0018141C" w:rsidP="006F0F27">
      <w:pPr>
        <w:spacing w:line="276" w:lineRule="auto"/>
        <w:rPr>
          <w:rFonts w:ascii="Times New Roman" w:hAnsi="Times New Roman" w:cs="Times New Roman"/>
          <w:b/>
          <w:bCs/>
          <w:sz w:val="40"/>
          <w:szCs w:val="36"/>
        </w:rPr>
      </w:pPr>
    </w:p>
    <w:p w:rsidR="0018141C" w:rsidRDefault="0018141C" w:rsidP="006F0F27">
      <w:pPr>
        <w:spacing w:line="276" w:lineRule="auto"/>
        <w:rPr>
          <w:rFonts w:ascii="Times New Roman" w:hAnsi="Times New Roman" w:cs="Times New Roman"/>
          <w:b/>
          <w:bCs/>
          <w:sz w:val="40"/>
          <w:szCs w:val="36"/>
        </w:rPr>
      </w:pPr>
    </w:p>
    <w:p w:rsidR="0018141C" w:rsidRDefault="0018141C" w:rsidP="006F0F27">
      <w:pPr>
        <w:spacing w:line="276" w:lineRule="auto"/>
        <w:rPr>
          <w:rFonts w:ascii="Times New Roman" w:hAnsi="Times New Roman" w:cs="Times New Roman"/>
          <w:b/>
          <w:bCs/>
          <w:sz w:val="40"/>
          <w:szCs w:val="36"/>
        </w:rPr>
      </w:pPr>
    </w:p>
    <w:p w:rsidR="0018141C" w:rsidRDefault="0018141C" w:rsidP="006F0F27">
      <w:pPr>
        <w:spacing w:line="276" w:lineRule="auto"/>
        <w:rPr>
          <w:rFonts w:ascii="Times New Roman" w:hAnsi="Times New Roman" w:cs="Times New Roman"/>
          <w:b/>
          <w:bCs/>
          <w:sz w:val="40"/>
          <w:szCs w:val="36"/>
        </w:rPr>
      </w:pPr>
    </w:p>
    <w:p w:rsidR="0018141C" w:rsidRDefault="0018141C" w:rsidP="006F0F27">
      <w:pPr>
        <w:spacing w:line="276" w:lineRule="auto"/>
        <w:rPr>
          <w:rFonts w:ascii="Times New Roman" w:hAnsi="Times New Roman" w:cs="Times New Roman"/>
          <w:b/>
          <w:bCs/>
          <w:sz w:val="40"/>
          <w:szCs w:val="36"/>
        </w:rPr>
      </w:pPr>
    </w:p>
    <w:p w:rsidR="0018141C" w:rsidRDefault="0018141C" w:rsidP="006F0F27">
      <w:pPr>
        <w:spacing w:line="276" w:lineRule="auto"/>
        <w:rPr>
          <w:rFonts w:ascii="Times New Roman" w:hAnsi="Times New Roman" w:cs="Times New Roman"/>
          <w:b/>
          <w:bCs/>
          <w:sz w:val="40"/>
          <w:szCs w:val="36"/>
        </w:rPr>
      </w:pPr>
    </w:p>
    <w:p w:rsidR="0018141C" w:rsidRDefault="0018141C" w:rsidP="006F0F27">
      <w:pPr>
        <w:spacing w:line="276" w:lineRule="auto"/>
        <w:rPr>
          <w:rFonts w:ascii="Times New Roman" w:hAnsi="Times New Roman" w:cs="Times New Roman"/>
          <w:b/>
          <w:bCs/>
          <w:sz w:val="40"/>
          <w:szCs w:val="36"/>
        </w:rPr>
      </w:pPr>
    </w:p>
    <w:p w:rsidR="0018141C" w:rsidRDefault="0018141C" w:rsidP="0018141C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7047230</wp:posOffset>
            </wp:positionH>
            <wp:positionV relativeFrom="page">
              <wp:posOffset>6217920</wp:posOffset>
            </wp:positionV>
            <wp:extent cx="194945" cy="54864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1170305</wp:posOffset>
            </wp:positionH>
            <wp:positionV relativeFrom="page">
              <wp:posOffset>4888865</wp:posOffset>
            </wp:positionV>
            <wp:extent cx="6315710" cy="1828800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1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141C" w:rsidRPr="0018141C" w:rsidRDefault="0018141C" w:rsidP="006F0F27">
      <w:pPr>
        <w:spacing w:line="276" w:lineRule="auto"/>
        <w:rPr>
          <w:rFonts w:ascii="Times New Roman" w:hAnsi="Times New Roman" w:cs="Times New Roman"/>
          <w:b/>
          <w:bCs/>
          <w:sz w:val="40"/>
          <w:szCs w:val="36"/>
        </w:rPr>
      </w:pPr>
    </w:p>
    <w:sectPr w:rsidR="0018141C" w:rsidRPr="0018141C" w:rsidSect="00D302B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020" w:right="1020" w:bottom="102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D7C" w:rsidRDefault="00DD0D7C" w:rsidP="006B4393">
      <w:r>
        <w:separator/>
      </w:r>
    </w:p>
  </w:endnote>
  <w:endnote w:type="continuationSeparator" w:id="1">
    <w:p w:rsidR="00DD0D7C" w:rsidRDefault="00DD0D7C" w:rsidP="006B4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5CF" w:rsidRDefault="00AB75C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1120810981"/>
      <w:docPartObj>
        <w:docPartGallery w:val="Page Numbers (Bottom of Page)"/>
        <w:docPartUnique/>
      </w:docPartObj>
    </w:sdtPr>
    <w:sdtContent>
      <w:p w:rsidR="00AB75CF" w:rsidRPr="00427E37" w:rsidRDefault="00BD498F">
        <w:pPr>
          <w:pStyle w:val="ad"/>
          <w:jc w:val="right"/>
          <w:rPr>
            <w:sz w:val="24"/>
          </w:rPr>
        </w:pPr>
        <w:r w:rsidRPr="00427E37">
          <w:rPr>
            <w:rFonts w:ascii="Times New Roman" w:hAnsi="Times New Roman" w:cs="Times New Roman"/>
            <w:sz w:val="24"/>
          </w:rPr>
          <w:fldChar w:fldCharType="begin"/>
        </w:r>
        <w:r w:rsidR="00AB75CF" w:rsidRPr="00427E37">
          <w:rPr>
            <w:rFonts w:ascii="Times New Roman" w:hAnsi="Times New Roman" w:cs="Times New Roman"/>
            <w:sz w:val="24"/>
          </w:rPr>
          <w:instrText>PAGE   \* MERGEFORMAT</w:instrText>
        </w:r>
        <w:r w:rsidRPr="00427E37">
          <w:rPr>
            <w:rFonts w:ascii="Times New Roman" w:hAnsi="Times New Roman" w:cs="Times New Roman"/>
            <w:sz w:val="24"/>
          </w:rPr>
          <w:fldChar w:fldCharType="separate"/>
        </w:r>
        <w:r w:rsidR="0018141C">
          <w:rPr>
            <w:rFonts w:ascii="Times New Roman" w:hAnsi="Times New Roman" w:cs="Times New Roman"/>
            <w:noProof/>
            <w:sz w:val="24"/>
          </w:rPr>
          <w:t>45</w:t>
        </w:r>
        <w:r w:rsidRPr="00427E3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B75CF" w:rsidRDefault="00AB75C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5CF" w:rsidRDefault="00AB75C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D7C" w:rsidRDefault="00DD0D7C" w:rsidP="006B4393">
      <w:r>
        <w:separator/>
      </w:r>
    </w:p>
  </w:footnote>
  <w:footnote w:type="continuationSeparator" w:id="1">
    <w:p w:rsidR="00DD0D7C" w:rsidRDefault="00DD0D7C" w:rsidP="006B43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5CF" w:rsidRDefault="00AB75CF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5CF" w:rsidRDefault="00AB75CF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5CF" w:rsidRDefault="00AB75C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bCs w:val="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0">
    <w:nsid w:val="07626CFB"/>
    <w:multiLevelType w:val="hybridMultilevel"/>
    <w:tmpl w:val="93165E84"/>
    <w:lvl w:ilvl="0" w:tplc="BF080D4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BB56AB"/>
    <w:multiLevelType w:val="hybridMultilevel"/>
    <w:tmpl w:val="F5C073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235394"/>
    <w:multiLevelType w:val="hybridMultilevel"/>
    <w:tmpl w:val="A0FEB9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7423C0"/>
    <w:multiLevelType w:val="hybridMultilevel"/>
    <w:tmpl w:val="7A5488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7F5E8A"/>
    <w:multiLevelType w:val="hybridMultilevel"/>
    <w:tmpl w:val="3202F518"/>
    <w:lvl w:ilvl="0" w:tplc="0419000F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32033"/>
    <w:multiLevelType w:val="hybridMultilevel"/>
    <w:tmpl w:val="A5C4BB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A8394E"/>
    <w:multiLevelType w:val="hybridMultilevel"/>
    <w:tmpl w:val="D696B7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5B6DF3"/>
    <w:multiLevelType w:val="hybridMultilevel"/>
    <w:tmpl w:val="857AF9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1"/>
  </w:num>
  <w:num w:numId="13">
    <w:abstractNumId w:val="12"/>
  </w:num>
  <w:num w:numId="14">
    <w:abstractNumId w:val="15"/>
  </w:num>
  <w:num w:numId="15">
    <w:abstractNumId w:val="17"/>
  </w:num>
  <w:num w:numId="16">
    <w:abstractNumId w:val="16"/>
  </w:num>
  <w:num w:numId="17">
    <w:abstractNumId w:val="1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CD5"/>
    <w:rsid w:val="00013051"/>
    <w:rsid w:val="00020AB5"/>
    <w:rsid w:val="00042A36"/>
    <w:rsid w:val="00046C2D"/>
    <w:rsid w:val="00052C4E"/>
    <w:rsid w:val="00064042"/>
    <w:rsid w:val="00070463"/>
    <w:rsid w:val="0007620E"/>
    <w:rsid w:val="0008188E"/>
    <w:rsid w:val="000A10A6"/>
    <w:rsid w:val="000A68A5"/>
    <w:rsid w:val="000C5701"/>
    <w:rsid w:val="000D09FC"/>
    <w:rsid w:val="000E51EE"/>
    <w:rsid w:val="000F195C"/>
    <w:rsid w:val="00103CCA"/>
    <w:rsid w:val="001043C3"/>
    <w:rsid w:val="0011689A"/>
    <w:rsid w:val="00120318"/>
    <w:rsid w:val="00123CD5"/>
    <w:rsid w:val="001249B2"/>
    <w:rsid w:val="00130ED8"/>
    <w:rsid w:val="00136609"/>
    <w:rsid w:val="0015053E"/>
    <w:rsid w:val="001627FD"/>
    <w:rsid w:val="00171873"/>
    <w:rsid w:val="0018141C"/>
    <w:rsid w:val="00181514"/>
    <w:rsid w:val="001823CB"/>
    <w:rsid w:val="0018501C"/>
    <w:rsid w:val="001B2677"/>
    <w:rsid w:val="001B499B"/>
    <w:rsid w:val="002031D4"/>
    <w:rsid w:val="00207CC5"/>
    <w:rsid w:val="002106D4"/>
    <w:rsid w:val="0023223F"/>
    <w:rsid w:val="002370CE"/>
    <w:rsid w:val="002454CA"/>
    <w:rsid w:val="00246F85"/>
    <w:rsid w:val="0027763B"/>
    <w:rsid w:val="002A796E"/>
    <w:rsid w:val="002B16F5"/>
    <w:rsid w:val="00307E86"/>
    <w:rsid w:val="00321887"/>
    <w:rsid w:val="003511BE"/>
    <w:rsid w:val="00352EC3"/>
    <w:rsid w:val="00364ED4"/>
    <w:rsid w:val="003816D2"/>
    <w:rsid w:val="00392F33"/>
    <w:rsid w:val="003A2568"/>
    <w:rsid w:val="003D020E"/>
    <w:rsid w:val="003E297D"/>
    <w:rsid w:val="003E6CC9"/>
    <w:rsid w:val="003F59B5"/>
    <w:rsid w:val="00412547"/>
    <w:rsid w:val="004254F6"/>
    <w:rsid w:val="00427E37"/>
    <w:rsid w:val="00442D4E"/>
    <w:rsid w:val="00453878"/>
    <w:rsid w:val="00453AB5"/>
    <w:rsid w:val="00467050"/>
    <w:rsid w:val="0047176E"/>
    <w:rsid w:val="004803C7"/>
    <w:rsid w:val="004915E6"/>
    <w:rsid w:val="00497A6F"/>
    <w:rsid w:val="004B7BFF"/>
    <w:rsid w:val="004D0346"/>
    <w:rsid w:val="004D6227"/>
    <w:rsid w:val="004F607F"/>
    <w:rsid w:val="005017CE"/>
    <w:rsid w:val="00537003"/>
    <w:rsid w:val="005519C5"/>
    <w:rsid w:val="0056244C"/>
    <w:rsid w:val="00565FC3"/>
    <w:rsid w:val="005816DB"/>
    <w:rsid w:val="005B1215"/>
    <w:rsid w:val="005C7C69"/>
    <w:rsid w:val="005D1D4F"/>
    <w:rsid w:val="005E2A71"/>
    <w:rsid w:val="005E4849"/>
    <w:rsid w:val="005F4F60"/>
    <w:rsid w:val="005F58CD"/>
    <w:rsid w:val="00611E37"/>
    <w:rsid w:val="00621C21"/>
    <w:rsid w:val="006253C7"/>
    <w:rsid w:val="00673FA6"/>
    <w:rsid w:val="006A77E0"/>
    <w:rsid w:val="006B4393"/>
    <w:rsid w:val="006D32F2"/>
    <w:rsid w:val="006E5837"/>
    <w:rsid w:val="006F0E34"/>
    <w:rsid w:val="006F0F27"/>
    <w:rsid w:val="006F2AEB"/>
    <w:rsid w:val="00711B09"/>
    <w:rsid w:val="00724C9F"/>
    <w:rsid w:val="0073122F"/>
    <w:rsid w:val="007401EC"/>
    <w:rsid w:val="00762E75"/>
    <w:rsid w:val="0077422D"/>
    <w:rsid w:val="007A1FD9"/>
    <w:rsid w:val="007B267F"/>
    <w:rsid w:val="00834BDA"/>
    <w:rsid w:val="00846CF9"/>
    <w:rsid w:val="008553E8"/>
    <w:rsid w:val="0085723D"/>
    <w:rsid w:val="008651B2"/>
    <w:rsid w:val="00865282"/>
    <w:rsid w:val="008A3600"/>
    <w:rsid w:val="008A4733"/>
    <w:rsid w:val="008C18CA"/>
    <w:rsid w:val="008E0145"/>
    <w:rsid w:val="008E33FC"/>
    <w:rsid w:val="008E6B89"/>
    <w:rsid w:val="009047D0"/>
    <w:rsid w:val="00904939"/>
    <w:rsid w:val="00905758"/>
    <w:rsid w:val="0091079F"/>
    <w:rsid w:val="00926232"/>
    <w:rsid w:val="0092667B"/>
    <w:rsid w:val="0093170C"/>
    <w:rsid w:val="00937F69"/>
    <w:rsid w:val="00941701"/>
    <w:rsid w:val="00961413"/>
    <w:rsid w:val="00962487"/>
    <w:rsid w:val="00966F2F"/>
    <w:rsid w:val="009844A2"/>
    <w:rsid w:val="009A4478"/>
    <w:rsid w:val="009A7D7A"/>
    <w:rsid w:val="009C72E7"/>
    <w:rsid w:val="009D3779"/>
    <w:rsid w:val="00A10FB1"/>
    <w:rsid w:val="00A176A2"/>
    <w:rsid w:val="00A444E0"/>
    <w:rsid w:val="00A455D3"/>
    <w:rsid w:val="00A46648"/>
    <w:rsid w:val="00A611E1"/>
    <w:rsid w:val="00AB75CF"/>
    <w:rsid w:val="00AC4996"/>
    <w:rsid w:val="00AC66F6"/>
    <w:rsid w:val="00B04007"/>
    <w:rsid w:val="00B36639"/>
    <w:rsid w:val="00B515D9"/>
    <w:rsid w:val="00B6538A"/>
    <w:rsid w:val="00B87193"/>
    <w:rsid w:val="00BA69F3"/>
    <w:rsid w:val="00BD0D00"/>
    <w:rsid w:val="00BD498F"/>
    <w:rsid w:val="00BE4C43"/>
    <w:rsid w:val="00C05A5A"/>
    <w:rsid w:val="00C06BDB"/>
    <w:rsid w:val="00C23BC5"/>
    <w:rsid w:val="00C26031"/>
    <w:rsid w:val="00C313E0"/>
    <w:rsid w:val="00C37A07"/>
    <w:rsid w:val="00C83E74"/>
    <w:rsid w:val="00C87CF1"/>
    <w:rsid w:val="00C913AB"/>
    <w:rsid w:val="00CA1CBC"/>
    <w:rsid w:val="00CA5156"/>
    <w:rsid w:val="00CA7841"/>
    <w:rsid w:val="00CB61AE"/>
    <w:rsid w:val="00CC2DBE"/>
    <w:rsid w:val="00CD496F"/>
    <w:rsid w:val="00CE5BB2"/>
    <w:rsid w:val="00CF4502"/>
    <w:rsid w:val="00D12120"/>
    <w:rsid w:val="00D273C0"/>
    <w:rsid w:val="00D2786A"/>
    <w:rsid w:val="00D302BC"/>
    <w:rsid w:val="00D4788D"/>
    <w:rsid w:val="00D72E3D"/>
    <w:rsid w:val="00D73157"/>
    <w:rsid w:val="00D832C3"/>
    <w:rsid w:val="00D93600"/>
    <w:rsid w:val="00DB2908"/>
    <w:rsid w:val="00DD0D7C"/>
    <w:rsid w:val="00DD7E71"/>
    <w:rsid w:val="00DE5811"/>
    <w:rsid w:val="00DF3274"/>
    <w:rsid w:val="00E01ECD"/>
    <w:rsid w:val="00E25BB4"/>
    <w:rsid w:val="00E37E90"/>
    <w:rsid w:val="00E46BBB"/>
    <w:rsid w:val="00E675C6"/>
    <w:rsid w:val="00E86F12"/>
    <w:rsid w:val="00EA227A"/>
    <w:rsid w:val="00EB105B"/>
    <w:rsid w:val="00ED12ED"/>
    <w:rsid w:val="00ED5AC8"/>
    <w:rsid w:val="00ED676F"/>
    <w:rsid w:val="00F04009"/>
    <w:rsid w:val="00F24BFA"/>
    <w:rsid w:val="00F26C21"/>
    <w:rsid w:val="00F3204C"/>
    <w:rsid w:val="00F44BB0"/>
    <w:rsid w:val="00F55874"/>
    <w:rsid w:val="00F624C9"/>
    <w:rsid w:val="00F723C1"/>
    <w:rsid w:val="00F762E7"/>
    <w:rsid w:val="00F82270"/>
    <w:rsid w:val="00F84228"/>
    <w:rsid w:val="00FB4509"/>
    <w:rsid w:val="00FC4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8D"/>
    <w:pPr>
      <w:suppressAutoHyphens/>
    </w:pPr>
    <w:rPr>
      <w:rFonts w:ascii="Arial" w:hAnsi="Arial" w:cs="Arial"/>
      <w:sz w:val="28"/>
      <w:szCs w:val="26"/>
      <w:lang w:eastAsia="zh-CN"/>
    </w:rPr>
  </w:style>
  <w:style w:type="paragraph" w:styleId="1">
    <w:name w:val="heading 1"/>
    <w:basedOn w:val="a"/>
    <w:next w:val="a"/>
    <w:qFormat/>
    <w:rsid w:val="00D302BC"/>
    <w:pPr>
      <w:keepNext/>
      <w:numPr>
        <w:numId w:val="2"/>
      </w:numPr>
      <w:spacing w:line="48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D302BC"/>
    <w:pPr>
      <w:keepNext/>
      <w:numPr>
        <w:ilvl w:val="1"/>
        <w:numId w:val="2"/>
      </w:numPr>
      <w:spacing w:before="240" w:after="60"/>
      <w:outlineLvl w:val="1"/>
    </w:pPr>
    <w:rPr>
      <w:b/>
      <w:i/>
      <w:szCs w:val="20"/>
    </w:rPr>
  </w:style>
  <w:style w:type="paragraph" w:styleId="3">
    <w:name w:val="heading 3"/>
    <w:basedOn w:val="a"/>
    <w:next w:val="a"/>
    <w:qFormat/>
    <w:rsid w:val="00D302BC"/>
    <w:pPr>
      <w:keepNext/>
      <w:numPr>
        <w:ilvl w:val="2"/>
        <w:numId w:val="2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D302BC"/>
    <w:pPr>
      <w:keepNext/>
      <w:numPr>
        <w:ilvl w:val="3"/>
        <w:numId w:val="2"/>
      </w:numPr>
      <w:jc w:val="center"/>
      <w:outlineLvl w:val="3"/>
    </w:pPr>
    <w:rPr>
      <w:b/>
      <w:sz w:val="32"/>
      <w:szCs w:val="28"/>
    </w:rPr>
  </w:style>
  <w:style w:type="paragraph" w:styleId="5">
    <w:name w:val="heading 5"/>
    <w:basedOn w:val="a"/>
    <w:next w:val="a"/>
    <w:qFormat/>
    <w:rsid w:val="00D302BC"/>
    <w:pPr>
      <w:keepNext/>
      <w:numPr>
        <w:ilvl w:val="4"/>
        <w:numId w:val="2"/>
      </w:numPr>
      <w:spacing w:line="228" w:lineRule="auto"/>
      <w:ind w:left="709"/>
      <w:jc w:val="both"/>
      <w:outlineLvl w:val="4"/>
    </w:pPr>
    <w:rPr>
      <w:i/>
      <w:iCs/>
      <w:u w:val="single"/>
    </w:rPr>
  </w:style>
  <w:style w:type="paragraph" w:styleId="6">
    <w:name w:val="heading 6"/>
    <w:basedOn w:val="a"/>
    <w:next w:val="a"/>
    <w:qFormat/>
    <w:rsid w:val="00D302BC"/>
    <w:pPr>
      <w:keepNext/>
      <w:numPr>
        <w:ilvl w:val="5"/>
        <w:numId w:val="2"/>
      </w:numPr>
      <w:jc w:val="center"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D302BC"/>
    <w:pPr>
      <w:keepNext/>
      <w:numPr>
        <w:ilvl w:val="6"/>
        <w:numId w:val="2"/>
      </w:numPr>
      <w:jc w:val="center"/>
      <w:outlineLvl w:val="6"/>
    </w:pPr>
    <w:rPr>
      <w:bCs/>
    </w:rPr>
  </w:style>
  <w:style w:type="paragraph" w:styleId="8">
    <w:name w:val="heading 8"/>
    <w:basedOn w:val="a"/>
    <w:next w:val="a"/>
    <w:qFormat/>
    <w:rsid w:val="00D302BC"/>
    <w:pPr>
      <w:keepNext/>
      <w:numPr>
        <w:ilvl w:val="7"/>
        <w:numId w:val="2"/>
      </w:numPr>
      <w:jc w:val="center"/>
      <w:outlineLvl w:val="7"/>
    </w:pPr>
    <w:rPr>
      <w:rFonts w:ascii="Times New Roman" w:hAnsi="Times New Roman" w:cs="Times New Roman"/>
      <w:b/>
      <w:i/>
      <w:iCs/>
    </w:rPr>
  </w:style>
  <w:style w:type="paragraph" w:styleId="9">
    <w:name w:val="heading 9"/>
    <w:basedOn w:val="a"/>
    <w:next w:val="a"/>
    <w:qFormat/>
    <w:rsid w:val="00D302BC"/>
    <w:pPr>
      <w:keepNext/>
      <w:numPr>
        <w:ilvl w:val="8"/>
        <w:numId w:val="2"/>
      </w:numPr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302BC"/>
    <w:rPr>
      <w:rFonts w:cs="Times New Roman"/>
    </w:rPr>
  </w:style>
  <w:style w:type="character" w:customStyle="1" w:styleId="WW8Num1z1">
    <w:name w:val="WW8Num1z1"/>
    <w:rsid w:val="00D302BC"/>
  </w:style>
  <w:style w:type="character" w:customStyle="1" w:styleId="WW8Num1z2">
    <w:name w:val="WW8Num1z2"/>
    <w:rsid w:val="00D302BC"/>
  </w:style>
  <w:style w:type="character" w:customStyle="1" w:styleId="WW8Num1z3">
    <w:name w:val="WW8Num1z3"/>
    <w:rsid w:val="00D302BC"/>
  </w:style>
  <w:style w:type="character" w:customStyle="1" w:styleId="WW8Num1z4">
    <w:name w:val="WW8Num1z4"/>
    <w:rsid w:val="00D302BC"/>
  </w:style>
  <w:style w:type="character" w:customStyle="1" w:styleId="WW8Num1z5">
    <w:name w:val="WW8Num1z5"/>
    <w:rsid w:val="00D302BC"/>
  </w:style>
  <w:style w:type="character" w:customStyle="1" w:styleId="WW8Num1z6">
    <w:name w:val="WW8Num1z6"/>
    <w:rsid w:val="00D302BC"/>
  </w:style>
  <w:style w:type="character" w:customStyle="1" w:styleId="WW8Num1z7">
    <w:name w:val="WW8Num1z7"/>
    <w:rsid w:val="00D302BC"/>
  </w:style>
  <w:style w:type="character" w:customStyle="1" w:styleId="WW8Num1z8">
    <w:name w:val="WW8Num1z8"/>
    <w:rsid w:val="00D302BC"/>
  </w:style>
  <w:style w:type="character" w:customStyle="1" w:styleId="WW8Num2z0">
    <w:name w:val="WW8Num2z0"/>
    <w:rsid w:val="00D302BC"/>
    <w:rPr>
      <w:rFonts w:cs="Times New Roman"/>
    </w:rPr>
  </w:style>
  <w:style w:type="character" w:customStyle="1" w:styleId="WW8Num2z1">
    <w:name w:val="WW8Num2z1"/>
    <w:rsid w:val="00D302BC"/>
  </w:style>
  <w:style w:type="character" w:customStyle="1" w:styleId="WW8Num2z2">
    <w:name w:val="WW8Num2z2"/>
    <w:rsid w:val="00D302BC"/>
  </w:style>
  <w:style w:type="character" w:customStyle="1" w:styleId="WW8Num2z3">
    <w:name w:val="WW8Num2z3"/>
    <w:rsid w:val="00D302BC"/>
  </w:style>
  <w:style w:type="character" w:customStyle="1" w:styleId="WW8Num2z4">
    <w:name w:val="WW8Num2z4"/>
    <w:rsid w:val="00D302BC"/>
  </w:style>
  <w:style w:type="character" w:customStyle="1" w:styleId="WW8Num2z5">
    <w:name w:val="WW8Num2z5"/>
    <w:rsid w:val="00D302BC"/>
  </w:style>
  <w:style w:type="character" w:customStyle="1" w:styleId="WW8Num2z6">
    <w:name w:val="WW8Num2z6"/>
    <w:rsid w:val="00D302BC"/>
  </w:style>
  <w:style w:type="character" w:customStyle="1" w:styleId="WW8Num2z7">
    <w:name w:val="WW8Num2z7"/>
    <w:rsid w:val="00D302BC"/>
  </w:style>
  <w:style w:type="character" w:customStyle="1" w:styleId="WW8Num2z8">
    <w:name w:val="WW8Num2z8"/>
    <w:rsid w:val="00D302BC"/>
  </w:style>
  <w:style w:type="character" w:customStyle="1" w:styleId="WW8Num3z0">
    <w:name w:val="WW8Num3z0"/>
    <w:rsid w:val="00D302BC"/>
  </w:style>
  <w:style w:type="character" w:customStyle="1" w:styleId="WW8Num3z1">
    <w:name w:val="WW8Num3z1"/>
    <w:rsid w:val="00D302BC"/>
  </w:style>
  <w:style w:type="character" w:customStyle="1" w:styleId="WW8Num3z2">
    <w:name w:val="WW8Num3z2"/>
    <w:rsid w:val="00D302BC"/>
  </w:style>
  <w:style w:type="character" w:customStyle="1" w:styleId="WW8Num3z3">
    <w:name w:val="WW8Num3z3"/>
    <w:rsid w:val="00D302BC"/>
  </w:style>
  <w:style w:type="character" w:customStyle="1" w:styleId="WW8Num3z4">
    <w:name w:val="WW8Num3z4"/>
    <w:rsid w:val="00D302BC"/>
  </w:style>
  <w:style w:type="character" w:customStyle="1" w:styleId="WW8Num3z5">
    <w:name w:val="WW8Num3z5"/>
    <w:rsid w:val="00D302BC"/>
  </w:style>
  <w:style w:type="character" w:customStyle="1" w:styleId="WW8Num3z6">
    <w:name w:val="WW8Num3z6"/>
    <w:rsid w:val="00D302BC"/>
  </w:style>
  <w:style w:type="character" w:customStyle="1" w:styleId="WW8Num3z7">
    <w:name w:val="WW8Num3z7"/>
    <w:rsid w:val="00D302BC"/>
  </w:style>
  <w:style w:type="character" w:customStyle="1" w:styleId="WW8Num3z8">
    <w:name w:val="WW8Num3z8"/>
    <w:rsid w:val="00D302BC"/>
  </w:style>
  <w:style w:type="character" w:customStyle="1" w:styleId="WW8Num4z0">
    <w:name w:val="WW8Num4z0"/>
    <w:rsid w:val="00D302BC"/>
    <w:rPr>
      <w:rFonts w:ascii="Symbol" w:hAnsi="Symbol" w:cs="Arial"/>
      <w:b w:val="0"/>
      <w:bCs w:val="0"/>
    </w:rPr>
  </w:style>
  <w:style w:type="character" w:customStyle="1" w:styleId="WW8Num4z1">
    <w:name w:val="WW8Num4z1"/>
    <w:rsid w:val="00D302BC"/>
    <w:rPr>
      <w:rFonts w:ascii="OpenSymbol" w:hAnsi="OpenSymbol" w:cs="OpenSymbol"/>
    </w:rPr>
  </w:style>
  <w:style w:type="character" w:customStyle="1" w:styleId="WW8Num5z0">
    <w:name w:val="WW8Num5z0"/>
    <w:rsid w:val="00D302BC"/>
    <w:rPr>
      <w:rFonts w:ascii="Symbol" w:hAnsi="Symbol" w:cs="Arial"/>
      <w:b w:val="0"/>
      <w:bCs w:val="0"/>
    </w:rPr>
  </w:style>
  <w:style w:type="character" w:customStyle="1" w:styleId="WW8Num6z0">
    <w:name w:val="WW8Num6z0"/>
    <w:rsid w:val="00D302BC"/>
    <w:rPr>
      <w:rFonts w:ascii="Symbol" w:hAnsi="Symbol" w:cs="Symbol"/>
    </w:rPr>
  </w:style>
  <w:style w:type="character" w:customStyle="1" w:styleId="WW8Num7z0">
    <w:name w:val="WW8Num7z0"/>
    <w:rsid w:val="00D302BC"/>
    <w:rPr>
      <w:rFonts w:ascii="Symbol" w:hAnsi="Symbol" w:cs="Symbol"/>
    </w:rPr>
  </w:style>
  <w:style w:type="character" w:customStyle="1" w:styleId="WW8Num8z0">
    <w:name w:val="WW8Num8z0"/>
    <w:rsid w:val="00D302BC"/>
    <w:rPr>
      <w:rFonts w:ascii="Symbol" w:hAnsi="Symbol" w:cs="Symbol"/>
      <w:sz w:val="22"/>
      <w:szCs w:val="22"/>
    </w:rPr>
  </w:style>
  <w:style w:type="character" w:customStyle="1" w:styleId="WW8Num9z0">
    <w:name w:val="WW8Num9z0"/>
    <w:rsid w:val="00D302BC"/>
    <w:rPr>
      <w:rFonts w:ascii="Symbol" w:hAnsi="Symbol" w:cs="OpenSymbol"/>
      <w:sz w:val="22"/>
      <w:szCs w:val="22"/>
    </w:rPr>
  </w:style>
  <w:style w:type="character" w:customStyle="1" w:styleId="WW8Num9z1">
    <w:name w:val="WW8Num9z1"/>
    <w:rsid w:val="00D302BC"/>
    <w:rPr>
      <w:rFonts w:ascii="OpenSymbol" w:hAnsi="OpenSymbol" w:cs="OpenSymbol"/>
    </w:rPr>
  </w:style>
  <w:style w:type="character" w:customStyle="1" w:styleId="WW8Num10z0">
    <w:name w:val="WW8Num10z0"/>
    <w:rsid w:val="00D302BC"/>
    <w:rPr>
      <w:rFonts w:ascii="Symbol" w:hAnsi="Symbol" w:cs="Symbol"/>
    </w:rPr>
  </w:style>
  <w:style w:type="character" w:customStyle="1" w:styleId="WW8Num10z1">
    <w:name w:val="WW8Num10z1"/>
    <w:rsid w:val="00D302BC"/>
    <w:rPr>
      <w:rFonts w:ascii="OpenSymbol" w:hAnsi="OpenSymbol" w:cs="OpenSymbol"/>
    </w:rPr>
  </w:style>
  <w:style w:type="character" w:customStyle="1" w:styleId="90">
    <w:name w:val="Основной шрифт абзаца9"/>
    <w:rsid w:val="00D302BC"/>
  </w:style>
  <w:style w:type="character" w:customStyle="1" w:styleId="80">
    <w:name w:val="Основной шрифт абзаца8"/>
    <w:rsid w:val="00D302BC"/>
  </w:style>
  <w:style w:type="character" w:customStyle="1" w:styleId="WW8Num8z1">
    <w:name w:val="WW8Num8z1"/>
    <w:rsid w:val="00D302BC"/>
    <w:rPr>
      <w:rFonts w:ascii="Courier New" w:hAnsi="Courier New" w:cs="Courier New"/>
    </w:rPr>
  </w:style>
  <w:style w:type="character" w:customStyle="1" w:styleId="Absatz-Standardschriftart">
    <w:name w:val="Absatz-Standardschriftart"/>
    <w:rsid w:val="00D302BC"/>
  </w:style>
  <w:style w:type="character" w:customStyle="1" w:styleId="WW8Num5z1">
    <w:name w:val="WW8Num5z1"/>
    <w:rsid w:val="00D302BC"/>
    <w:rPr>
      <w:rFonts w:ascii="OpenSymbol" w:hAnsi="OpenSymbol" w:cs="OpenSymbol"/>
    </w:rPr>
  </w:style>
  <w:style w:type="character" w:customStyle="1" w:styleId="WW8Num11z0">
    <w:name w:val="WW8Num11z0"/>
    <w:rsid w:val="00D302BC"/>
    <w:rPr>
      <w:rFonts w:ascii="Symbol" w:hAnsi="Symbol" w:cs="Symbol"/>
    </w:rPr>
  </w:style>
  <w:style w:type="character" w:customStyle="1" w:styleId="WW8Num11z1">
    <w:name w:val="WW8Num11z1"/>
    <w:rsid w:val="00D302BC"/>
    <w:rPr>
      <w:rFonts w:ascii="Courier New" w:hAnsi="Courier New" w:cs="Courier New"/>
    </w:rPr>
  </w:style>
  <w:style w:type="character" w:customStyle="1" w:styleId="WW-Absatz-Standardschriftart">
    <w:name w:val="WW-Absatz-Standardschriftart"/>
    <w:rsid w:val="00D302BC"/>
  </w:style>
  <w:style w:type="character" w:customStyle="1" w:styleId="WW-Absatz-Standardschriftart1">
    <w:name w:val="WW-Absatz-Standardschriftart1"/>
    <w:rsid w:val="00D302BC"/>
  </w:style>
  <w:style w:type="character" w:customStyle="1" w:styleId="WW8Num5z3">
    <w:name w:val="WW8Num5z3"/>
    <w:rsid w:val="00D302BC"/>
    <w:rPr>
      <w:rFonts w:ascii="Symbol" w:hAnsi="Symbol" w:cs="Symbol"/>
    </w:rPr>
  </w:style>
  <w:style w:type="character" w:customStyle="1" w:styleId="WW8Num6z1">
    <w:name w:val="WW8Num6z1"/>
    <w:rsid w:val="00D302BC"/>
    <w:rPr>
      <w:rFonts w:ascii="Courier New" w:hAnsi="Courier New" w:cs="Courier New"/>
    </w:rPr>
  </w:style>
  <w:style w:type="character" w:customStyle="1" w:styleId="WW8Num11z2">
    <w:name w:val="WW8Num11z2"/>
    <w:rsid w:val="00D302BC"/>
    <w:rPr>
      <w:rFonts w:ascii="Wingdings" w:hAnsi="Wingdings" w:cs="Wingdings"/>
    </w:rPr>
  </w:style>
  <w:style w:type="character" w:customStyle="1" w:styleId="WW8Num12z0">
    <w:name w:val="WW8Num12z0"/>
    <w:rsid w:val="00D302BC"/>
    <w:rPr>
      <w:rFonts w:ascii="Symbol" w:hAnsi="Symbol" w:cs="Symbol"/>
    </w:rPr>
  </w:style>
  <w:style w:type="character" w:customStyle="1" w:styleId="WW8Num12z1">
    <w:name w:val="WW8Num12z1"/>
    <w:rsid w:val="00D302BC"/>
    <w:rPr>
      <w:rFonts w:ascii="Courier New" w:hAnsi="Courier New" w:cs="Courier New"/>
    </w:rPr>
  </w:style>
  <w:style w:type="character" w:customStyle="1" w:styleId="WW8Num12z2">
    <w:name w:val="WW8Num12z2"/>
    <w:rsid w:val="00D302BC"/>
    <w:rPr>
      <w:rFonts w:ascii="Wingdings" w:hAnsi="Wingdings" w:cs="Wingdings"/>
    </w:rPr>
  </w:style>
  <w:style w:type="character" w:customStyle="1" w:styleId="WW8Num13z0">
    <w:name w:val="WW8Num13z0"/>
    <w:rsid w:val="00D302BC"/>
    <w:rPr>
      <w:rFonts w:ascii="Symbol" w:hAnsi="Symbol" w:cs="Symbol"/>
    </w:rPr>
  </w:style>
  <w:style w:type="character" w:customStyle="1" w:styleId="WW8Num13z1">
    <w:name w:val="WW8Num13z1"/>
    <w:rsid w:val="00D302BC"/>
    <w:rPr>
      <w:rFonts w:ascii="Courier New" w:hAnsi="Courier New" w:cs="Courier New"/>
    </w:rPr>
  </w:style>
  <w:style w:type="character" w:customStyle="1" w:styleId="WW8Num13z2">
    <w:name w:val="WW8Num13z2"/>
    <w:rsid w:val="00D302BC"/>
    <w:rPr>
      <w:rFonts w:ascii="Wingdings" w:hAnsi="Wingdings" w:cs="Wingdings"/>
    </w:rPr>
  </w:style>
  <w:style w:type="character" w:customStyle="1" w:styleId="WW8Num14z0">
    <w:name w:val="WW8Num14z0"/>
    <w:rsid w:val="00D302BC"/>
    <w:rPr>
      <w:rFonts w:ascii="Symbol" w:hAnsi="Symbol" w:cs="Symbol"/>
    </w:rPr>
  </w:style>
  <w:style w:type="character" w:customStyle="1" w:styleId="WW8Num14z1">
    <w:name w:val="WW8Num14z1"/>
    <w:rsid w:val="00D302BC"/>
    <w:rPr>
      <w:rFonts w:ascii="Courier New" w:hAnsi="Courier New" w:cs="Courier New"/>
    </w:rPr>
  </w:style>
  <w:style w:type="character" w:customStyle="1" w:styleId="WW8Num14z2">
    <w:name w:val="WW8Num14z2"/>
    <w:rsid w:val="00D302BC"/>
    <w:rPr>
      <w:rFonts w:ascii="Wingdings" w:hAnsi="Wingdings" w:cs="Wingdings"/>
    </w:rPr>
  </w:style>
  <w:style w:type="character" w:customStyle="1" w:styleId="WW8Num15z0">
    <w:name w:val="WW8Num15z0"/>
    <w:rsid w:val="00D302BC"/>
    <w:rPr>
      <w:rFonts w:ascii="Symbol" w:hAnsi="Symbol" w:cs="Symbol"/>
    </w:rPr>
  </w:style>
  <w:style w:type="character" w:customStyle="1" w:styleId="WW8Num15z1">
    <w:name w:val="WW8Num15z1"/>
    <w:rsid w:val="00D302BC"/>
    <w:rPr>
      <w:rFonts w:ascii="Courier New" w:hAnsi="Courier New" w:cs="Courier New"/>
    </w:rPr>
  </w:style>
  <w:style w:type="character" w:customStyle="1" w:styleId="WW8Num15z2">
    <w:name w:val="WW8Num15z2"/>
    <w:rsid w:val="00D302BC"/>
    <w:rPr>
      <w:rFonts w:ascii="Wingdings" w:hAnsi="Wingdings" w:cs="Wingdings"/>
    </w:rPr>
  </w:style>
  <w:style w:type="character" w:customStyle="1" w:styleId="70">
    <w:name w:val="Основной шрифт абзаца7"/>
    <w:rsid w:val="00D302BC"/>
  </w:style>
  <w:style w:type="character" w:customStyle="1" w:styleId="WW8Num7z1">
    <w:name w:val="WW8Num7z1"/>
    <w:rsid w:val="00D302BC"/>
    <w:rPr>
      <w:rFonts w:ascii="Courier New" w:hAnsi="Courier New" w:cs="Courier New"/>
    </w:rPr>
  </w:style>
  <w:style w:type="character" w:customStyle="1" w:styleId="WW-Absatz-Standardschriftart11">
    <w:name w:val="WW-Absatz-Standardschriftart11"/>
    <w:rsid w:val="00D302BC"/>
  </w:style>
  <w:style w:type="character" w:customStyle="1" w:styleId="WW-Absatz-Standardschriftart111">
    <w:name w:val="WW-Absatz-Standardschriftart111"/>
    <w:rsid w:val="00D302BC"/>
  </w:style>
  <w:style w:type="character" w:customStyle="1" w:styleId="WW-Absatz-Standardschriftart1111">
    <w:name w:val="WW-Absatz-Standardschriftart1111"/>
    <w:rsid w:val="00D302BC"/>
  </w:style>
  <w:style w:type="character" w:customStyle="1" w:styleId="WW-Absatz-Standardschriftart11111">
    <w:name w:val="WW-Absatz-Standardschriftart11111"/>
    <w:rsid w:val="00D302BC"/>
  </w:style>
  <w:style w:type="character" w:customStyle="1" w:styleId="60">
    <w:name w:val="Основной шрифт абзаца6"/>
    <w:rsid w:val="00D302BC"/>
  </w:style>
  <w:style w:type="character" w:customStyle="1" w:styleId="WW-Absatz-Standardschriftart111111">
    <w:name w:val="WW-Absatz-Standardschriftart111111"/>
    <w:rsid w:val="00D302BC"/>
  </w:style>
  <w:style w:type="character" w:customStyle="1" w:styleId="50">
    <w:name w:val="Основной шрифт абзаца5"/>
    <w:rsid w:val="00D302BC"/>
  </w:style>
  <w:style w:type="character" w:customStyle="1" w:styleId="WW-Absatz-Standardschriftart1111111">
    <w:name w:val="WW-Absatz-Standardschriftart1111111"/>
    <w:rsid w:val="00D302BC"/>
  </w:style>
  <w:style w:type="character" w:customStyle="1" w:styleId="WW8Num6z3">
    <w:name w:val="WW8Num6z3"/>
    <w:rsid w:val="00D302BC"/>
    <w:rPr>
      <w:rFonts w:ascii="Symbol" w:hAnsi="Symbol" w:cs="Symbol"/>
    </w:rPr>
  </w:style>
  <w:style w:type="character" w:customStyle="1" w:styleId="WW-Absatz-Standardschriftart11111111">
    <w:name w:val="WW-Absatz-Standardschriftart11111111"/>
    <w:rsid w:val="00D302BC"/>
  </w:style>
  <w:style w:type="character" w:customStyle="1" w:styleId="WW8Num7z3">
    <w:name w:val="WW8Num7z3"/>
    <w:rsid w:val="00D302BC"/>
    <w:rPr>
      <w:rFonts w:ascii="Symbol" w:hAnsi="Symbol" w:cs="Symbol"/>
    </w:rPr>
  </w:style>
  <w:style w:type="character" w:customStyle="1" w:styleId="WW-Absatz-Standardschriftart111111111">
    <w:name w:val="WW-Absatz-Standardschriftart111111111"/>
    <w:rsid w:val="00D302BC"/>
  </w:style>
  <w:style w:type="character" w:customStyle="1" w:styleId="WW-Absatz-Standardschriftart1111111111">
    <w:name w:val="WW-Absatz-Standardschriftart1111111111"/>
    <w:rsid w:val="00D302BC"/>
  </w:style>
  <w:style w:type="character" w:customStyle="1" w:styleId="WW-Absatz-Standardschriftart11111111111">
    <w:name w:val="WW-Absatz-Standardschriftart11111111111"/>
    <w:rsid w:val="00D302BC"/>
  </w:style>
  <w:style w:type="character" w:customStyle="1" w:styleId="WW-Absatz-Standardschriftart111111111111">
    <w:name w:val="WW-Absatz-Standardschriftart111111111111"/>
    <w:rsid w:val="00D302BC"/>
  </w:style>
  <w:style w:type="character" w:customStyle="1" w:styleId="WW-Absatz-Standardschriftart1111111111111">
    <w:name w:val="WW-Absatz-Standardschriftart1111111111111"/>
    <w:rsid w:val="00D302BC"/>
  </w:style>
  <w:style w:type="character" w:customStyle="1" w:styleId="WW-Absatz-Standardschriftart11111111111111">
    <w:name w:val="WW-Absatz-Standardschriftart11111111111111"/>
    <w:rsid w:val="00D302BC"/>
  </w:style>
  <w:style w:type="character" w:customStyle="1" w:styleId="WW-Absatz-Standardschriftart111111111111111">
    <w:name w:val="WW-Absatz-Standardschriftart111111111111111"/>
    <w:rsid w:val="00D302BC"/>
  </w:style>
  <w:style w:type="character" w:customStyle="1" w:styleId="WW-Absatz-Standardschriftart1111111111111111">
    <w:name w:val="WW-Absatz-Standardschriftart1111111111111111"/>
    <w:rsid w:val="00D302BC"/>
  </w:style>
  <w:style w:type="character" w:customStyle="1" w:styleId="WW-Absatz-Standardschriftart11111111111111111">
    <w:name w:val="WW-Absatz-Standardschriftart11111111111111111"/>
    <w:rsid w:val="00D302BC"/>
  </w:style>
  <w:style w:type="character" w:customStyle="1" w:styleId="WW-Absatz-Standardschriftart111111111111111111">
    <w:name w:val="WW-Absatz-Standardschriftart111111111111111111"/>
    <w:rsid w:val="00D302BC"/>
  </w:style>
  <w:style w:type="character" w:customStyle="1" w:styleId="WW-Absatz-Standardschriftart1111111111111111111">
    <w:name w:val="WW-Absatz-Standardschriftart1111111111111111111"/>
    <w:rsid w:val="00D302BC"/>
  </w:style>
  <w:style w:type="character" w:customStyle="1" w:styleId="WW-Absatz-Standardschriftart11111111111111111111">
    <w:name w:val="WW-Absatz-Standardschriftart11111111111111111111"/>
    <w:rsid w:val="00D302BC"/>
  </w:style>
  <w:style w:type="character" w:customStyle="1" w:styleId="WW-Absatz-Standardschriftart111111111111111111111">
    <w:name w:val="WW-Absatz-Standardschriftart111111111111111111111"/>
    <w:rsid w:val="00D302BC"/>
  </w:style>
  <w:style w:type="character" w:customStyle="1" w:styleId="40">
    <w:name w:val="Основной шрифт абзаца4"/>
    <w:rsid w:val="00D302BC"/>
  </w:style>
  <w:style w:type="character" w:customStyle="1" w:styleId="WW-Absatz-Standardschriftart1111111111111111111111">
    <w:name w:val="WW-Absatz-Standardschriftart1111111111111111111111"/>
    <w:rsid w:val="00D302BC"/>
  </w:style>
  <w:style w:type="character" w:customStyle="1" w:styleId="WW-Absatz-Standardschriftart11111111111111111111111">
    <w:name w:val="WW-Absatz-Standardschriftart11111111111111111111111"/>
    <w:rsid w:val="00D302BC"/>
  </w:style>
  <w:style w:type="character" w:customStyle="1" w:styleId="WW-Absatz-Standardschriftart111111111111111111111111">
    <w:name w:val="WW-Absatz-Standardschriftart111111111111111111111111"/>
    <w:rsid w:val="00D302BC"/>
  </w:style>
  <w:style w:type="character" w:customStyle="1" w:styleId="WW-Absatz-Standardschriftart1111111111111111111111111">
    <w:name w:val="WW-Absatz-Standardschriftart1111111111111111111111111"/>
    <w:rsid w:val="00D302BC"/>
  </w:style>
  <w:style w:type="character" w:customStyle="1" w:styleId="WW-Absatz-Standardschriftart11111111111111111111111111">
    <w:name w:val="WW-Absatz-Standardschriftart11111111111111111111111111"/>
    <w:rsid w:val="00D302BC"/>
  </w:style>
  <w:style w:type="character" w:customStyle="1" w:styleId="30">
    <w:name w:val="Основной шрифт абзаца3"/>
    <w:rsid w:val="00D302BC"/>
  </w:style>
  <w:style w:type="character" w:customStyle="1" w:styleId="WW-Absatz-Standardschriftart111111111111111111111111111">
    <w:name w:val="WW-Absatz-Standardschriftart111111111111111111111111111"/>
    <w:rsid w:val="00D302BC"/>
  </w:style>
  <w:style w:type="character" w:customStyle="1" w:styleId="WW-Absatz-Standardschriftart1111111111111111111111111111">
    <w:name w:val="WW-Absatz-Standardschriftart1111111111111111111111111111"/>
    <w:rsid w:val="00D302BC"/>
  </w:style>
  <w:style w:type="character" w:customStyle="1" w:styleId="WW-Absatz-Standardschriftart11111111111111111111111111111">
    <w:name w:val="WW-Absatz-Standardschriftart11111111111111111111111111111"/>
    <w:rsid w:val="00D302BC"/>
  </w:style>
  <w:style w:type="character" w:customStyle="1" w:styleId="WW8Num6z2">
    <w:name w:val="WW8Num6z2"/>
    <w:rsid w:val="00D302BC"/>
    <w:rPr>
      <w:rFonts w:ascii="Wingdings" w:hAnsi="Wingdings" w:cs="Wingdings"/>
    </w:rPr>
  </w:style>
  <w:style w:type="character" w:customStyle="1" w:styleId="WW8Num7z2">
    <w:name w:val="WW8Num7z2"/>
    <w:rsid w:val="00D302BC"/>
    <w:rPr>
      <w:rFonts w:ascii="Wingdings" w:hAnsi="Wingdings" w:cs="Wingdings"/>
    </w:rPr>
  </w:style>
  <w:style w:type="character" w:customStyle="1" w:styleId="WW8Num8z2">
    <w:name w:val="WW8Num8z2"/>
    <w:rsid w:val="00D302BC"/>
    <w:rPr>
      <w:rFonts w:ascii="Wingdings" w:hAnsi="Wingdings" w:cs="Wingdings"/>
    </w:rPr>
  </w:style>
  <w:style w:type="character" w:customStyle="1" w:styleId="20">
    <w:name w:val="Основной шрифт абзаца2"/>
    <w:rsid w:val="00D302BC"/>
  </w:style>
  <w:style w:type="character" w:customStyle="1" w:styleId="11">
    <w:name w:val="Основной шрифт абзаца1"/>
    <w:rsid w:val="00D302BC"/>
  </w:style>
  <w:style w:type="character" w:styleId="a3">
    <w:name w:val="Hyperlink"/>
    <w:basedOn w:val="11"/>
    <w:rsid w:val="00D302BC"/>
    <w:rPr>
      <w:color w:val="0000FF"/>
      <w:u w:val="single"/>
    </w:rPr>
  </w:style>
  <w:style w:type="character" w:styleId="a4">
    <w:name w:val="FollowedHyperlink"/>
    <w:basedOn w:val="11"/>
    <w:rsid w:val="00D302BC"/>
    <w:rPr>
      <w:color w:val="800080"/>
      <w:u w:val="single"/>
    </w:rPr>
  </w:style>
  <w:style w:type="character" w:styleId="a5">
    <w:name w:val="page number"/>
    <w:basedOn w:val="11"/>
    <w:rsid w:val="00D302BC"/>
  </w:style>
  <w:style w:type="character" w:customStyle="1" w:styleId="a6">
    <w:name w:val="Маркеры списка"/>
    <w:rsid w:val="00D302BC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D302BC"/>
    <w:rPr>
      <w:rFonts w:ascii="Arial" w:hAnsi="Arial" w:cs="Arial"/>
      <w:b w:val="0"/>
      <w:bCs w:val="0"/>
    </w:rPr>
  </w:style>
  <w:style w:type="paragraph" w:customStyle="1" w:styleId="12">
    <w:name w:val="Заголовок1"/>
    <w:basedOn w:val="a"/>
    <w:next w:val="a8"/>
    <w:rsid w:val="00D302BC"/>
    <w:pPr>
      <w:keepNext/>
      <w:spacing w:before="240" w:after="120"/>
    </w:pPr>
    <w:rPr>
      <w:rFonts w:eastAsia="SimSun" w:cs="Tahoma"/>
      <w:szCs w:val="28"/>
    </w:rPr>
  </w:style>
  <w:style w:type="paragraph" w:styleId="a8">
    <w:name w:val="Body Text"/>
    <w:basedOn w:val="a"/>
    <w:rsid w:val="00D302BC"/>
    <w:rPr>
      <w:sz w:val="20"/>
      <w:szCs w:val="20"/>
      <w:u w:val="single"/>
    </w:rPr>
  </w:style>
  <w:style w:type="paragraph" w:styleId="a9">
    <w:name w:val="List"/>
    <w:basedOn w:val="a8"/>
    <w:rsid w:val="00D302BC"/>
    <w:rPr>
      <w:rFonts w:cs="Tahoma"/>
    </w:rPr>
  </w:style>
  <w:style w:type="paragraph" w:styleId="aa">
    <w:name w:val="caption"/>
    <w:basedOn w:val="a"/>
    <w:qFormat/>
    <w:rsid w:val="00D302BC"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91">
    <w:name w:val="Указатель9"/>
    <w:basedOn w:val="a"/>
    <w:rsid w:val="00D302BC"/>
    <w:pPr>
      <w:suppressLineNumbers/>
    </w:pPr>
    <w:rPr>
      <w:rFonts w:ascii="Times New Roman" w:hAnsi="Times New Roman" w:cs="Lucida Sans"/>
    </w:rPr>
  </w:style>
  <w:style w:type="paragraph" w:customStyle="1" w:styleId="81">
    <w:name w:val="Название8"/>
    <w:basedOn w:val="a"/>
    <w:rsid w:val="00D302B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82">
    <w:name w:val="Указатель8"/>
    <w:basedOn w:val="a"/>
    <w:rsid w:val="00D302BC"/>
    <w:pPr>
      <w:suppressLineNumbers/>
    </w:pPr>
  </w:style>
  <w:style w:type="paragraph" w:customStyle="1" w:styleId="71">
    <w:name w:val="Название7"/>
    <w:basedOn w:val="a"/>
    <w:rsid w:val="00D302B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72">
    <w:name w:val="Указатель7"/>
    <w:basedOn w:val="a"/>
    <w:rsid w:val="00D302BC"/>
    <w:pPr>
      <w:suppressLineNumbers/>
    </w:pPr>
  </w:style>
  <w:style w:type="paragraph" w:customStyle="1" w:styleId="61">
    <w:name w:val="Название6"/>
    <w:basedOn w:val="a"/>
    <w:next w:val="ab"/>
    <w:rsid w:val="00D302BC"/>
    <w:pPr>
      <w:jc w:val="center"/>
    </w:pPr>
    <w:rPr>
      <w:szCs w:val="20"/>
      <w:lang w:val="en-US"/>
    </w:rPr>
  </w:style>
  <w:style w:type="paragraph" w:customStyle="1" w:styleId="62">
    <w:name w:val="Указатель6"/>
    <w:basedOn w:val="a"/>
    <w:rsid w:val="00D302BC"/>
    <w:pPr>
      <w:suppressLineNumbers/>
    </w:pPr>
    <w:rPr>
      <w:rFonts w:cs="Lucida Sans"/>
    </w:rPr>
  </w:style>
  <w:style w:type="paragraph" w:customStyle="1" w:styleId="51">
    <w:name w:val="Название5"/>
    <w:basedOn w:val="a"/>
    <w:rsid w:val="00D302B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2">
    <w:name w:val="Указатель5"/>
    <w:basedOn w:val="a"/>
    <w:rsid w:val="00D302BC"/>
    <w:pPr>
      <w:suppressLineNumbers/>
    </w:pPr>
    <w:rPr>
      <w:rFonts w:cs="Tahoma"/>
    </w:rPr>
  </w:style>
  <w:style w:type="paragraph" w:customStyle="1" w:styleId="41">
    <w:name w:val="Название4"/>
    <w:basedOn w:val="a"/>
    <w:rsid w:val="00D302B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42">
    <w:name w:val="Указатель4"/>
    <w:basedOn w:val="a"/>
    <w:rsid w:val="00D302BC"/>
    <w:pPr>
      <w:suppressLineNumbers/>
    </w:pPr>
  </w:style>
  <w:style w:type="paragraph" w:customStyle="1" w:styleId="31">
    <w:name w:val="Название3"/>
    <w:basedOn w:val="a"/>
    <w:rsid w:val="00D302B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2">
    <w:name w:val="Указатель3"/>
    <w:basedOn w:val="a"/>
    <w:rsid w:val="00D302BC"/>
    <w:pPr>
      <w:suppressLineNumbers/>
    </w:pPr>
  </w:style>
  <w:style w:type="paragraph" w:customStyle="1" w:styleId="21">
    <w:name w:val="Название2"/>
    <w:basedOn w:val="a"/>
    <w:rsid w:val="00D302B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D302BC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D302B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D302BC"/>
    <w:pPr>
      <w:suppressLineNumbers/>
    </w:pPr>
    <w:rPr>
      <w:rFonts w:cs="Tahoma"/>
    </w:rPr>
  </w:style>
  <w:style w:type="paragraph" w:styleId="ac">
    <w:name w:val="Body Text Indent"/>
    <w:basedOn w:val="a"/>
    <w:rsid w:val="00D302BC"/>
    <w:pPr>
      <w:ind w:firstLine="720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D302BC"/>
    <w:pPr>
      <w:ind w:left="180"/>
      <w:jc w:val="center"/>
    </w:pPr>
    <w:rPr>
      <w:b/>
      <w:bCs/>
      <w:szCs w:val="20"/>
    </w:rPr>
  </w:style>
  <w:style w:type="paragraph" w:customStyle="1" w:styleId="310">
    <w:name w:val="Основной текст с отступом 31"/>
    <w:basedOn w:val="a"/>
    <w:rsid w:val="00D302BC"/>
    <w:pPr>
      <w:ind w:firstLine="709"/>
      <w:jc w:val="both"/>
    </w:pPr>
  </w:style>
  <w:style w:type="paragraph" w:customStyle="1" w:styleId="211">
    <w:name w:val="Основной текст 21"/>
    <w:basedOn w:val="a"/>
    <w:rsid w:val="00D302BC"/>
    <w:pPr>
      <w:jc w:val="both"/>
    </w:pPr>
    <w:rPr>
      <w:iCs/>
    </w:rPr>
  </w:style>
  <w:style w:type="paragraph" w:styleId="ab">
    <w:name w:val="Subtitle"/>
    <w:basedOn w:val="a"/>
    <w:next w:val="a8"/>
    <w:qFormat/>
    <w:rsid w:val="00D302BC"/>
    <w:pPr>
      <w:jc w:val="center"/>
    </w:pPr>
    <w:rPr>
      <w:szCs w:val="20"/>
    </w:rPr>
  </w:style>
  <w:style w:type="paragraph" w:customStyle="1" w:styleId="311">
    <w:name w:val="Основной текст 31"/>
    <w:basedOn w:val="a"/>
    <w:rsid w:val="00D302BC"/>
  </w:style>
  <w:style w:type="paragraph" w:styleId="ad">
    <w:name w:val="footer"/>
    <w:basedOn w:val="a"/>
    <w:link w:val="ae"/>
    <w:uiPriority w:val="99"/>
    <w:rsid w:val="00D302BC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D302BC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D302BC"/>
    <w:pPr>
      <w:suppressLineNumbers/>
    </w:pPr>
  </w:style>
  <w:style w:type="paragraph" w:customStyle="1" w:styleId="af1">
    <w:name w:val="Заголовок таблицы"/>
    <w:basedOn w:val="af0"/>
    <w:rsid w:val="00D302BC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D302BC"/>
  </w:style>
  <w:style w:type="paragraph" w:customStyle="1" w:styleId="15">
    <w:name w:val="Шапка1"/>
    <w:basedOn w:val="a"/>
    <w:rsid w:val="00D302BC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sz w:val="24"/>
      <w:szCs w:val="24"/>
    </w:rPr>
  </w:style>
  <w:style w:type="paragraph" w:customStyle="1" w:styleId="af3">
    <w:name w:val="Заголовок сообщения (последний)"/>
    <w:basedOn w:val="15"/>
    <w:next w:val="a8"/>
    <w:rsid w:val="00D302BC"/>
    <w:pPr>
      <w:keepLines/>
      <w:pBdr>
        <w:top w:val="none" w:sz="0" w:space="0" w:color="000000"/>
        <w:left w:val="none" w:sz="0" w:space="0" w:color="000000"/>
        <w:bottom w:val="single" w:sz="4" w:space="15" w:color="000000"/>
        <w:right w:val="none" w:sz="0" w:space="0" w:color="000000"/>
      </w:pBdr>
      <w:shd w:val="clear" w:color="auto" w:fill="auto"/>
      <w:suppressAutoHyphens w:val="0"/>
      <w:spacing w:after="320" w:line="180" w:lineRule="atLeast"/>
      <w:ind w:left="1555" w:right="835" w:hanging="720"/>
    </w:pPr>
    <w:rPr>
      <w:rFonts w:cs="Times New Roman"/>
      <w:spacing w:val="-5"/>
      <w:sz w:val="20"/>
      <w:szCs w:val="20"/>
    </w:rPr>
  </w:style>
  <w:style w:type="paragraph" w:styleId="af4">
    <w:name w:val="Normal (Web)"/>
    <w:basedOn w:val="a"/>
    <w:uiPriority w:val="99"/>
    <w:rsid w:val="00D302BC"/>
    <w:pPr>
      <w:suppressAutoHyphens w:val="0"/>
      <w:spacing w:before="280" w:after="119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Заголовок 10"/>
    <w:basedOn w:val="12"/>
    <w:next w:val="a8"/>
    <w:rsid w:val="00D302BC"/>
    <w:pPr>
      <w:numPr>
        <w:numId w:val="3"/>
      </w:numPr>
    </w:pPr>
    <w:rPr>
      <w:b/>
      <w:bCs/>
      <w:sz w:val="21"/>
      <w:szCs w:val="21"/>
    </w:rPr>
  </w:style>
  <w:style w:type="table" w:styleId="af5">
    <w:name w:val="Table Grid"/>
    <w:basedOn w:val="a1"/>
    <w:rsid w:val="00D4788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EB105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B105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23">
    <w:name w:val="Сетка таблицы2"/>
    <w:basedOn w:val="a1"/>
    <w:next w:val="af5"/>
    <w:uiPriority w:val="59"/>
    <w:rsid w:val="009049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semiHidden/>
    <w:rsid w:val="007401EC"/>
  </w:style>
  <w:style w:type="paragraph" w:styleId="af7">
    <w:name w:val="Balloon Text"/>
    <w:basedOn w:val="a"/>
    <w:link w:val="af8"/>
    <w:semiHidden/>
    <w:unhideWhenUsed/>
    <w:rsid w:val="008651B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8651B2"/>
    <w:rPr>
      <w:rFonts w:ascii="Tahoma" w:hAnsi="Tahoma" w:cs="Tahoma"/>
      <w:sz w:val="16"/>
      <w:szCs w:val="16"/>
      <w:lang w:eastAsia="zh-CN"/>
    </w:rPr>
  </w:style>
  <w:style w:type="character" w:customStyle="1" w:styleId="ae">
    <w:name w:val="Нижний колонтитул Знак"/>
    <w:basedOn w:val="a0"/>
    <w:link w:val="ad"/>
    <w:uiPriority w:val="99"/>
    <w:rsid w:val="006B4393"/>
    <w:rPr>
      <w:rFonts w:ascii="Arial" w:hAnsi="Arial" w:cs="Arial"/>
      <w:sz w:val="28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8D"/>
    <w:pPr>
      <w:suppressAutoHyphens/>
    </w:pPr>
    <w:rPr>
      <w:rFonts w:ascii="Arial" w:hAnsi="Arial" w:cs="Arial"/>
      <w:sz w:val="28"/>
      <w:szCs w:val="26"/>
      <w:lang w:eastAsia="zh-CN"/>
    </w:rPr>
  </w:style>
  <w:style w:type="paragraph" w:styleId="1">
    <w:name w:val="heading 1"/>
    <w:basedOn w:val="a"/>
    <w:next w:val="a"/>
    <w:qFormat/>
    <w:rsid w:val="00D302BC"/>
    <w:pPr>
      <w:keepNext/>
      <w:numPr>
        <w:numId w:val="2"/>
      </w:numPr>
      <w:spacing w:line="48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D302BC"/>
    <w:pPr>
      <w:keepNext/>
      <w:numPr>
        <w:ilvl w:val="1"/>
        <w:numId w:val="2"/>
      </w:numPr>
      <w:spacing w:before="240" w:after="60"/>
      <w:outlineLvl w:val="1"/>
    </w:pPr>
    <w:rPr>
      <w:b/>
      <w:i/>
      <w:szCs w:val="20"/>
    </w:rPr>
  </w:style>
  <w:style w:type="paragraph" w:styleId="3">
    <w:name w:val="heading 3"/>
    <w:basedOn w:val="a"/>
    <w:next w:val="a"/>
    <w:qFormat/>
    <w:rsid w:val="00D302BC"/>
    <w:pPr>
      <w:keepNext/>
      <w:numPr>
        <w:ilvl w:val="2"/>
        <w:numId w:val="2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D302BC"/>
    <w:pPr>
      <w:keepNext/>
      <w:numPr>
        <w:ilvl w:val="3"/>
        <w:numId w:val="2"/>
      </w:numPr>
      <w:jc w:val="center"/>
      <w:outlineLvl w:val="3"/>
    </w:pPr>
    <w:rPr>
      <w:b/>
      <w:sz w:val="32"/>
      <w:szCs w:val="28"/>
    </w:rPr>
  </w:style>
  <w:style w:type="paragraph" w:styleId="5">
    <w:name w:val="heading 5"/>
    <w:basedOn w:val="a"/>
    <w:next w:val="a"/>
    <w:qFormat/>
    <w:rsid w:val="00D302BC"/>
    <w:pPr>
      <w:keepNext/>
      <w:numPr>
        <w:ilvl w:val="4"/>
        <w:numId w:val="2"/>
      </w:numPr>
      <w:spacing w:line="228" w:lineRule="auto"/>
      <w:ind w:left="709"/>
      <w:jc w:val="both"/>
      <w:outlineLvl w:val="4"/>
    </w:pPr>
    <w:rPr>
      <w:i/>
      <w:iCs/>
      <w:u w:val="single"/>
    </w:rPr>
  </w:style>
  <w:style w:type="paragraph" w:styleId="6">
    <w:name w:val="heading 6"/>
    <w:basedOn w:val="a"/>
    <w:next w:val="a"/>
    <w:qFormat/>
    <w:rsid w:val="00D302BC"/>
    <w:pPr>
      <w:keepNext/>
      <w:numPr>
        <w:ilvl w:val="5"/>
        <w:numId w:val="2"/>
      </w:numPr>
      <w:jc w:val="center"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D302BC"/>
    <w:pPr>
      <w:keepNext/>
      <w:numPr>
        <w:ilvl w:val="6"/>
        <w:numId w:val="2"/>
      </w:numPr>
      <w:jc w:val="center"/>
      <w:outlineLvl w:val="6"/>
    </w:pPr>
    <w:rPr>
      <w:bCs/>
    </w:rPr>
  </w:style>
  <w:style w:type="paragraph" w:styleId="8">
    <w:name w:val="heading 8"/>
    <w:basedOn w:val="a"/>
    <w:next w:val="a"/>
    <w:qFormat/>
    <w:rsid w:val="00D302BC"/>
    <w:pPr>
      <w:keepNext/>
      <w:numPr>
        <w:ilvl w:val="7"/>
        <w:numId w:val="2"/>
      </w:numPr>
      <w:jc w:val="center"/>
      <w:outlineLvl w:val="7"/>
    </w:pPr>
    <w:rPr>
      <w:rFonts w:ascii="Times New Roman" w:hAnsi="Times New Roman" w:cs="Times New Roman"/>
      <w:b/>
      <w:i/>
      <w:iCs/>
    </w:rPr>
  </w:style>
  <w:style w:type="paragraph" w:styleId="9">
    <w:name w:val="heading 9"/>
    <w:basedOn w:val="a"/>
    <w:next w:val="a"/>
    <w:qFormat/>
    <w:rsid w:val="00D302BC"/>
    <w:pPr>
      <w:keepNext/>
      <w:numPr>
        <w:ilvl w:val="8"/>
        <w:numId w:val="2"/>
      </w:numPr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302BC"/>
    <w:rPr>
      <w:rFonts w:cs="Times New Roman"/>
    </w:rPr>
  </w:style>
  <w:style w:type="character" w:customStyle="1" w:styleId="WW8Num1z1">
    <w:name w:val="WW8Num1z1"/>
    <w:rsid w:val="00D302BC"/>
  </w:style>
  <w:style w:type="character" w:customStyle="1" w:styleId="WW8Num1z2">
    <w:name w:val="WW8Num1z2"/>
    <w:rsid w:val="00D302BC"/>
  </w:style>
  <w:style w:type="character" w:customStyle="1" w:styleId="WW8Num1z3">
    <w:name w:val="WW8Num1z3"/>
    <w:rsid w:val="00D302BC"/>
  </w:style>
  <w:style w:type="character" w:customStyle="1" w:styleId="WW8Num1z4">
    <w:name w:val="WW8Num1z4"/>
    <w:rsid w:val="00D302BC"/>
  </w:style>
  <w:style w:type="character" w:customStyle="1" w:styleId="WW8Num1z5">
    <w:name w:val="WW8Num1z5"/>
    <w:rsid w:val="00D302BC"/>
  </w:style>
  <w:style w:type="character" w:customStyle="1" w:styleId="WW8Num1z6">
    <w:name w:val="WW8Num1z6"/>
    <w:rsid w:val="00D302BC"/>
  </w:style>
  <w:style w:type="character" w:customStyle="1" w:styleId="WW8Num1z7">
    <w:name w:val="WW8Num1z7"/>
    <w:rsid w:val="00D302BC"/>
  </w:style>
  <w:style w:type="character" w:customStyle="1" w:styleId="WW8Num1z8">
    <w:name w:val="WW8Num1z8"/>
    <w:rsid w:val="00D302BC"/>
  </w:style>
  <w:style w:type="character" w:customStyle="1" w:styleId="WW8Num2z0">
    <w:name w:val="WW8Num2z0"/>
    <w:rsid w:val="00D302BC"/>
    <w:rPr>
      <w:rFonts w:cs="Times New Roman"/>
    </w:rPr>
  </w:style>
  <w:style w:type="character" w:customStyle="1" w:styleId="WW8Num2z1">
    <w:name w:val="WW8Num2z1"/>
    <w:rsid w:val="00D302BC"/>
  </w:style>
  <w:style w:type="character" w:customStyle="1" w:styleId="WW8Num2z2">
    <w:name w:val="WW8Num2z2"/>
    <w:rsid w:val="00D302BC"/>
  </w:style>
  <w:style w:type="character" w:customStyle="1" w:styleId="WW8Num2z3">
    <w:name w:val="WW8Num2z3"/>
    <w:rsid w:val="00D302BC"/>
  </w:style>
  <w:style w:type="character" w:customStyle="1" w:styleId="WW8Num2z4">
    <w:name w:val="WW8Num2z4"/>
    <w:rsid w:val="00D302BC"/>
  </w:style>
  <w:style w:type="character" w:customStyle="1" w:styleId="WW8Num2z5">
    <w:name w:val="WW8Num2z5"/>
    <w:rsid w:val="00D302BC"/>
  </w:style>
  <w:style w:type="character" w:customStyle="1" w:styleId="WW8Num2z6">
    <w:name w:val="WW8Num2z6"/>
    <w:rsid w:val="00D302BC"/>
  </w:style>
  <w:style w:type="character" w:customStyle="1" w:styleId="WW8Num2z7">
    <w:name w:val="WW8Num2z7"/>
    <w:rsid w:val="00D302BC"/>
  </w:style>
  <w:style w:type="character" w:customStyle="1" w:styleId="WW8Num2z8">
    <w:name w:val="WW8Num2z8"/>
    <w:rsid w:val="00D302BC"/>
  </w:style>
  <w:style w:type="character" w:customStyle="1" w:styleId="WW8Num3z0">
    <w:name w:val="WW8Num3z0"/>
    <w:rsid w:val="00D302BC"/>
  </w:style>
  <w:style w:type="character" w:customStyle="1" w:styleId="WW8Num3z1">
    <w:name w:val="WW8Num3z1"/>
    <w:rsid w:val="00D302BC"/>
  </w:style>
  <w:style w:type="character" w:customStyle="1" w:styleId="WW8Num3z2">
    <w:name w:val="WW8Num3z2"/>
    <w:rsid w:val="00D302BC"/>
  </w:style>
  <w:style w:type="character" w:customStyle="1" w:styleId="WW8Num3z3">
    <w:name w:val="WW8Num3z3"/>
    <w:rsid w:val="00D302BC"/>
  </w:style>
  <w:style w:type="character" w:customStyle="1" w:styleId="WW8Num3z4">
    <w:name w:val="WW8Num3z4"/>
    <w:rsid w:val="00D302BC"/>
  </w:style>
  <w:style w:type="character" w:customStyle="1" w:styleId="WW8Num3z5">
    <w:name w:val="WW8Num3z5"/>
    <w:rsid w:val="00D302BC"/>
  </w:style>
  <w:style w:type="character" w:customStyle="1" w:styleId="WW8Num3z6">
    <w:name w:val="WW8Num3z6"/>
    <w:rsid w:val="00D302BC"/>
  </w:style>
  <w:style w:type="character" w:customStyle="1" w:styleId="WW8Num3z7">
    <w:name w:val="WW8Num3z7"/>
    <w:rsid w:val="00D302BC"/>
  </w:style>
  <w:style w:type="character" w:customStyle="1" w:styleId="WW8Num3z8">
    <w:name w:val="WW8Num3z8"/>
    <w:rsid w:val="00D302BC"/>
  </w:style>
  <w:style w:type="character" w:customStyle="1" w:styleId="WW8Num4z0">
    <w:name w:val="WW8Num4z0"/>
    <w:rsid w:val="00D302BC"/>
    <w:rPr>
      <w:rFonts w:ascii="Symbol" w:hAnsi="Symbol" w:cs="Arial"/>
      <w:b w:val="0"/>
      <w:bCs w:val="0"/>
    </w:rPr>
  </w:style>
  <w:style w:type="character" w:customStyle="1" w:styleId="WW8Num4z1">
    <w:name w:val="WW8Num4z1"/>
    <w:rsid w:val="00D302BC"/>
    <w:rPr>
      <w:rFonts w:ascii="OpenSymbol" w:hAnsi="OpenSymbol" w:cs="OpenSymbol"/>
    </w:rPr>
  </w:style>
  <w:style w:type="character" w:customStyle="1" w:styleId="WW8Num5z0">
    <w:name w:val="WW8Num5z0"/>
    <w:rsid w:val="00D302BC"/>
    <w:rPr>
      <w:rFonts w:ascii="Symbol" w:hAnsi="Symbol" w:cs="Arial"/>
      <w:b w:val="0"/>
      <w:bCs w:val="0"/>
    </w:rPr>
  </w:style>
  <w:style w:type="character" w:customStyle="1" w:styleId="WW8Num6z0">
    <w:name w:val="WW8Num6z0"/>
    <w:rsid w:val="00D302BC"/>
    <w:rPr>
      <w:rFonts w:ascii="Symbol" w:hAnsi="Symbol" w:cs="Symbol"/>
    </w:rPr>
  </w:style>
  <w:style w:type="character" w:customStyle="1" w:styleId="WW8Num7z0">
    <w:name w:val="WW8Num7z0"/>
    <w:rsid w:val="00D302BC"/>
    <w:rPr>
      <w:rFonts w:ascii="Symbol" w:hAnsi="Symbol" w:cs="Symbol"/>
    </w:rPr>
  </w:style>
  <w:style w:type="character" w:customStyle="1" w:styleId="WW8Num8z0">
    <w:name w:val="WW8Num8z0"/>
    <w:rsid w:val="00D302BC"/>
    <w:rPr>
      <w:rFonts w:ascii="Symbol" w:hAnsi="Symbol" w:cs="Symbol"/>
      <w:sz w:val="22"/>
      <w:szCs w:val="22"/>
    </w:rPr>
  </w:style>
  <w:style w:type="character" w:customStyle="1" w:styleId="WW8Num9z0">
    <w:name w:val="WW8Num9z0"/>
    <w:rsid w:val="00D302BC"/>
    <w:rPr>
      <w:rFonts w:ascii="Symbol" w:hAnsi="Symbol" w:cs="OpenSymbol"/>
      <w:sz w:val="22"/>
      <w:szCs w:val="22"/>
    </w:rPr>
  </w:style>
  <w:style w:type="character" w:customStyle="1" w:styleId="WW8Num9z1">
    <w:name w:val="WW8Num9z1"/>
    <w:rsid w:val="00D302BC"/>
    <w:rPr>
      <w:rFonts w:ascii="OpenSymbol" w:hAnsi="OpenSymbol" w:cs="OpenSymbol"/>
    </w:rPr>
  </w:style>
  <w:style w:type="character" w:customStyle="1" w:styleId="WW8Num10z0">
    <w:name w:val="WW8Num10z0"/>
    <w:rsid w:val="00D302BC"/>
    <w:rPr>
      <w:rFonts w:ascii="Symbol" w:hAnsi="Symbol" w:cs="Symbol"/>
    </w:rPr>
  </w:style>
  <w:style w:type="character" w:customStyle="1" w:styleId="WW8Num10z1">
    <w:name w:val="WW8Num10z1"/>
    <w:rsid w:val="00D302BC"/>
    <w:rPr>
      <w:rFonts w:ascii="OpenSymbol" w:hAnsi="OpenSymbol" w:cs="OpenSymbol"/>
    </w:rPr>
  </w:style>
  <w:style w:type="character" w:customStyle="1" w:styleId="90">
    <w:name w:val="Основной шрифт абзаца9"/>
    <w:rsid w:val="00D302BC"/>
  </w:style>
  <w:style w:type="character" w:customStyle="1" w:styleId="80">
    <w:name w:val="Основной шрифт абзаца8"/>
    <w:rsid w:val="00D302BC"/>
  </w:style>
  <w:style w:type="character" w:customStyle="1" w:styleId="WW8Num8z1">
    <w:name w:val="WW8Num8z1"/>
    <w:rsid w:val="00D302BC"/>
    <w:rPr>
      <w:rFonts w:ascii="Courier New" w:hAnsi="Courier New" w:cs="Courier New"/>
    </w:rPr>
  </w:style>
  <w:style w:type="character" w:customStyle="1" w:styleId="Absatz-Standardschriftart">
    <w:name w:val="Absatz-Standardschriftart"/>
    <w:rsid w:val="00D302BC"/>
  </w:style>
  <w:style w:type="character" w:customStyle="1" w:styleId="WW8Num5z1">
    <w:name w:val="WW8Num5z1"/>
    <w:rsid w:val="00D302BC"/>
    <w:rPr>
      <w:rFonts w:ascii="OpenSymbol" w:hAnsi="OpenSymbol" w:cs="OpenSymbol"/>
    </w:rPr>
  </w:style>
  <w:style w:type="character" w:customStyle="1" w:styleId="WW8Num11z0">
    <w:name w:val="WW8Num11z0"/>
    <w:rsid w:val="00D302BC"/>
    <w:rPr>
      <w:rFonts w:ascii="Symbol" w:hAnsi="Symbol" w:cs="Symbol"/>
    </w:rPr>
  </w:style>
  <w:style w:type="character" w:customStyle="1" w:styleId="WW8Num11z1">
    <w:name w:val="WW8Num11z1"/>
    <w:rsid w:val="00D302BC"/>
    <w:rPr>
      <w:rFonts w:ascii="Courier New" w:hAnsi="Courier New" w:cs="Courier New"/>
    </w:rPr>
  </w:style>
  <w:style w:type="character" w:customStyle="1" w:styleId="WW-Absatz-Standardschriftart">
    <w:name w:val="WW-Absatz-Standardschriftart"/>
    <w:rsid w:val="00D302BC"/>
  </w:style>
  <w:style w:type="character" w:customStyle="1" w:styleId="WW-Absatz-Standardschriftart1">
    <w:name w:val="WW-Absatz-Standardschriftart1"/>
    <w:rsid w:val="00D302BC"/>
  </w:style>
  <w:style w:type="character" w:customStyle="1" w:styleId="WW8Num5z3">
    <w:name w:val="WW8Num5z3"/>
    <w:rsid w:val="00D302BC"/>
    <w:rPr>
      <w:rFonts w:ascii="Symbol" w:hAnsi="Symbol" w:cs="Symbol"/>
    </w:rPr>
  </w:style>
  <w:style w:type="character" w:customStyle="1" w:styleId="WW8Num6z1">
    <w:name w:val="WW8Num6z1"/>
    <w:rsid w:val="00D302BC"/>
    <w:rPr>
      <w:rFonts w:ascii="Courier New" w:hAnsi="Courier New" w:cs="Courier New"/>
    </w:rPr>
  </w:style>
  <w:style w:type="character" w:customStyle="1" w:styleId="WW8Num11z2">
    <w:name w:val="WW8Num11z2"/>
    <w:rsid w:val="00D302BC"/>
    <w:rPr>
      <w:rFonts w:ascii="Wingdings" w:hAnsi="Wingdings" w:cs="Wingdings"/>
    </w:rPr>
  </w:style>
  <w:style w:type="character" w:customStyle="1" w:styleId="WW8Num12z0">
    <w:name w:val="WW8Num12z0"/>
    <w:rsid w:val="00D302BC"/>
    <w:rPr>
      <w:rFonts w:ascii="Symbol" w:hAnsi="Symbol" w:cs="Symbol"/>
    </w:rPr>
  </w:style>
  <w:style w:type="character" w:customStyle="1" w:styleId="WW8Num12z1">
    <w:name w:val="WW8Num12z1"/>
    <w:rsid w:val="00D302BC"/>
    <w:rPr>
      <w:rFonts w:ascii="Courier New" w:hAnsi="Courier New" w:cs="Courier New"/>
    </w:rPr>
  </w:style>
  <w:style w:type="character" w:customStyle="1" w:styleId="WW8Num12z2">
    <w:name w:val="WW8Num12z2"/>
    <w:rsid w:val="00D302BC"/>
    <w:rPr>
      <w:rFonts w:ascii="Wingdings" w:hAnsi="Wingdings" w:cs="Wingdings"/>
    </w:rPr>
  </w:style>
  <w:style w:type="character" w:customStyle="1" w:styleId="WW8Num13z0">
    <w:name w:val="WW8Num13z0"/>
    <w:rsid w:val="00D302BC"/>
    <w:rPr>
      <w:rFonts w:ascii="Symbol" w:hAnsi="Symbol" w:cs="Symbol"/>
    </w:rPr>
  </w:style>
  <w:style w:type="character" w:customStyle="1" w:styleId="WW8Num13z1">
    <w:name w:val="WW8Num13z1"/>
    <w:rsid w:val="00D302BC"/>
    <w:rPr>
      <w:rFonts w:ascii="Courier New" w:hAnsi="Courier New" w:cs="Courier New"/>
    </w:rPr>
  </w:style>
  <w:style w:type="character" w:customStyle="1" w:styleId="WW8Num13z2">
    <w:name w:val="WW8Num13z2"/>
    <w:rsid w:val="00D302BC"/>
    <w:rPr>
      <w:rFonts w:ascii="Wingdings" w:hAnsi="Wingdings" w:cs="Wingdings"/>
    </w:rPr>
  </w:style>
  <w:style w:type="character" w:customStyle="1" w:styleId="WW8Num14z0">
    <w:name w:val="WW8Num14z0"/>
    <w:rsid w:val="00D302BC"/>
    <w:rPr>
      <w:rFonts w:ascii="Symbol" w:hAnsi="Symbol" w:cs="Symbol"/>
    </w:rPr>
  </w:style>
  <w:style w:type="character" w:customStyle="1" w:styleId="WW8Num14z1">
    <w:name w:val="WW8Num14z1"/>
    <w:rsid w:val="00D302BC"/>
    <w:rPr>
      <w:rFonts w:ascii="Courier New" w:hAnsi="Courier New" w:cs="Courier New"/>
    </w:rPr>
  </w:style>
  <w:style w:type="character" w:customStyle="1" w:styleId="WW8Num14z2">
    <w:name w:val="WW8Num14z2"/>
    <w:rsid w:val="00D302BC"/>
    <w:rPr>
      <w:rFonts w:ascii="Wingdings" w:hAnsi="Wingdings" w:cs="Wingdings"/>
    </w:rPr>
  </w:style>
  <w:style w:type="character" w:customStyle="1" w:styleId="WW8Num15z0">
    <w:name w:val="WW8Num15z0"/>
    <w:rsid w:val="00D302BC"/>
    <w:rPr>
      <w:rFonts w:ascii="Symbol" w:hAnsi="Symbol" w:cs="Symbol"/>
    </w:rPr>
  </w:style>
  <w:style w:type="character" w:customStyle="1" w:styleId="WW8Num15z1">
    <w:name w:val="WW8Num15z1"/>
    <w:rsid w:val="00D302BC"/>
    <w:rPr>
      <w:rFonts w:ascii="Courier New" w:hAnsi="Courier New" w:cs="Courier New"/>
    </w:rPr>
  </w:style>
  <w:style w:type="character" w:customStyle="1" w:styleId="WW8Num15z2">
    <w:name w:val="WW8Num15z2"/>
    <w:rsid w:val="00D302BC"/>
    <w:rPr>
      <w:rFonts w:ascii="Wingdings" w:hAnsi="Wingdings" w:cs="Wingdings"/>
    </w:rPr>
  </w:style>
  <w:style w:type="character" w:customStyle="1" w:styleId="70">
    <w:name w:val="Основной шрифт абзаца7"/>
    <w:rsid w:val="00D302BC"/>
  </w:style>
  <w:style w:type="character" w:customStyle="1" w:styleId="WW8Num7z1">
    <w:name w:val="WW8Num7z1"/>
    <w:rsid w:val="00D302BC"/>
    <w:rPr>
      <w:rFonts w:ascii="Courier New" w:hAnsi="Courier New" w:cs="Courier New"/>
    </w:rPr>
  </w:style>
  <w:style w:type="character" w:customStyle="1" w:styleId="WW-Absatz-Standardschriftart11">
    <w:name w:val="WW-Absatz-Standardschriftart11"/>
    <w:rsid w:val="00D302BC"/>
  </w:style>
  <w:style w:type="character" w:customStyle="1" w:styleId="WW-Absatz-Standardschriftart111">
    <w:name w:val="WW-Absatz-Standardschriftart111"/>
    <w:rsid w:val="00D302BC"/>
  </w:style>
  <w:style w:type="character" w:customStyle="1" w:styleId="WW-Absatz-Standardschriftart1111">
    <w:name w:val="WW-Absatz-Standardschriftart1111"/>
    <w:rsid w:val="00D302BC"/>
  </w:style>
  <w:style w:type="character" w:customStyle="1" w:styleId="WW-Absatz-Standardschriftart11111">
    <w:name w:val="WW-Absatz-Standardschriftart11111"/>
    <w:rsid w:val="00D302BC"/>
  </w:style>
  <w:style w:type="character" w:customStyle="1" w:styleId="60">
    <w:name w:val="Основной шрифт абзаца6"/>
    <w:rsid w:val="00D302BC"/>
  </w:style>
  <w:style w:type="character" w:customStyle="1" w:styleId="WW-Absatz-Standardschriftart111111">
    <w:name w:val="WW-Absatz-Standardschriftart111111"/>
    <w:rsid w:val="00D302BC"/>
  </w:style>
  <w:style w:type="character" w:customStyle="1" w:styleId="50">
    <w:name w:val="Основной шрифт абзаца5"/>
    <w:rsid w:val="00D302BC"/>
  </w:style>
  <w:style w:type="character" w:customStyle="1" w:styleId="WW-Absatz-Standardschriftart1111111">
    <w:name w:val="WW-Absatz-Standardschriftart1111111"/>
    <w:rsid w:val="00D302BC"/>
  </w:style>
  <w:style w:type="character" w:customStyle="1" w:styleId="WW8Num6z3">
    <w:name w:val="WW8Num6z3"/>
    <w:rsid w:val="00D302BC"/>
    <w:rPr>
      <w:rFonts w:ascii="Symbol" w:hAnsi="Symbol" w:cs="Symbol"/>
    </w:rPr>
  </w:style>
  <w:style w:type="character" w:customStyle="1" w:styleId="WW-Absatz-Standardschriftart11111111">
    <w:name w:val="WW-Absatz-Standardschriftart11111111"/>
    <w:rsid w:val="00D302BC"/>
  </w:style>
  <w:style w:type="character" w:customStyle="1" w:styleId="WW8Num7z3">
    <w:name w:val="WW8Num7z3"/>
    <w:rsid w:val="00D302BC"/>
    <w:rPr>
      <w:rFonts w:ascii="Symbol" w:hAnsi="Symbol" w:cs="Symbol"/>
    </w:rPr>
  </w:style>
  <w:style w:type="character" w:customStyle="1" w:styleId="WW-Absatz-Standardschriftart111111111">
    <w:name w:val="WW-Absatz-Standardschriftart111111111"/>
    <w:rsid w:val="00D302BC"/>
  </w:style>
  <w:style w:type="character" w:customStyle="1" w:styleId="WW-Absatz-Standardschriftart1111111111">
    <w:name w:val="WW-Absatz-Standardschriftart1111111111"/>
    <w:rsid w:val="00D302BC"/>
  </w:style>
  <w:style w:type="character" w:customStyle="1" w:styleId="WW-Absatz-Standardschriftart11111111111">
    <w:name w:val="WW-Absatz-Standardschriftart11111111111"/>
    <w:rsid w:val="00D302BC"/>
  </w:style>
  <w:style w:type="character" w:customStyle="1" w:styleId="WW-Absatz-Standardschriftart111111111111">
    <w:name w:val="WW-Absatz-Standardschriftart111111111111"/>
    <w:rsid w:val="00D302BC"/>
  </w:style>
  <w:style w:type="character" w:customStyle="1" w:styleId="WW-Absatz-Standardschriftart1111111111111">
    <w:name w:val="WW-Absatz-Standardschriftart1111111111111"/>
    <w:rsid w:val="00D302BC"/>
  </w:style>
  <w:style w:type="character" w:customStyle="1" w:styleId="WW-Absatz-Standardschriftart11111111111111">
    <w:name w:val="WW-Absatz-Standardschriftart11111111111111"/>
    <w:rsid w:val="00D302BC"/>
  </w:style>
  <w:style w:type="character" w:customStyle="1" w:styleId="WW-Absatz-Standardschriftart111111111111111">
    <w:name w:val="WW-Absatz-Standardschriftart111111111111111"/>
    <w:rsid w:val="00D302BC"/>
  </w:style>
  <w:style w:type="character" w:customStyle="1" w:styleId="WW-Absatz-Standardschriftart1111111111111111">
    <w:name w:val="WW-Absatz-Standardschriftart1111111111111111"/>
    <w:rsid w:val="00D302BC"/>
  </w:style>
  <w:style w:type="character" w:customStyle="1" w:styleId="WW-Absatz-Standardschriftart11111111111111111">
    <w:name w:val="WW-Absatz-Standardschriftart11111111111111111"/>
    <w:rsid w:val="00D302BC"/>
  </w:style>
  <w:style w:type="character" w:customStyle="1" w:styleId="WW-Absatz-Standardschriftart111111111111111111">
    <w:name w:val="WW-Absatz-Standardschriftart111111111111111111"/>
    <w:rsid w:val="00D302BC"/>
  </w:style>
  <w:style w:type="character" w:customStyle="1" w:styleId="WW-Absatz-Standardschriftart1111111111111111111">
    <w:name w:val="WW-Absatz-Standardschriftart1111111111111111111"/>
    <w:rsid w:val="00D302BC"/>
  </w:style>
  <w:style w:type="character" w:customStyle="1" w:styleId="WW-Absatz-Standardschriftart11111111111111111111">
    <w:name w:val="WW-Absatz-Standardschriftart11111111111111111111"/>
    <w:rsid w:val="00D302BC"/>
  </w:style>
  <w:style w:type="character" w:customStyle="1" w:styleId="WW-Absatz-Standardschriftart111111111111111111111">
    <w:name w:val="WW-Absatz-Standardschriftart111111111111111111111"/>
    <w:rsid w:val="00D302BC"/>
  </w:style>
  <w:style w:type="character" w:customStyle="1" w:styleId="40">
    <w:name w:val="Основной шрифт абзаца4"/>
    <w:rsid w:val="00D302BC"/>
  </w:style>
  <w:style w:type="character" w:customStyle="1" w:styleId="WW-Absatz-Standardschriftart1111111111111111111111">
    <w:name w:val="WW-Absatz-Standardschriftart1111111111111111111111"/>
    <w:rsid w:val="00D302BC"/>
  </w:style>
  <w:style w:type="character" w:customStyle="1" w:styleId="WW-Absatz-Standardschriftart11111111111111111111111">
    <w:name w:val="WW-Absatz-Standardschriftart11111111111111111111111"/>
    <w:rsid w:val="00D302BC"/>
  </w:style>
  <w:style w:type="character" w:customStyle="1" w:styleId="WW-Absatz-Standardschriftart111111111111111111111111">
    <w:name w:val="WW-Absatz-Standardschriftart111111111111111111111111"/>
    <w:rsid w:val="00D302BC"/>
  </w:style>
  <w:style w:type="character" w:customStyle="1" w:styleId="WW-Absatz-Standardschriftart1111111111111111111111111">
    <w:name w:val="WW-Absatz-Standardschriftart1111111111111111111111111"/>
    <w:rsid w:val="00D302BC"/>
  </w:style>
  <w:style w:type="character" w:customStyle="1" w:styleId="WW-Absatz-Standardschriftart11111111111111111111111111">
    <w:name w:val="WW-Absatz-Standardschriftart11111111111111111111111111"/>
    <w:rsid w:val="00D302BC"/>
  </w:style>
  <w:style w:type="character" w:customStyle="1" w:styleId="30">
    <w:name w:val="Основной шрифт абзаца3"/>
    <w:rsid w:val="00D302BC"/>
  </w:style>
  <w:style w:type="character" w:customStyle="1" w:styleId="WW-Absatz-Standardschriftart111111111111111111111111111">
    <w:name w:val="WW-Absatz-Standardschriftart111111111111111111111111111"/>
    <w:rsid w:val="00D302BC"/>
  </w:style>
  <w:style w:type="character" w:customStyle="1" w:styleId="WW-Absatz-Standardschriftart1111111111111111111111111111">
    <w:name w:val="WW-Absatz-Standardschriftart1111111111111111111111111111"/>
    <w:rsid w:val="00D302BC"/>
  </w:style>
  <w:style w:type="character" w:customStyle="1" w:styleId="WW-Absatz-Standardschriftart11111111111111111111111111111">
    <w:name w:val="WW-Absatz-Standardschriftart11111111111111111111111111111"/>
    <w:rsid w:val="00D302BC"/>
  </w:style>
  <w:style w:type="character" w:customStyle="1" w:styleId="WW8Num6z2">
    <w:name w:val="WW8Num6z2"/>
    <w:rsid w:val="00D302BC"/>
    <w:rPr>
      <w:rFonts w:ascii="Wingdings" w:hAnsi="Wingdings" w:cs="Wingdings"/>
    </w:rPr>
  </w:style>
  <w:style w:type="character" w:customStyle="1" w:styleId="WW8Num7z2">
    <w:name w:val="WW8Num7z2"/>
    <w:rsid w:val="00D302BC"/>
    <w:rPr>
      <w:rFonts w:ascii="Wingdings" w:hAnsi="Wingdings" w:cs="Wingdings"/>
    </w:rPr>
  </w:style>
  <w:style w:type="character" w:customStyle="1" w:styleId="WW8Num8z2">
    <w:name w:val="WW8Num8z2"/>
    <w:rsid w:val="00D302BC"/>
    <w:rPr>
      <w:rFonts w:ascii="Wingdings" w:hAnsi="Wingdings" w:cs="Wingdings"/>
    </w:rPr>
  </w:style>
  <w:style w:type="character" w:customStyle="1" w:styleId="20">
    <w:name w:val="Основной шрифт абзаца2"/>
    <w:rsid w:val="00D302BC"/>
  </w:style>
  <w:style w:type="character" w:customStyle="1" w:styleId="11">
    <w:name w:val="Основной шрифт абзаца1"/>
    <w:rsid w:val="00D302BC"/>
  </w:style>
  <w:style w:type="character" w:styleId="a3">
    <w:name w:val="Hyperlink"/>
    <w:basedOn w:val="11"/>
    <w:rsid w:val="00D302BC"/>
    <w:rPr>
      <w:color w:val="0000FF"/>
      <w:u w:val="single"/>
    </w:rPr>
  </w:style>
  <w:style w:type="character" w:styleId="a4">
    <w:name w:val="FollowedHyperlink"/>
    <w:basedOn w:val="11"/>
    <w:rsid w:val="00D302BC"/>
    <w:rPr>
      <w:color w:val="800080"/>
      <w:u w:val="single"/>
    </w:rPr>
  </w:style>
  <w:style w:type="character" w:styleId="a5">
    <w:name w:val="page number"/>
    <w:basedOn w:val="11"/>
    <w:rsid w:val="00D302BC"/>
  </w:style>
  <w:style w:type="character" w:customStyle="1" w:styleId="a6">
    <w:name w:val="Маркеры списка"/>
    <w:rsid w:val="00D302BC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D302BC"/>
    <w:rPr>
      <w:rFonts w:ascii="Arial" w:hAnsi="Arial" w:cs="Arial"/>
      <w:b w:val="0"/>
      <w:bCs w:val="0"/>
    </w:rPr>
  </w:style>
  <w:style w:type="paragraph" w:customStyle="1" w:styleId="12">
    <w:name w:val="Заголовок1"/>
    <w:basedOn w:val="a"/>
    <w:next w:val="a8"/>
    <w:rsid w:val="00D302BC"/>
    <w:pPr>
      <w:keepNext/>
      <w:spacing w:before="240" w:after="120"/>
    </w:pPr>
    <w:rPr>
      <w:rFonts w:eastAsia="SimSun" w:cs="Tahoma"/>
      <w:szCs w:val="28"/>
    </w:rPr>
  </w:style>
  <w:style w:type="paragraph" w:styleId="a8">
    <w:name w:val="Body Text"/>
    <w:basedOn w:val="a"/>
    <w:rsid w:val="00D302BC"/>
    <w:rPr>
      <w:sz w:val="20"/>
      <w:szCs w:val="20"/>
      <w:u w:val="single"/>
    </w:rPr>
  </w:style>
  <w:style w:type="paragraph" w:styleId="a9">
    <w:name w:val="List"/>
    <w:basedOn w:val="a8"/>
    <w:rsid w:val="00D302BC"/>
    <w:rPr>
      <w:rFonts w:cs="Tahoma"/>
    </w:rPr>
  </w:style>
  <w:style w:type="paragraph" w:styleId="aa">
    <w:name w:val="caption"/>
    <w:basedOn w:val="a"/>
    <w:qFormat/>
    <w:rsid w:val="00D302BC"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91">
    <w:name w:val="Указатель9"/>
    <w:basedOn w:val="a"/>
    <w:rsid w:val="00D302BC"/>
    <w:pPr>
      <w:suppressLineNumbers/>
    </w:pPr>
    <w:rPr>
      <w:rFonts w:ascii="Times New Roman" w:hAnsi="Times New Roman" w:cs="Lucida Sans"/>
    </w:rPr>
  </w:style>
  <w:style w:type="paragraph" w:customStyle="1" w:styleId="81">
    <w:name w:val="Название8"/>
    <w:basedOn w:val="a"/>
    <w:rsid w:val="00D302B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82">
    <w:name w:val="Указатель8"/>
    <w:basedOn w:val="a"/>
    <w:rsid w:val="00D302BC"/>
    <w:pPr>
      <w:suppressLineNumbers/>
    </w:pPr>
  </w:style>
  <w:style w:type="paragraph" w:customStyle="1" w:styleId="71">
    <w:name w:val="Название7"/>
    <w:basedOn w:val="a"/>
    <w:rsid w:val="00D302B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72">
    <w:name w:val="Указатель7"/>
    <w:basedOn w:val="a"/>
    <w:rsid w:val="00D302BC"/>
    <w:pPr>
      <w:suppressLineNumbers/>
    </w:pPr>
  </w:style>
  <w:style w:type="paragraph" w:customStyle="1" w:styleId="61">
    <w:name w:val="Название6"/>
    <w:basedOn w:val="a"/>
    <w:next w:val="ab"/>
    <w:rsid w:val="00D302BC"/>
    <w:pPr>
      <w:jc w:val="center"/>
    </w:pPr>
    <w:rPr>
      <w:szCs w:val="20"/>
      <w:lang w:val="en-US"/>
    </w:rPr>
  </w:style>
  <w:style w:type="paragraph" w:customStyle="1" w:styleId="62">
    <w:name w:val="Указатель6"/>
    <w:basedOn w:val="a"/>
    <w:rsid w:val="00D302BC"/>
    <w:pPr>
      <w:suppressLineNumbers/>
    </w:pPr>
    <w:rPr>
      <w:rFonts w:cs="Lucida Sans"/>
    </w:rPr>
  </w:style>
  <w:style w:type="paragraph" w:customStyle="1" w:styleId="51">
    <w:name w:val="Название5"/>
    <w:basedOn w:val="a"/>
    <w:rsid w:val="00D302B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2">
    <w:name w:val="Указатель5"/>
    <w:basedOn w:val="a"/>
    <w:rsid w:val="00D302BC"/>
    <w:pPr>
      <w:suppressLineNumbers/>
    </w:pPr>
    <w:rPr>
      <w:rFonts w:cs="Tahoma"/>
    </w:rPr>
  </w:style>
  <w:style w:type="paragraph" w:customStyle="1" w:styleId="41">
    <w:name w:val="Название4"/>
    <w:basedOn w:val="a"/>
    <w:rsid w:val="00D302B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42">
    <w:name w:val="Указатель4"/>
    <w:basedOn w:val="a"/>
    <w:rsid w:val="00D302BC"/>
    <w:pPr>
      <w:suppressLineNumbers/>
    </w:pPr>
  </w:style>
  <w:style w:type="paragraph" w:customStyle="1" w:styleId="31">
    <w:name w:val="Название3"/>
    <w:basedOn w:val="a"/>
    <w:rsid w:val="00D302B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2">
    <w:name w:val="Указатель3"/>
    <w:basedOn w:val="a"/>
    <w:rsid w:val="00D302BC"/>
    <w:pPr>
      <w:suppressLineNumbers/>
    </w:pPr>
  </w:style>
  <w:style w:type="paragraph" w:customStyle="1" w:styleId="21">
    <w:name w:val="Название2"/>
    <w:basedOn w:val="a"/>
    <w:rsid w:val="00D302B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D302BC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D302B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D302BC"/>
    <w:pPr>
      <w:suppressLineNumbers/>
    </w:pPr>
    <w:rPr>
      <w:rFonts w:cs="Tahoma"/>
    </w:rPr>
  </w:style>
  <w:style w:type="paragraph" w:styleId="ac">
    <w:name w:val="Body Text Indent"/>
    <w:basedOn w:val="a"/>
    <w:rsid w:val="00D302BC"/>
    <w:pPr>
      <w:ind w:firstLine="720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D302BC"/>
    <w:pPr>
      <w:ind w:left="180"/>
      <w:jc w:val="center"/>
    </w:pPr>
    <w:rPr>
      <w:b/>
      <w:bCs/>
      <w:szCs w:val="20"/>
    </w:rPr>
  </w:style>
  <w:style w:type="paragraph" w:customStyle="1" w:styleId="310">
    <w:name w:val="Основной текст с отступом 31"/>
    <w:basedOn w:val="a"/>
    <w:rsid w:val="00D302BC"/>
    <w:pPr>
      <w:ind w:firstLine="709"/>
      <w:jc w:val="both"/>
    </w:pPr>
  </w:style>
  <w:style w:type="paragraph" w:customStyle="1" w:styleId="211">
    <w:name w:val="Основной текст 21"/>
    <w:basedOn w:val="a"/>
    <w:rsid w:val="00D302BC"/>
    <w:pPr>
      <w:jc w:val="both"/>
    </w:pPr>
    <w:rPr>
      <w:iCs/>
    </w:rPr>
  </w:style>
  <w:style w:type="paragraph" w:styleId="ab">
    <w:name w:val="Subtitle"/>
    <w:basedOn w:val="a"/>
    <w:next w:val="a8"/>
    <w:qFormat/>
    <w:rsid w:val="00D302BC"/>
    <w:pPr>
      <w:jc w:val="center"/>
    </w:pPr>
    <w:rPr>
      <w:szCs w:val="20"/>
    </w:rPr>
  </w:style>
  <w:style w:type="paragraph" w:customStyle="1" w:styleId="311">
    <w:name w:val="Основной текст 31"/>
    <w:basedOn w:val="a"/>
    <w:rsid w:val="00D302BC"/>
  </w:style>
  <w:style w:type="paragraph" w:styleId="ad">
    <w:name w:val="footer"/>
    <w:basedOn w:val="a"/>
    <w:link w:val="ae"/>
    <w:uiPriority w:val="99"/>
    <w:rsid w:val="00D302BC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D302BC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D302BC"/>
    <w:pPr>
      <w:suppressLineNumbers/>
    </w:pPr>
  </w:style>
  <w:style w:type="paragraph" w:customStyle="1" w:styleId="af1">
    <w:name w:val="Заголовок таблицы"/>
    <w:basedOn w:val="af0"/>
    <w:rsid w:val="00D302BC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D302BC"/>
  </w:style>
  <w:style w:type="paragraph" w:customStyle="1" w:styleId="15">
    <w:name w:val="Шапка1"/>
    <w:basedOn w:val="a"/>
    <w:rsid w:val="00D302BC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sz w:val="24"/>
      <w:szCs w:val="24"/>
    </w:rPr>
  </w:style>
  <w:style w:type="paragraph" w:customStyle="1" w:styleId="af3">
    <w:name w:val="Заголовок сообщения (последний)"/>
    <w:basedOn w:val="15"/>
    <w:next w:val="a8"/>
    <w:rsid w:val="00D302BC"/>
    <w:pPr>
      <w:keepLines/>
      <w:pBdr>
        <w:top w:val="none" w:sz="0" w:space="0" w:color="000000"/>
        <w:left w:val="none" w:sz="0" w:space="0" w:color="000000"/>
        <w:bottom w:val="single" w:sz="4" w:space="15" w:color="000000"/>
        <w:right w:val="none" w:sz="0" w:space="0" w:color="000000"/>
      </w:pBdr>
      <w:shd w:val="clear" w:color="auto" w:fill="auto"/>
      <w:suppressAutoHyphens w:val="0"/>
      <w:spacing w:after="320" w:line="180" w:lineRule="atLeast"/>
      <w:ind w:left="1555" w:right="835" w:hanging="720"/>
    </w:pPr>
    <w:rPr>
      <w:rFonts w:cs="Times New Roman"/>
      <w:spacing w:val="-5"/>
      <w:sz w:val="20"/>
      <w:szCs w:val="20"/>
    </w:rPr>
  </w:style>
  <w:style w:type="paragraph" w:styleId="af4">
    <w:name w:val="Normal (Web)"/>
    <w:basedOn w:val="a"/>
    <w:uiPriority w:val="99"/>
    <w:rsid w:val="00D302BC"/>
    <w:pPr>
      <w:suppressAutoHyphens w:val="0"/>
      <w:spacing w:before="280" w:after="119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Заголовок 10"/>
    <w:basedOn w:val="12"/>
    <w:next w:val="a8"/>
    <w:rsid w:val="00D302BC"/>
    <w:pPr>
      <w:numPr>
        <w:numId w:val="3"/>
      </w:numPr>
    </w:pPr>
    <w:rPr>
      <w:b/>
      <w:bCs/>
      <w:sz w:val="21"/>
      <w:szCs w:val="21"/>
    </w:rPr>
  </w:style>
  <w:style w:type="table" w:styleId="af5">
    <w:name w:val="Table Grid"/>
    <w:basedOn w:val="a1"/>
    <w:rsid w:val="00D4788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EB105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B105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23">
    <w:name w:val="Сетка таблицы2"/>
    <w:basedOn w:val="a1"/>
    <w:next w:val="af5"/>
    <w:uiPriority w:val="59"/>
    <w:rsid w:val="009049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semiHidden/>
    <w:rsid w:val="007401EC"/>
  </w:style>
  <w:style w:type="paragraph" w:styleId="af7">
    <w:name w:val="Balloon Text"/>
    <w:basedOn w:val="a"/>
    <w:link w:val="af8"/>
    <w:semiHidden/>
    <w:unhideWhenUsed/>
    <w:rsid w:val="008651B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8651B2"/>
    <w:rPr>
      <w:rFonts w:ascii="Tahoma" w:hAnsi="Tahoma" w:cs="Tahoma"/>
      <w:sz w:val="16"/>
      <w:szCs w:val="16"/>
      <w:lang w:eastAsia="zh-CN"/>
    </w:rPr>
  </w:style>
  <w:style w:type="character" w:customStyle="1" w:styleId="ae">
    <w:name w:val="Нижний колонтитул Знак"/>
    <w:basedOn w:val="a0"/>
    <w:link w:val="ad"/>
    <w:uiPriority w:val="99"/>
    <w:rsid w:val="006B4393"/>
    <w:rPr>
      <w:rFonts w:ascii="Arial" w:hAnsi="Arial" w:cs="Arial"/>
      <w:sz w:val="28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F0FD1-292A-4496-BA67-77AC76731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8157</Words>
  <Characters>46500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54548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Zikran</dc:creator>
  <cp:lastModifiedBy>ДООЦ</cp:lastModifiedBy>
  <cp:revision>56</cp:revision>
  <cp:lastPrinted>2020-09-30T07:31:00Z</cp:lastPrinted>
  <dcterms:created xsi:type="dcterms:W3CDTF">2018-05-23T22:03:00Z</dcterms:created>
  <dcterms:modified xsi:type="dcterms:W3CDTF">2020-10-09T10:43:00Z</dcterms:modified>
</cp:coreProperties>
</file>