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Муниципальное бюджетное учреждение дополнительного образования</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«Детский оздоровительно-образовательный центр города Ельца»</w:t>
      </w:r>
    </w:p>
    <w:p w:rsidR="00D326EF" w:rsidRPr="00441EE0" w:rsidRDefault="00D326EF" w:rsidP="00804F5A">
      <w:pPr>
        <w:ind w:right="57"/>
        <w:jc w:val="both"/>
        <w:rPr>
          <w:rFonts w:ascii="Times New Roman" w:hAnsi="Times New Roman" w:cs="Times New Roman"/>
          <w:szCs w:val="28"/>
        </w:rPr>
      </w:pPr>
    </w:p>
    <w:p w:rsidR="00D326EF" w:rsidRPr="00441EE0" w:rsidRDefault="00D326EF" w:rsidP="00804F5A">
      <w:pPr>
        <w:ind w:right="57"/>
        <w:jc w:val="both"/>
        <w:rPr>
          <w:rFonts w:ascii="Times New Roman" w:hAnsi="Times New Roman" w:cs="Times New Roman"/>
          <w:szCs w:val="28"/>
        </w:rPr>
      </w:pPr>
    </w:p>
    <w:p w:rsidR="00D326EF" w:rsidRPr="00441EE0" w:rsidRDefault="00D326EF" w:rsidP="00804F5A">
      <w:pPr>
        <w:ind w:right="57"/>
        <w:jc w:val="both"/>
        <w:rPr>
          <w:rFonts w:ascii="Times New Roman" w:hAnsi="Times New Roman" w:cs="Times New Roman"/>
          <w:szCs w:val="28"/>
        </w:rPr>
      </w:pPr>
    </w:p>
    <w:tbl>
      <w:tblPr>
        <w:tblStyle w:val="af4"/>
        <w:tblW w:w="9640" w:type="dxa"/>
        <w:tblInd w:w="-176" w:type="dxa"/>
        <w:tblLook w:val="04A0" w:firstRow="1" w:lastRow="0" w:firstColumn="1" w:lastColumn="0" w:noHBand="0" w:noVBand="1"/>
      </w:tblPr>
      <w:tblGrid>
        <w:gridCol w:w="3119"/>
        <w:gridCol w:w="2552"/>
        <w:gridCol w:w="3969"/>
      </w:tblGrid>
      <w:tr w:rsidR="00D326EF" w:rsidRPr="00441EE0" w:rsidTr="001A10A5">
        <w:tc>
          <w:tcPr>
            <w:tcW w:w="3119" w:type="dxa"/>
          </w:tcPr>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«Рассмотрено»</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Руководитель МО</w:t>
            </w:r>
          </w:p>
          <w:p w:rsidR="001A10A5"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/________/</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Т.С. Кириллова</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Протокол №1 от 25.08.17г.</w:t>
            </w:r>
          </w:p>
          <w:p w:rsidR="00D326EF" w:rsidRPr="00441EE0" w:rsidRDefault="00D326EF" w:rsidP="00804F5A">
            <w:pPr>
              <w:ind w:right="57"/>
              <w:jc w:val="both"/>
              <w:rPr>
                <w:rFonts w:ascii="Times New Roman" w:hAnsi="Times New Roman" w:cs="Times New Roman"/>
                <w:szCs w:val="28"/>
              </w:rPr>
            </w:pPr>
          </w:p>
          <w:p w:rsidR="00D326EF" w:rsidRPr="00441EE0" w:rsidRDefault="00D326EF" w:rsidP="00804F5A">
            <w:pPr>
              <w:ind w:right="57"/>
              <w:jc w:val="both"/>
              <w:rPr>
                <w:rFonts w:ascii="Times New Roman" w:hAnsi="Times New Roman" w:cs="Times New Roman"/>
                <w:szCs w:val="28"/>
              </w:rPr>
            </w:pPr>
          </w:p>
        </w:tc>
        <w:tc>
          <w:tcPr>
            <w:tcW w:w="2552" w:type="dxa"/>
          </w:tcPr>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«Согласовано»</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Зам</w:t>
            </w:r>
            <w:r w:rsidR="001A10A5">
              <w:rPr>
                <w:rFonts w:ascii="Times New Roman" w:hAnsi="Times New Roman" w:cs="Times New Roman"/>
                <w:szCs w:val="28"/>
              </w:rPr>
              <w:t>еститель д</w:t>
            </w:r>
            <w:r w:rsidRPr="00441EE0">
              <w:rPr>
                <w:rFonts w:ascii="Times New Roman" w:hAnsi="Times New Roman" w:cs="Times New Roman"/>
                <w:szCs w:val="28"/>
              </w:rPr>
              <w:t xml:space="preserve">иректора </w:t>
            </w:r>
          </w:p>
          <w:p w:rsidR="001A10A5"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 xml:space="preserve">/________ / </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Л.А. Зайцева</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25.08.2017 г.</w:t>
            </w:r>
          </w:p>
        </w:tc>
        <w:tc>
          <w:tcPr>
            <w:tcW w:w="3969" w:type="dxa"/>
          </w:tcPr>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«Утверждаю»</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Директор МБУДО «Детский оздоровительно-образовательный центр города Ельца»</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/________/ Р.А.Фролов</w:t>
            </w:r>
          </w:p>
          <w:p w:rsidR="00D326EF" w:rsidRPr="00441EE0" w:rsidRDefault="00D326EF" w:rsidP="00804F5A">
            <w:pPr>
              <w:ind w:right="57"/>
              <w:jc w:val="both"/>
              <w:rPr>
                <w:rFonts w:ascii="Times New Roman" w:hAnsi="Times New Roman" w:cs="Times New Roman"/>
                <w:szCs w:val="28"/>
              </w:rPr>
            </w:pPr>
            <w:r w:rsidRPr="00441EE0">
              <w:rPr>
                <w:rFonts w:ascii="Times New Roman" w:hAnsi="Times New Roman" w:cs="Times New Roman"/>
                <w:szCs w:val="28"/>
              </w:rPr>
              <w:t>Приказ № 31 от 25.08.2017 г.</w:t>
            </w:r>
          </w:p>
        </w:tc>
      </w:tr>
    </w:tbl>
    <w:p w:rsidR="00D326EF" w:rsidRPr="00441EE0" w:rsidRDefault="00D326EF" w:rsidP="00804F5A">
      <w:pPr>
        <w:ind w:right="57"/>
        <w:jc w:val="both"/>
        <w:rPr>
          <w:rFonts w:ascii="Times New Roman" w:hAnsi="Times New Roman" w:cs="Times New Roman"/>
          <w:szCs w:val="28"/>
        </w:rPr>
      </w:pPr>
    </w:p>
    <w:p w:rsidR="00D326EF" w:rsidRPr="00441EE0" w:rsidRDefault="00D326EF" w:rsidP="00804F5A">
      <w:pPr>
        <w:ind w:right="57"/>
        <w:jc w:val="both"/>
        <w:rPr>
          <w:rFonts w:ascii="Times New Roman" w:hAnsi="Times New Roman" w:cs="Times New Roman"/>
          <w:szCs w:val="28"/>
        </w:rPr>
      </w:pPr>
    </w:p>
    <w:p w:rsidR="00D326EF" w:rsidRPr="00441EE0" w:rsidRDefault="00D326EF" w:rsidP="00804F5A">
      <w:pPr>
        <w:ind w:right="57"/>
        <w:jc w:val="both"/>
        <w:rPr>
          <w:rFonts w:ascii="Times New Roman" w:hAnsi="Times New Roman" w:cs="Times New Roman"/>
          <w:szCs w:val="28"/>
        </w:rPr>
      </w:pPr>
    </w:p>
    <w:p w:rsidR="00D326EF" w:rsidRPr="00441EE0" w:rsidRDefault="00D326EF" w:rsidP="00804F5A">
      <w:pPr>
        <w:ind w:right="57"/>
        <w:jc w:val="both"/>
        <w:rPr>
          <w:rFonts w:ascii="Times New Roman" w:hAnsi="Times New Roman" w:cs="Times New Roman"/>
          <w:b/>
          <w:szCs w:val="28"/>
        </w:rPr>
      </w:pPr>
    </w:p>
    <w:p w:rsidR="00CC207B" w:rsidRPr="00441EE0" w:rsidRDefault="00CC207B" w:rsidP="00B50871">
      <w:pPr>
        <w:ind w:right="57"/>
        <w:jc w:val="center"/>
        <w:rPr>
          <w:rFonts w:ascii="Times New Roman" w:hAnsi="Times New Roman" w:cs="Times New Roman"/>
          <w:b/>
          <w:szCs w:val="28"/>
        </w:rPr>
      </w:pPr>
      <w:r w:rsidRPr="00441EE0">
        <w:rPr>
          <w:rFonts w:ascii="Times New Roman" w:hAnsi="Times New Roman" w:cs="Times New Roman"/>
          <w:b/>
          <w:szCs w:val="28"/>
        </w:rPr>
        <w:t>Дополнительная (общеразвивающая)</w:t>
      </w:r>
    </w:p>
    <w:p w:rsidR="00CC207B" w:rsidRPr="00441EE0" w:rsidRDefault="00CC207B" w:rsidP="00B50871">
      <w:pPr>
        <w:ind w:right="57"/>
        <w:jc w:val="center"/>
        <w:rPr>
          <w:rFonts w:ascii="Times New Roman" w:hAnsi="Times New Roman" w:cs="Times New Roman"/>
          <w:b/>
          <w:szCs w:val="28"/>
        </w:rPr>
      </w:pPr>
      <w:r w:rsidRPr="00441EE0">
        <w:rPr>
          <w:rFonts w:ascii="Times New Roman" w:hAnsi="Times New Roman" w:cs="Times New Roman"/>
          <w:b/>
          <w:szCs w:val="28"/>
        </w:rPr>
        <w:t>образовательная программа</w:t>
      </w:r>
    </w:p>
    <w:p w:rsidR="00CC207B" w:rsidRPr="00441EE0" w:rsidRDefault="00CC207B" w:rsidP="00B50871">
      <w:pPr>
        <w:ind w:right="57"/>
        <w:jc w:val="center"/>
        <w:rPr>
          <w:rFonts w:ascii="Times New Roman" w:hAnsi="Times New Roman" w:cs="Times New Roman"/>
          <w:szCs w:val="28"/>
        </w:rPr>
      </w:pPr>
      <w:r w:rsidRPr="00441EE0">
        <w:rPr>
          <w:rFonts w:ascii="Times New Roman" w:hAnsi="Times New Roman" w:cs="Times New Roman"/>
          <w:szCs w:val="28"/>
        </w:rPr>
        <w:t xml:space="preserve">«Основы </w:t>
      </w:r>
      <w:proofErr w:type="spellStart"/>
      <w:r w:rsidRPr="00441EE0">
        <w:rPr>
          <w:rFonts w:ascii="Times New Roman" w:hAnsi="Times New Roman" w:cs="Times New Roman"/>
          <w:szCs w:val="28"/>
        </w:rPr>
        <w:t>фотомастерства</w:t>
      </w:r>
      <w:proofErr w:type="spellEnd"/>
      <w:r w:rsidRPr="00441EE0">
        <w:rPr>
          <w:rFonts w:ascii="Times New Roman" w:hAnsi="Times New Roman" w:cs="Times New Roman"/>
          <w:szCs w:val="28"/>
        </w:rPr>
        <w:t>»</w:t>
      </w:r>
    </w:p>
    <w:p w:rsidR="00D326EF" w:rsidRPr="00441EE0" w:rsidRDefault="00CC207B" w:rsidP="00B50871">
      <w:pPr>
        <w:ind w:right="57"/>
        <w:jc w:val="center"/>
        <w:rPr>
          <w:rFonts w:ascii="Times New Roman" w:hAnsi="Times New Roman" w:cs="Times New Roman"/>
          <w:szCs w:val="28"/>
        </w:rPr>
      </w:pPr>
      <w:r w:rsidRPr="00441EE0">
        <w:rPr>
          <w:rFonts w:ascii="Times New Roman" w:hAnsi="Times New Roman" w:cs="Times New Roman"/>
          <w:szCs w:val="28"/>
        </w:rPr>
        <w:t>(фотография)</w:t>
      </w:r>
    </w:p>
    <w:p w:rsidR="00CC207B" w:rsidRPr="00441EE0" w:rsidRDefault="00CC207B" w:rsidP="00804F5A">
      <w:pPr>
        <w:ind w:right="57"/>
        <w:jc w:val="both"/>
        <w:rPr>
          <w:rFonts w:ascii="Times New Roman" w:hAnsi="Times New Roman" w:cs="Times New Roman"/>
          <w:szCs w:val="28"/>
        </w:rPr>
      </w:pPr>
    </w:p>
    <w:p w:rsidR="00CC207B" w:rsidRPr="00441EE0" w:rsidRDefault="00CC207B" w:rsidP="00804F5A">
      <w:pPr>
        <w:ind w:right="57"/>
        <w:jc w:val="both"/>
        <w:rPr>
          <w:rFonts w:ascii="Times New Roman" w:hAnsi="Times New Roman" w:cs="Times New Roman"/>
          <w:szCs w:val="28"/>
        </w:rPr>
      </w:pPr>
    </w:p>
    <w:p w:rsidR="00CC207B" w:rsidRPr="00441EE0" w:rsidRDefault="00CC207B" w:rsidP="00804F5A">
      <w:pPr>
        <w:ind w:right="57"/>
        <w:jc w:val="both"/>
        <w:rPr>
          <w:rFonts w:ascii="Times New Roman" w:hAnsi="Times New Roman" w:cs="Times New Roman"/>
          <w:szCs w:val="28"/>
        </w:rPr>
      </w:pPr>
    </w:p>
    <w:p w:rsidR="00D326EF" w:rsidRPr="00441EE0" w:rsidRDefault="00D326EF" w:rsidP="00804F5A">
      <w:pPr>
        <w:ind w:right="57"/>
        <w:jc w:val="both"/>
        <w:rPr>
          <w:rFonts w:ascii="Times New Roman" w:hAnsi="Times New Roman" w:cs="Times New Roman"/>
          <w:szCs w:val="28"/>
        </w:rPr>
      </w:pPr>
    </w:p>
    <w:p w:rsidR="00D326EF" w:rsidRPr="00441EE0" w:rsidRDefault="00CC207B" w:rsidP="00804F5A">
      <w:pPr>
        <w:ind w:right="57"/>
        <w:jc w:val="both"/>
        <w:rPr>
          <w:rFonts w:ascii="Times New Roman" w:hAnsi="Times New Roman" w:cs="Times New Roman"/>
          <w:szCs w:val="28"/>
        </w:rPr>
      </w:pPr>
      <w:r w:rsidRPr="00441EE0">
        <w:rPr>
          <w:rFonts w:ascii="Times New Roman" w:hAnsi="Times New Roman" w:cs="Times New Roman"/>
          <w:szCs w:val="28"/>
        </w:rPr>
        <w:t>Возраст обучающихся: 7-17 лет</w:t>
      </w:r>
    </w:p>
    <w:p w:rsidR="00CC207B" w:rsidRPr="00441EE0" w:rsidRDefault="00CC207B" w:rsidP="00804F5A">
      <w:pPr>
        <w:ind w:right="57"/>
        <w:jc w:val="both"/>
        <w:rPr>
          <w:rFonts w:ascii="Times New Roman" w:hAnsi="Times New Roman" w:cs="Times New Roman"/>
          <w:szCs w:val="28"/>
        </w:rPr>
      </w:pPr>
      <w:r w:rsidRPr="00441EE0">
        <w:rPr>
          <w:rFonts w:ascii="Times New Roman" w:hAnsi="Times New Roman" w:cs="Times New Roman"/>
          <w:szCs w:val="28"/>
        </w:rPr>
        <w:t>Направленность: техническая</w:t>
      </w:r>
    </w:p>
    <w:p w:rsidR="00CC207B" w:rsidRPr="00441EE0" w:rsidRDefault="00CC207B" w:rsidP="00804F5A">
      <w:pPr>
        <w:ind w:right="57"/>
        <w:jc w:val="both"/>
        <w:rPr>
          <w:rFonts w:ascii="Times New Roman" w:hAnsi="Times New Roman" w:cs="Times New Roman"/>
          <w:szCs w:val="28"/>
        </w:rPr>
      </w:pPr>
      <w:r w:rsidRPr="00441EE0">
        <w:rPr>
          <w:rFonts w:ascii="Times New Roman" w:hAnsi="Times New Roman" w:cs="Times New Roman"/>
          <w:szCs w:val="28"/>
        </w:rPr>
        <w:t xml:space="preserve">Срок реализации программы: 3 года  </w:t>
      </w:r>
    </w:p>
    <w:p w:rsidR="00D326EF" w:rsidRPr="00441EE0" w:rsidRDefault="00D326EF" w:rsidP="00804F5A">
      <w:pPr>
        <w:ind w:right="57"/>
        <w:jc w:val="both"/>
        <w:rPr>
          <w:rFonts w:ascii="Times New Roman" w:hAnsi="Times New Roman" w:cs="Times New Roman"/>
          <w:b/>
          <w:szCs w:val="28"/>
        </w:rPr>
      </w:pPr>
    </w:p>
    <w:p w:rsidR="00D326EF" w:rsidRPr="00441EE0" w:rsidRDefault="00CC207B" w:rsidP="00B50871">
      <w:pPr>
        <w:ind w:right="57"/>
        <w:jc w:val="right"/>
        <w:rPr>
          <w:rFonts w:ascii="Times New Roman" w:hAnsi="Times New Roman" w:cs="Times New Roman"/>
          <w:b/>
          <w:szCs w:val="28"/>
        </w:rPr>
      </w:pPr>
      <w:r w:rsidRPr="00441EE0">
        <w:rPr>
          <w:rFonts w:ascii="Times New Roman" w:hAnsi="Times New Roman" w:cs="Times New Roman"/>
          <w:b/>
          <w:szCs w:val="28"/>
        </w:rPr>
        <w:t>Автор программы:</w:t>
      </w:r>
    </w:p>
    <w:p w:rsidR="00CC207B" w:rsidRPr="00441EE0" w:rsidRDefault="00CC207B" w:rsidP="00B50871">
      <w:pPr>
        <w:ind w:right="57"/>
        <w:jc w:val="right"/>
        <w:rPr>
          <w:rFonts w:ascii="Times New Roman" w:hAnsi="Times New Roman" w:cs="Times New Roman"/>
          <w:szCs w:val="28"/>
        </w:rPr>
      </w:pPr>
      <w:r w:rsidRPr="00441EE0">
        <w:rPr>
          <w:rFonts w:ascii="Times New Roman" w:hAnsi="Times New Roman" w:cs="Times New Roman"/>
          <w:szCs w:val="28"/>
        </w:rPr>
        <w:t>Филимонов Евгений</w:t>
      </w:r>
    </w:p>
    <w:p w:rsidR="00CC207B" w:rsidRPr="00441EE0" w:rsidRDefault="00CC207B" w:rsidP="00B50871">
      <w:pPr>
        <w:ind w:right="57"/>
        <w:jc w:val="right"/>
        <w:rPr>
          <w:rFonts w:ascii="Times New Roman" w:hAnsi="Times New Roman" w:cs="Times New Roman"/>
          <w:szCs w:val="28"/>
        </w:rPr>
      </w:pPr>
      <w:r w:rsidRPr="00441EE0">
        <w:rPr>
          <w:rFonts w:ascii="Times New Roman" w:hAnsi="Times New Roman" w:cs="Times New Roman"/>
          <w:szCs w:val="28"/>
        </w:rPr>
        <w:t>Игоревич,</w:t>
      </w:r>
    </w:p>
    <w:p w:rsidR="00CC207B" w:rsidRPr="00441EE0" w:rsidRDefault="00CC207B" w:rsidP="00B50871">
      <w:pPr>
        <w:ind w:right="57"/>
        <w:jc w:val="right"/>
        <w:rPr>
          <w:rFonts w:ascii="Times New Roman" w:hAnsi="Times New Roman" w:cs="Times New Roman"/>
          <w:szCs w:val="28"/>
        </w:rPr>
      </w:pPr>
      <w:r w:rsidRPr="00441EE0">
        <w:rPr>
          <w:rFonts w:ascii="Times New Roman" w:hAnsi="Times New Roman" w:cs="Times New Roman"/>
          <w:szCs w:val="28"/>
        </w:rPr>
        <w:t xml:space="preserve">Педагог </w:t>
      </w:r>
      <w:proofErr w:type="gramStart"/>
      <w:r w:rsidRPr="00441EE0">
        <w:rPr>
          <w:rFonts w:ascii="Times New Roman" w:hAnsi="Times New Roman" w:cs="Times New Roman"/>
          <w:szCs w:val="28"/>
        </w:rPr>
        <w:t>дополнительного</w:t>
      </w:r>
      <w:proofErr w:type="gramEnd"/>
    </w:p>
    <w:p w:rsidR="00CC207B" w:rsidRPr="00441EE0" w:rsidRDefault="00CC207B" w:rsidP="00B50871">
      <w:pPr>
        <w:ind w:right="57"/>
        <w:jc w:val="right"/>
        <w:rPr>
          <w:rFonts w:ascii="Times New Roman" w:hAnsi="Times New Roman" w:cs="Times New Roman"/>
          <w:szCs w:val="28"/>
        </w:rPr>
      </w:pPr>
      <w:r w:rsidRPr="00441EE0">
        <w:rPr>
          <w:rFonts w:ascii="Times New Roman" w:hAnsi="Times New Roman" w:cs="Times New Roman"/>
          <w:szCs w:val="28"/>
        </w:rPr>
        <w:t>образования</w:t>
      </w:r>
    </w:p>
    <w:p w:rsidR="00D326EF" w:rsidRPr="00441EE0" w:rsidRDefault="00D326EF" w:rsidP="00804F5A">
      <w:pPr>
        <w:ind w:right="57"/>
        <w:jc w:val="both"/>
        <w:rPr>
          <w:rFonts w:ascii="Times New Roman" w:hAnsi="Times New Roman" w:cs="Times New Roman"/>
          <w:szCs w:val="28"/>
        </w:rPr>
      </w:pPr>
    </w:p>
    <w:p w:rsidR="00D326EF" w:rsidRPr="00441EE0" w:rsidRDefault="00D326EF" w:rsidP="00804F5A">
      <w:pPr>
        <w:ind w:right="57"/>
        <w:jc w:val="both"/>
        <w:rPr>
          <w:rFonts w:ascii="Times New Roman" w:hAnsi="Times New Roman" w:cs="Times New Roman"/>
          <w:szCs w:val="28"/>
        </w:rPr>
      </w:pPr>
    </w:p>
    <w:p w:rsidR="00CC207B" w:rsidRPr="00441EE0" w:rsidRDefault="00CC207B" w:rsidP="00804F5A">
      <w:pPr>
        <w:ind w:right="57"/>
        <w:jc w:val="both"/>
        <w:rPr>
          <w:rFonts w:ascii="Times New Roman" w:hAnsi="Times New Roman" w:cs="Times New Roman"/>
          <w:szCs w:val="28"/>
        </w:rPr>
      </w:pPr>
    </w:p>
    <w:p w:rsidR="00CC207B" w:rsidRPr="00441EE0" w:rsidRDefault="00CC207B" w:rsidP="00804F5A">
      <w:pPr>
        <w:ind w:right="57"/>
        <w:jc w:val="both"/>
        <w:rPr>
          <w:rFonts w:ascii="Times New Roman" w:hAnsi="Times New Roman" w:cs="Times New Roman"/>
          <w:szCs w:val="28"/>
        </w:rPr>
      </w:pPr>
    </w:p>
    <w:p w:rsidR="00CC207B" w:rsidRPr="00441EE0" w:rsidRDefault="00CC207B" w:rsidP="00804F5A">
      <w:pPr>
        <w:ind w:right="57"/>
        <w:jc w:val="both"/>
        <w:rPr>
          <w:rFonts w:ascii="Times New Roman" w:hAnsi="Times New Roman" w:cs="Times New Roman"/>
          <w:szCs w:val="28"/>
        </w:rPr>
      </w:pPr>
    </w:p>
    <w:p w:rsidR="00CC207B" w:rsidRPr="00441EE0" w:rsidRDefault="00CC207B" w:rsidP="00804F5A">
      <w:pPr>
        <w:ind w:right="57"/>
        <w:jc w:val="both"/>
        <w:rPr>
          <w:rFonts w:ascii="Times New Roman" w:hAnsi="Times New Roman" w:cs="Times New Roman"/>
          <w:szCs w:val="28"/>
        </w:rPr>
      </w:pPr>
    </w:p>
    <w:p w:rsidR="00CC207B" w:rsidRPr="00441EE0" w:rsidRDefault="00CC207B" w:rsidP="00804F5A">
      <w:pPr>
        <w:ind w:right="57"/>
        <w:jc w:val="both"/>
        <w:rPr>
          <w:rFonts w:ascii="Times New Roman" w:hAnsi="Times New Roman" w:cs="Times New Roman"/>
          <w:szCs w:val="28"/>
        </w:rPr>
      </w:pPr>
    </w:p>
    <w:p w:rsidR="00CC207B" w:rsidRPr="00441EE0" w:rsidRDefault="00CC207B" w:rsidP="00804F5A">
      <w:pPr>
        <w:ind w:right="57"/>
        <w:jc w:val="both"/>
        <w:rPr>
          <w:rFonts w:ascii="Times New Roman" w:hAnsi="Times New Roman" w:cs="Times New Roman"/>
          <w:szCs w:val="28"/>
        </w:rPr>
      </w:pPr>
    </w:p>
    <w:p w:rsidR="00CC207B" w:rsidRPr="00441EE0" w:rsidRDefault="00CC207B" w:rsidP="00441EE0">
      <w:pPr>
        <w:ind w:right="57"/>
        <w:rPr>
          <w:rFonts w:ascii="Times New Roman" w:hAnsi="Times New Roman" w:cs="Times New Roman"/>
          <w:szCs w:val="28"/>
        </w:rPr>
      </w:pPr>
    </w:p>
    <w:p w:rsidR="00CC207B" w:rsidRDefault="00CC207B" w:rsidP="00B50871">
      <w:pPr>
        <w:ind w:right="57"/>
        <w:jc w:val="center"/>
        <w:rPr>
          <w:rFonts w:ascii="Times New Roman" w:hAnsi="Times New Roman" w:cs="Times New Roman"/>
          <w:szCs w:val="28"/>
        </w:rPr>
      </w:pPr>
      <w:r w:rsidRPr="00441EE0">
        <w:rPr>
          <w:rFonts w:ascii="Times New Roman" w:hAnsi="Times New Roman" w:cs="Times New Roman"/>
          <w:szCs w:val="28"/>
        </w:rPr>
        <w:t>Елец 2017 г.</w:t>
      </w:r>
    </w:p>
    <w:p w:rsidR="001A10A5" w:rsidRPr="00441EE0" w:rsidRDefault="001A10A5" w:rsidP="00B50871">
      <w:pPr>
        <w:ind w:right="57"/>
        <w:jc w:val="center"/>
        <w:rPr>
          <w:rFonts w:ascii="Times New Roman" w:hAnsi="Times New Roman" w:cs="Times New Roman"/>
          <w:szCs w:val="28"/>
        </w:rPr>
      </w:pPr>
    </w:p>
    <w:p w:rsidR="00123CD5" w:rsidRPr="00441EE0" w:rsidRDefault="00123CD5" w:rsidP="00B50871">
      <w:pPr>
        <w:ind w:right="57"/>
        <w:jc w:val="center"/>
        <w:rPr>
          <w:rFonts w:ascii="Times New Roman" w:hAnsi="Times New Roman" w:cs="Times New Roman"/>
          <w:szCs w:val="28"/>
        </w:rPr>
      </w:pPr>
      <w:r w:rsidRPr="00441EE0">
        <w:rPr>
          <w:rFonts w:ascii="Times New Roman" w:hAnsi="Times New Roman" w:cs="Times New Roman"/>
          <w:szCs w:val="28"/>
        </w:rPr>
        <w:lastRenderedPageBreak/>
        <w:t>ПОЯСНИТЕЛЬНАЯ ЗАПИСКА</w:t>
      </w:r>
    </w:p>
    <w:p w:rsidR="00123CD5" w:rsidRPr="00441EE0" w:rsidRDefault="00123CD5" w:rsidP="00804F5A">
      <w:pPr>
        <w:ind w:right="57"/>
        <w:jc w:val="both"/>
        <w:rPr>
          <w:rFonts w:ascii="Times New Roman" w:hAnsi="Times New Roman" w:cs="Times New Roman"/>
          <w:szCs w:val="28"/>
        </w:rPr>
      </w:pPr>
    </w:p>
    <w:p w:rsidR="00123CD5" w:rsidRPr="00441EE0" w:rsidRDefault="00123CD5" w:rsidP="00804F5A">
      <w:pPr>
        <w:ind w:right="57"/>
        <w:jc w:val="both"/>
        <w:rPr>
          <w:rFonts w:ascii="Times New Roman" w:hAnsi="Times New Roman" w:cs="Times New Roman"/>
          <w:szCs w:val="28"/>
        </w:rPr>
      </w:pPr>
      <w:r w:rsidRPr="00441EE0">
        <w:rPr>
          <w:rFonts w:ascii="Times New Roman" w:hAnsi="Times New Roman" w:cs="Times New Roman"/>
          <w:szCs w:val="28"/>
        </w:rPr>
        <w:tab/>
        <w:t>Программа «</w:t>
      </w:r>
      <w:r w:rsidR="00F82270" w:rsidRPr="00441EE0">
        <w:rPr>
          <w:rFonts w:ascii="Times New Roman" w:hAnsi="Times New Roman" w:cs="Times New Roman"/>
          <w:szCs w:val="28"/>
        </w:rPr>
        <w:t xml:space="preserve">Основы </w:t>
      </w:r>
      <w:proofErr w:type="spellStart"/>
      <w:r w:rsidR="00F82270" w:rsidRPr="00441EE0">
        <w:rPr>
          <w:rFonts w:ascii="Times New Roman" w:hAnsi="Times New Roman" w:cs="Times New Roman"/>
          <w:szCs w:val="28"/>
        </w:rPr>
        <w:t>фотомастерства</w:t>
      </w:r>
      <w:proofErr w:type="spellEnd"/>
      <w:r w:rsidRPr="00441EE0">
        <w:rPr>
          <w:rFonts w:ascii="Times New Roman" w:hAnsi="Times New Roman" w:cs="Times New Roman"/>
          <w:szCs w:val="28"/>
        </w:rPr>
        <w:t xml:space="preserve">» является авторской, имеет техническую направленность, и предназначена для получения школьниками дополнительного образования в области новых информационных технологий, дает возможность проследить изменения, происходящие с фотографической и компьютерной техникой с прошлого века. Россия – страна с давними фотографическими традициями. Трудно представить себе семью без фото архивов и жизнь без фотографии и кино. </w:t>
      </w:r>
    </w:p>
    <w:p w:rsidR="00123CD5" w:rsidRPr="00441EE0" w:rsidRDefault="00123CD5" w:rsidP="00804F5A">
      <w:pPr>
        <w:ind w:right="57"/>
        <w:jc w:val="both"/>
        <w:rPr>
          <w:rFonts w:ascii="Times New Roman" w:hAnsi="Times New Roman" w:cs="Times New Roman"/>
          <w:i/>
          <w:iCs/>
          <w:szCs w:val="28"/>
        </w:rPr>
      </w:pPr>
      <w:r w:rsidRPr="00441EE0">
        <w:rPr>
          <w:rFonts w:ascii="Times New Roman" w:hAnsi="Times New Roman" w:cs="Times New Roman"/>
          <w:szCs w:val="28"/>
        </w:rPr>
        <w:tab/>
      </w:r>
      <w:proofErr w:type="gramStart"/>
      <w:r w:rsidRPr="00441EE0">
        <w:rPr>
          <w:rFonts w:ascii="Times New Roman" w:hAnsi="Times New Roman" w:cs="Times New Roman"/>
          <w:i/>
          <w:iCs/>
          <w:szCs w:val="28"/>
        </w:rPr>
        <w:t xml:space="preserve">Новизна </w:t>
      </w:r>
      <w:r w:rsidRPr="00441EE0">
        <w:rPr>
          <w:rFonts w:ascii="Times New Roman" w:hAnsi="Times New Roman" w:cs="Times New Roman"/>
          <w:szCs w:val="28"/>
        </w:rPr>
        <w:t>программы и её отличительные особенности от подобных предметных программ заключается в расширении знаний, умений и навыков обучающихся, открывает новые  возможности деятельности юных фотографов на стыке фотографии,  и рисования посредством использования  компьютерной техники, позволяющей сохранить архивные и любительские фотографии, создать фотоархивы, в том числе и семейные и различные дизайнерские работы с использованием фотографии.</w:t>
      </w:r>
      <w:proofErr w:type="gramEnd"/>
    </w:p>
    <w:p w:rsidR="00123CD5" w:rsidRPr="00441EE0" w:rsidRDefault="00123CD5" w:rsidP="00804F5A">
      <w:pPr>
        <w:pStyle w:val="61"/>
        <w:ind w:right="57" w:firstLine="709"/>
        <w:jc w:val="both"/>
        <w:rPr>
          <w:rFonts w:ascii="Times New Roman" w:hAnsi="Times New Roman" w:cs="Times New Roman"/>
          <w:b/>
          <w:bCs/>
          <w:i/>
          <w:iCs/>
          <w:szCs w:val="28"/>
          <w:lang w:val="ru-RU"/>
        </w:rPr>
      </w:pPr>
      <w:r w:rsidRPr="00441EE0">
        <w:rPr>
          <w:rFonts w:ascii="Times New Roman" w:hAnsi="Times New Roman" w:cs="Times New Roman"/>
          <w:i/>
          <w:iCs/>
          <w:szCs w:val="28"/>
          <w:lang w:val="ru-RU"/>
        </w:rPr>
        <w:t xml:space="preserve">Актуальность и педагогическая целесообразность разработки и реализации данной программы </w:t>
      </w:r>
      <w:r w:rsidRPr="00441EE0">
        <w:rPr>
          <w:rFonts w:ascii="Times New Roman" w:hAnsi="Times New Roman" w:cs="Times New Roman"/>
          <w:szCs w:val="28"/>
          <w:lang w:val="ru-RU"/>
        </w:rPr>
        <w:t>вызваны необходимостью внедрения новых идей, принципов, педагогических технологий. Программа  базируется на использовании современной техники, свободного программного обеспечения, что  имеет значительные творческие перспективы и предусматривает  изменение свойств и качеств личности обучающегося  в соответствии с целями и задачами программы. В процессе фотосессий, обработки оформления фотографий дети получают знания и навыки, которые не даются в школе, изучают работу фототехники и компьютера,  сохраняют историю с помощью  современных методов работы с фотографией.</w:t>
      </w:r>
    </w:p>
    <w:p w:rsidR="00123CD5" w:rsidRPr="00441EE0" w:rsidRDefault="00123CD5" w:rsidP="00804F5A">
      <w:pPr>
        <w:pStyle w:val="61"/>
        <w:ind w:right="57" w:firstLine="709"/>
        <w:jc w:val="both"/>
        <w:rPr>
          <w:rFonts w:ascii="Times New Roman" w:hAnsi="Times New Roman" w:cs="Times New Roman"/>
          <w:b/>
          <w:bCs/>
          <w:i/>
          <w:iCs/>
          <w:szCs w:val="28"/>
          <w:lang w:val="ru-RU"/>
        </w:rPr>
      </w:pPr>
      <w:r w:rsidRPr="00441EE0">
        <w:rPr>
          <w:rFonts w:ascii="Times New Roman" w:hAnsi="Times New Roman" w:cs="Times New Roman"/>
          <w:b/>
          <w:bCs/>
          <w:i/>
          <w:iCs/>
          <w:szCs w:val="28"/>
          <w:lang w:val="ru-RU"/>
        </w:rPr>
        <w:t xml:space="preserve">Цель </w:t>
      </w:r>
      <w:r w:rsidRPr="00441EE0">
        <w:rPr>
          <w:rFonts w:ascii="Times New Roman" w:hAnsi="Times New Roman" w:cs="Times New Roman"/>
          <w:b/>
          <w:bCs/>
          <w:i/>
          <w:szCs w:val="28"/>
          <w:lang w:val="ru-RU"/>
        </w:rPr>
        <w:t>данной программы</w:t>
      </w:r>
      <w:r w:rsidRPr="00441EE0">
        <w:rPr>
          <w:rFonts w:ascii="Times New Roman" w:hAnsi="Times New Roman" w:cs="Times New Roman"/>
          <w:b/>
          <w:bCs/>
          <w:szCs w:val="28"/>
          <w:lang w:val="ru-RU"/>
        </w:rPr>
        <w:t xml:space="preserve"> - </w:t>
      </w:r>
      <w:r w:rsidRPr="00441EE0">
        <w:rPr>
          <w:rFonts w:ascii="Times New Roman" w:hAnsi="Times New Roman" w:cs="Times New Roman"/>
          <w:szCs w:val="28"/>
          <w:lang w:val="ru-RU"/>
        </w:rPr>
        <w:t xml:space="preserve"> развитие творческих технических и художественных способностей детей, с учетом индивидуальности каждого, посредством изучения фотодела и компьютерной обработки фотографий. </w:t>
      </w:r>
    </w:p>
    <w:p w:rsidR="00123CD5" w:rsidRPr="00441EE0" w:rsidRDefault="00123CD5" w:rsidP="00804F5A">
      <w:pPr>
        <w:pStyle w:val="ab"/>
        <w:ind w:right="57" w:firstLine="709"/>
        <w:jc w:val="both"/>
        <w:rPr>
          <w:rFonts w:ascii="Times New Roman" w:hAnsi="Times New Roman" w:cs="Times New Roman"/>
          <w:i/>
          <w:szCs w:val="28"/>
        </w:rPr>
      </w:pPr>
      <w:r w:rsidRPr="00441EE0">
        <w:rPr>
          <w:rFonts w:ascii="Times New Roman" w:hAnsi="Times New Roman" w:cs="Times New Roman"/>
          <w:b/>
          <w:bCs/>
          <w:i/>
          <w:iCs/>
          <w:szCs w:val="28"/>
        </w:rPr>
        <w:t>Задачи</w:t>
      </w:r>
      <w:r w:rsidRPr="00441EE0">
        <w:rPr>
          <w:rFonts w:ascii="Times New Roman" w:hAnsi="Times New Roman" w:cs="Times New Roman"/>
          <w:b/>
          <w:bCs/>
          <w:szCs w:val="28"/>
        </w:rPr>
        <w:t xml:space="preserve">:  </w:t>
      </w:r>
    </w:p>
    <w:p w:rsidR="00123CD5" w:rsidRPr="00441EE0" w:rsidRDefault="00123CD5" w:rsidP="00804F5A">
      <w:pPr>
        <w:pStyle w:val="a8"/>
        <w:tabs>
          <w:tab w:val="left" w:pos="0"/>
        </w:tabs>
        <w:ind w:right="57"/>
        <w:jc w:val="both"/>
        <w:rPr>
          <w:rFonts w:ascii="Times New Roman" w:hAnsi="Times New Roman" w:cs="Times New Roman"/>
          <w:sz w:val="28"/>
          <w:szCs w:val="28"/>
        </w:rPr>
      </w:pPr>
      <w:proofErr w:type="gramStart"/>
      <w:r w:rsidRPr="00441EE0">
        <w:rPr>
          <w:rFonts w:ascii="Times New Roman" w:hAnsi="Times New Roman" w:cs="Times New Roman"/>
          <w:i/>
          <w:sz w:val="28"/>
          <w:szCs w:val="28"/>
          <w:u w:val="none"/>
        </w:rPr>
        <w:t>Образовательные</w:t>
      </w:r>
      <w:proofErr w:type="gramEnd"/>
      <w:r w:rsidRPr="00441EE0">
        <w:rPr>
          <w:rFonts w:ascii="Times New Roman" w:hAnsi="Times New Roman" w:cs="Times New Roman"/>
          <w:i/>
          <w:sz w:val="28"/>
          <w:szCs w:val="28"/>
          <w:u w:val="none"/>
        </w:rPr>
        <w:t xml:space="preserve"> </w:t>
      </w:r>
      <w:r w:rsidRPr="00441EE0">
        <w:rPr>
          <w:rFonts w:ascii="Times New Roman" w:hAnsi="Times New Roman" w:cs="Times New Roman"/>
          <w:sz w:val="28"/>
          <w:szCs w:val="28"/>
          <w:u w:val="none"/>
        </w:rPr>
        <w:t>обучить детей:</w:t>
      </w:r>
    </w:p>
    <w:p w:rsidR="00123CD5" w:rsidRPr="00441EE0" w:rsidRDefault="00123CD5"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основам техники безопасности при работе с фотоаппаратурой, компьютером, сканером, принтером;</w:t>
      </w:r>
    </w:p>
    <w:p w:rsidR="00123CD5" w:rsidRPr="00441EE0" w:rsidRDefault="00123CD5"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основным сравнительным параметрам фотоаппаратуры, ПК и др. техники;</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работе с цифровым фотоаппаратом и  ПК;</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приемам проведения фотосъемки, цифровой обработки  изображений, подготовки их к фотопечати;</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различным  жанрам художественной фотографии и их специфики;</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iCs/>
          <w:sz w:val="28"/>
          <w:szCs w:val="28"/>
          <w:u w:val="none"/>
        </w:rPr>
      </w:pPr>
      <w:r w:rsidRPr="00441EE0">
        <w:rPr>
          <w:rFonts w:ascii="Times New Roman" w:hAnsi="Times New Roman" w:cs="Times New Roman"/>
          <w:sz w:val="28"/>
          <w:szCs w:val="28"/>
          <w:u w:val="none"/>
        </w:rPr>
        <w:t>составлению снимков в серию, коллаж, подборку на определенную тематику;</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iCs/>
          <w:sz w:val="28"/>
          <w:szCs w:val="28"/>
          <w:u w:val="none"/>
        </w:rPr>
      </w:pPr>
      <w:r w:rsidRPr="00441EE0">
        <w:rPr>
          <w:rFonts w:ascii="Times New Roman" w:hAnsi="Times New Roman" w:cs="Times New Roman"/>
          <w:iCs/>
          <w:sz w:val="28"/>
          <w:szCs w:val="28"/>
          <w:u w:val="none"/>
        </w:rPr>
        <w:t>способам цифровой обработки фотографий с элементами дизайна;</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sz w:val="28"/>
          <w:szCs w:val="28"/>
          <w:u w:val="none"/>
        </w:rPr>
      </w:pPr>
      <w:r w:rsidRPr="00441EE0">
        <w:rPr>
          <w:rFonts w:ascii="Times New Roman" w:hAnsi="Times New Roman" w:cs="Times New Roman"/>
          <w:iCs/>
          <w:sz w:val="28"/>
          <w:szCs w:val="28"/>
          <w:u w:val="none"/>
        </w:rPr>
        <w:t>способам цифровой обработки сканированных изображений;</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i/>
          <w:sz w:val="28"/>
          <w:szCs w:val="28"/>
          <w:u w:val="none"/>
        </w:rPr>
      </w:pPr>
      <w:r w:rsidRPr="00441EE0">
        <w:rPr>
          <w:rFonts w:ascii="Times New Roman" w:hAnsi="Times New Roman" w:cs="Times New Roman"/>
          <w:sz w:val="28"/>
          <w:szCs w:val="28"/>
          <w:u w:val="none"/>
        </w:rPr>
        <w:lastRenderedPageBreak/>
        <w:t xml:space="preserve">работе в компьютерных программах  свободного программного обеспечения </w:t>
      </w:r>
      <w:proofErr w:type="spellStart"/>
      <w:r w:rsidRPr="00441EE0">
        <w:rPr>
          <w:rFonts w:ascii="Times New Roman" w:hAnsi="Times New Roman" w:cs="Times New Roman"/>
          <w:sz w:val="28"/>
          <w:szCs w:val="28"/>
          <w:u w:val="none"/>
        </w:rPr>
        <w:t>OpenOffice</w:t>
      </w:r>
      <w:proofErr w:type="spellEnd"/>
      <w:r w:rsidRPr="00441EE0">
        <w:rPr>
          <w:rFonts w:ascii="Times New Roman" w:hAnsi="Times New Roman" w:cs="Times New Roman"/>
          <w:sz w:val="28"/>
          <w:szCs w:val="28"/>
          <w:u w:val="none"/>
        </w:rPr>
        <w:t xml:space="preserve">, </w:t>
      </w:r>
      <w:proofErr w:type="spellStart"/>
      <w:r w:rsidRPr="00441EE0">
        <w:rPr>
          <w:rFonts w:ascii="Times New Roman" w:hAnsi="Times New Roman" w:cs="Times New Roman"/>
          <w:sz w:val="28"/>
          <w:szCs w:val="28"/>
          <w:u w:val="none"/>
        </w:rPr>
        <w:t>ColourPaint</w:t>
      </w:r>
      <w:proofErr w:type="spellEnd"/>
      <w:r w:rsidRPr="00441EE0">
        <w:rPr>
          <w:rFonts w:ascii="Times New Roman" w:hAnsi="Times New Roman" w:cs="Times New Roman"/>
          <w:sz w:val="28"/>
          <w:szCs w:val="28"/>
          <w:u w:val="none"/>
        </w:rPr>
        <w:t>, позволяющих обработку и архивирование фотографий.</w:t>
      </w:r>
    </w:p>
    <w:p w:rsidR="00123CD5" w:rsidRPr="00441EE0" w:rsidRDefault="00123CD5" w:rsidP="00804F5A">
      <w:pPr>
        <w:pStyle w:val="a8"/>
        <w:tabs>
          <w:tab w:val="left" w:pos="0"/>
        </w:tabs>
        <w:ind w:right="57"/>
        <w:jc w:val="both"/>
        <w:rPr>
          <w:rFonts w:ascii="Times New Roman" w:hAnsi="Times New Roman" w:cs="Times New Roman"/>
          <w:sz w:val="28"/>
          <w:szCs w:val="28"/>
          <w:u w:val="none"/>
        </w:rPr>
      </w:pPr>
      <w:r w:rsidRPr="00441EE0">
        <w:rPr>
          <w:rFonts w:ascii="Times New Roman" w:hAnsi="Times New Roman" w:cs="Times New Roman"/>
          <w:i/>
          <w:sz w:val="28"/>
          <w:szCs w:val="28"/>
          <w:u w:val="none"/>
        </w:rPr>
        <w:t>Воспитательные</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содействовать формированию чувства коллективизма и взаимопомощи.</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i/>
          <w:sz w:val="28"/>
          <w:szCs w:val="28"/>
          <w:u w:val="none"/>
        </w:rPr>
      </w:pPr>
      <w:r w:rsidRPr="00441EE0">
        <w:rPr>
          <w:rFonts w:ascii="Times New Roman" w:hAnsi="Times New Roman" w:cs="Times New Roman"/>
          <w:sz w:val="28"/>
          <w:szCs w:val="28"/>
          <w:u w:val="none"/>
        </w:rPr>
        <w:t>воспитывать эстетический вкус;</w:t>
      </w:r>
    </w:p>
    <w:p w:rsidR="00123CD5" w:rsidRPr="00441EE0" w:rsidRDefault="00123CD5" w:rsidP="00804F5A">
      <w:pPr>
        <w:pStyle w:val="a8"/>
        <w:tabs>
          <w:tab w:val="left" w:pos="0"/>
        </w:tabs>
        <w:ind w:right="57"/>
        <w:jc w:val="both"/>
        <w:rPr>
          <w:rFonts w:ascii="Times New Roman" w:hAnsi="Times New Roman" w:cs="Times New Roman"/>
          <w:sz w:val="28"/>
          <w:szCs w:val="28"/>
          <w:u w:val="none"/>
        </w:rPr>
      </w:pPr>
      <w:r w:rsidRPr="00441EE0">
        <w:rPr>
          <w:rFonts w:ascii="Times New Roman" w:hAnsi="Times New Roman" w:cs="Times New Roman"/>
          <w:i/>
          <w:sz w:val="28"/>
          <w:szCs w:val="28"/>
          <w:u w:val="none"/>
        </w:rPr>
        <w:t>Развивающие</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 xml:space="preserve">развивать познавательный интерес </w:t>
      </w:r>
      <w:proofErr w:type="gramStart"/>
      <w:r w:rsidRPr="00441EE0">
        <w:rPr>
          <w:rFonts w:ascii="Times New Roman" w:hAnsi="Times New Roman" w:cs="Times New Roman"/>
          <w:sz w:val="28"/>
          <w:szCs w:val="28"/>
          <w:u w:val="none"/>
        </w:rPr>
        <w:t>обучающихся</w:t>
      </w:r>
      <w:proofErr w:type="gramEnd"/>
      <w:r w:rsidRPr="00441EE0">
        <w:rPr>
          <w:rFonts w:ascii="Times New Roman" w:hAnsi="Times New Roman" w:cs="Times New Roman"/>
          <w:sz w:val="28"/>
          <w:szCs w:val="28"/>
          <w:u w:val="none"/>
        </w:rPr>
        <w:t xml:space="preserve"> к фотоделу;</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 xml:space="preserve">развивать познавательную активность, самостоятельность и инициативность </w:t>
      </w:r>
      <w:proofErr w:type="gramStart"/>
      <w:r w:rsidRPr="00441EE0">
        <w:rPr>
          <w:rFonts w:ascii="Times New Roman" w:hAnsi="Times New Roman" w:cs="Times New Roman"/>
          <w:sz w:val="28"/>
          <w:szCs w:val="28"/>
          <w:u w:val="none"/>
        </w:rPr>
        <w:t>обучающихся</w:t>
      </w:r>
      <w:proofErr w:type="gramEnd"/>
      <w:r w:rsidRPr="00441EE0">
        <w:rPr>
          <w:rFonts w:ascii="Times New Roman" w:hAnsi="Times New Roman" w:cs="Times New Roman"/>
          <w:sz w:val="28"/>
          <w:szCs w:val="28"/>
          <w:u w:val="none"/>
        </w:rPr>
        <w:t>;</w:t>
      </w:r>
    </w:p>
    <w:p w:rsidR="00123CD5" w:rsidRPr="00441EE0" w:rsidRDefault="00123CD5" w:rsidP="00804F5A">
      <w:pPr>
        <w:pStyle w:val="a8"/>
        <w:numPr>
          <w:ilvl w:val="0"/>
          <w:numId w:val="4"/>
        </w:numPr>
        <w:tabs>
          <w:tab w:val="left" w:pos="0"/>
        </w:tabs>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развивать смекалку, изобретательность, любознательность и интерес к технике.</w:t>
      </w:r>
    </w:p>
    <w:p w:rsidR="00123CD5" w:rsidRPr="00441EE0" w:rsidRDefault="00123CD5" w:rsidP="00804F5A">
      <w:pPr>
        <w:pStyle w:val="a8"/>
        <w:tabs>
          <w:tab w:val="left" w:pos="0"/>
        </w:tabs>
        <w:ind w:right="57"/>
        <w:jc w:val="both"/>
        <w:rPr>
          <w:rFonts w:ascii="Times New Roman" w:hAnsi="Times New Roman" w:cs="Times New Roman"/>
          <w:sz w:val="28"/>
          <w:szCs w:val="28"/>
          <w:u w:val="none"/>
        </w:rPr>
      </w:pPr>
    </w:p>
    <w:p w:rsidR="00123CD5" w:rsidRPr="00441EE0" w:rsidRDefault="00123CD5" w:rsidP="00804F5A">
      <w:pPr>
        <w:pStyle w:val="a8"/>
        <w:tabs>
          <w:tab w:val="left" w:pos="0"/>
        </w:tabs>
        <w:ind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ab/>
      </w:r>
      <w:r w:rsidRPr="00441EE0">
        <w:rPr>
          <w:rFonts w:ascii="Times New Roman" w:hAnsi="Times New Roman" w:cs="Times New Roman"/>
          <w:i/>
          <w:iCs/>
          <w:sz w:val="28"/>
          <w:szCs w:val="28"/>
          <w:u w:val="none"/>
        </w:rPr>
        <w:t>Отличительные особенности данной программы</w:t>
      </w:r>
      <w:r w:rsidRPr="00441EE0">
        <w:rPr>
          <w:rFonts w:ascii="Times New Roman" w:hAnsi="Times New Roman" w:cs="Times New Roman"/>
          <w:sz w:val="28"/>
          <w:szCs w:val="28"/>
          <w:u w:val="none"/>
        </w:rPr>
        <w:t xml:space="preserve"> от уже существующих заключается в следующем: таких программ нет, она объединяет в себе фотографию и компьютерную графику, в ней много возможностей для экспериментов с обработкой фотографий. Во время обработки фотографий у детей и взрослых возникает желание превратить фотографию в рисунок, поэкспериментировать с линиями, цветом, рамками, интерес к фото плавно перетекает в интерес к компьютерной графике и наоборот. Поэтому в программе много «гибридных» работ — визитки, открытки, коллаж, монтаж,   перевод в черно-белый вид, перевод 2-мерного изображения в 3-мерное, панорамные виды, раскраска сканированных фотографий, витраж и просто рисование. </w:t>
      </w:r>
      <w:proofErr w:type="gramStart"/>
      <w:r w:rsidRPr="00441EE0">
        <w:rPr>
          <w:rFonts w:ascii="Times New Roman" w:hAnsi="Times New Roman" w:cs="Times New Roman"/>
          <w:sz w:val="28"/>
          <w:szCs w:val="28"/>
          <w:u w:val="none"/>
        </w:rPr>
        <w:t>Рассчитана</w:t>
      </w:r>
      <w:proofErr w:type="gramEnd"/>
      <w:r w:rsidRPr="00441EE0">
        <w:rPr>
          <w:rFonts w:ascii="Times New Roman" w:hAnsi="Times New Roman" w:cs="Times New Roman"/>
          <w:sz w:val="28"/>
          <w:szCs w:val="28"/>
          <w:u w:val="none"/>
        </w:rPr>
        <w:t xml:space="preserve"> на детей с 8 лет, а не старшего возраста, как большинство программ, используются несложные программы для обработки, чтобы по мере их освоения  можно было пользоваться уже сложными. Кроме того, изучая фотодело, невозможно пройти мимо истории фотографии, фототехники и техники вообще, не удивиться силе человеческой мысли, науки и техники. Занимаясь фотографией, невозможно не удивляться чудесам природы, и </w:t>
      </w:r>
      <w:proofErr w:type="gramStart"/>
      <w:r w:rsidRPr="00441EE0">
        <w:rPr>
          <w:rFonts w:ascii="Times New Roman" w:hAnsi="Times New Roman" w:cs="Times New Roman"/>
          <w:sz w:val="28"/>
          <w:szCs w:val="28"/>
          <w:u w:val="none"/>
        </w:rPr>
        <w:t>не обращать внимание</w:t>
      </w:r>
      <w:proofErr w:type="gramEnd"/>
      <w:r w:rsidRPr="00441EE0">
        <w:rPr>
          <w:rFonts w:ascii="Times New Roman" w:hAnsi="Times New Roman" w:cs="Times New Roman"/>
          <w:sz w:val="28"/>
          <w:szCs w:val="28"/>
          <w:u w:val="none"/>
        </w:rPr>
        <w:t xml:space="preserve"> на бурное развитие техники и на проблемы экологии. Изучая по фотографиям богатую историю своего города, невозможно не гордиться им и своей Родиной. Поэтому в программе есть исторический обзор фототехники, история города по фотографиям и природа и техника в фотографиях и графике.</w:t>
      </w:r>
    </w:p>
    <w:p w:rsidR="00123CD5" w:rsidRPr="00441EE0" w:rsidRDefault="00123CD5" w:rsidP="00804F5A">
      <w:pPr>
        <w:pStyle w:val="a8"/>
        <w:ind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ab/>
      </w:r>
      <w:proofErr w:type="gramStart"/>
      <w:r w:rsidRPr="00441EE0">
        <w:rPr>
          <w:rFonts w:ascii="Times New Roman" w:hAnsi="Times New Roman" w:cs="Times New Roman"/>
          <w:i/>
          <w:iCs/>
          <w:sz w:val="28"/>
          <w:szCs w:val="28"/>
          <w:u w:val="none"/>
        </w:rPr>
        <w:t>Возраст обучающихся</w:t>
      </w:r>
      <w:r w:rsidRPr="00441EE0">
        <w:rPr>
          <w:rFonts w:ascii="Times New Roman" w:hAnsi="Times New Roman" w:cs="Times New Roman"/>
          <w:sz w:val="28"/>
          <w:szCs w:val="28"/>
          <w:u w:val="none"/>
        </w:rPr>
        <w:t xml:space="preserve">, на которых рассчитана данная образовательная программа  </w:t>
      </w:r>
      <w:r w:rsidR="00F82270" w:rsidRPr="00441EE0">
        <w:rPr>
          <w:rFonts w:ascii="Times New Roman" w:hAnsi="Times New Roman" w:cs="Times New Roman"/>
          <w:sz w:val="28"/>
          <w:szCs w:val="28"/>
          <w:u w:val="none"/>
        </w:rPr>
        <w:t>7</w:t>
      </w:r>
      <w:r w:rsidRPr="00441EE0">
        <w:rPr>
          <w:rFonts w:ascii="Times New Roman" w:hAnsi="Times New Roman" w:cs="Times New Roman"/>
          <w:sz w:val="28"/>
          <w:szCs w:val="28"/>
          <w:u w:val="none"/>
        </w:rPr>
        <w:t>- 1</w:t>
      </w:r>
      <w:r w:rsidR="00FC4307" w:rsidRPr="00441EE0">
        <w:rPr>
          <w:rFonts w:ascii="Times New Roman" w:hAnsi="Times New Roman" w:cs="Times New Roman"/>
          <w:sz w:val="28"/>
          <w:szCs w:val="28"/>
          <w:u w:val="none"/>
        </w:rPr>
        <w:t>7</w:t>
      </w:r>
      <w:r w:rsidRPr="00441EE0">
        <w:rPr>
          <w:rFonts w:ascii="Times New Roman" w:hAnsi="Times New Roman" w:cs="Times New Roman"/>
          <w:sz w:val="28"/>
          <w:szCs w:val="28"/>
          <w:u w:val="none"/>
        </w:rPr>
        <w:t xml:space="preserve"> лет.</w:t>
      </w:r>
      <w:proofErr w:type="gramEnd"/>
      <w:r w:rsidRPr="00441EE0">
        <w:rPr>
          <w:rFonts w:ascii="Times New Roman" w:hAnsi="Times New Roman" w:cs="Times New Roman"/>
          <w:sz w:val="28"/>
          <w:szCs w:val="28"/>
          <w:u w:val="none"/>
        </w:rPr>
        <w:t xml:space="preserve"> По возрасту </w:t>
      </w:r>
      <w:proofErr w:type="gramStart"/>
      <w:r w:rsidRPr="00441EE0">
        <w:rPr>
          <w:rFonts w:ascii="Times New Roman" w:hAnsi="Times New Roman" w:cs="Times New Roman"/>
          <w:sz w:val="28"/>
          <w:szCs w:val="28"/>
          <w:u w:val="none"/>
        </w:rPr>
        <w:t>обучающиеся</w:t>
      </w:r>
      <w:proofErr w:type="gramEnd"/>
      <w:r w:rsidRPr="00441EE0">
        <w:rPr>
          <w:rFonts w:ascii="Times New Roman" w:hAnsi="Times New Roman" w:cs="Times New Roman"/>
          <w:sz w:val="28"/>
          <w:szCs w:val="28"/>
          <w:u w:val="none"/>
        </w:rPr>
        <w:t xml:space="preserve"> распределяются следующим образом: </w:t>
      </w:r>
    </w:p>
    <w:p w:rsidR="00123CD5" w:rsidRPr="00441EE0" w:rsidRDefault="00123CD5" w:rsidP="00804F5A">
      <w:pPr>
        <w:pStyle w:val="a8"/>
        <w:ind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ab/>
        <w:t xml:space="preserve">Принимаются все желающие, имеющие творческие наклонности. Форма обучения групповая.   </w:t>
      </w:r>
    </w:p>
    <w:p w:rsidR="00BF5136" w:rsidRPr="00441EE0" w:rsidRDefault="00123CD5" w:rsidP="00804F5A">
      <w:pPr>
        <w:pStyle w:val="a8"/>
        <w:ind w:right="57"/>
        <w:jc w:val="both"/>
        <w:rPr>
          <w:rFonts w:ascii="Times New Roman" w:hAnsi="Times New Roman" w:cs="Times New Roman"/>
          <w:i/>
          <w:iCs/>
          <w:sz w:val="28"/>
          <w:szCs w:val="28"/>
        </w:rPr>
      </w:pPr>
      <w:r w:rsidRPr="00441EE0">
        <w:rPr>
          <w:rFonts w:ascii="Times New Roman" w:hAnsi="Times New Roman" w:cs="Times New Roman"/>
          <w:sz w:val="28"/>
          <w:szCs w:val="28"/>
          <w:u w:val="none"/>
        </w:rPr>
        <w:tab/>
      </w:r>
      <w:r w:rsidRPr="001A10A5">
        <w:rPr>
          <w:rFonts w:ascii="Times New Roman" w:hAnsi="Times New Roman" w:cs="Times New Roman"/>
          <w:b/>
          <w:sz w:val="28"/>
          <w:szCs w:val="28"/>
          <w:u w:val="none"/>
        </w:rPr>
        <w:t xml:space="preserve">Срок реализации программы </w:t>
      </w:r>
      <w:r w:rsidR="00F82270" w:rsidRPr="001A10A5">
        <w:rPr>
          <w:rFonts w:ascii="Times New Roman" w:hAnsi="Times New Roman" w:cs="Times New Roman"/>
          <w:b/>
          <w:sz w:val="28"/>
          <w:szCs w:val="28"/>
          <w:u w:val="none"/>
        </w:rPr>
        <w:t xml:space="preserve">3 </w:t>
      </w:r>
      <w:r w:rsidRPr="001A10A5">
        <w:rPr>
          <w:rFonts w:ascii="Times New Roman" w:hAnsi="Times New Roman" w:cs="Times New Roman"/>
          <w:b/>
          <w:sz w:val="28"/>
          <w:szCs w:val="28"/>
          <w:u w:val="none"/>
        </w:rPr>
        <w:t>год</w:t>
      </w:r>
      <w:r w:rsidR="00F82270" w:rsidRPr="001A10A5">
        <w:rPr>
          <w:rFonts w:ascii="Times New Roman" w:hAnsi="Times New Roman" w:cs="Times New Roman"/>
          <w:b/>
          <w:sz w:val="28"/>
          <w:szCs w:val="28"/>
          <w:u w:val="none"/>
        </w:rPr>
        <w:t>а</w:t>
      </w:r>
      <w:r w:rsidRPr="00441EE0">
        <w:rPr>
          <w:rFonts w:ascii="Times New Roman" w:hAnsi="Times New Roman" w:cs="Times New Roman"/>
          <w:sz w:val="28"/>
          <w:szCs w:val="28"/>
          <w:u w:val="none"/>
        </w:rPr>
        <w:t xml:space="preserve">. В </w:t>
      </w:r>
      <w:r w:rsidR="00BF5136" w:rsidRPr="00441EE0">
        <w:rPr>
          <w:rFonts w:ascii="Times New Roman" w:hAnsi="Times New Roman" w:cs="Times New Roman"/>
          <w:sz w:val="28"/>
          <w:szCs w:val="28"/>
          <w:u w:val="none"/>
        </w:rPr>
        <w:t xml:space="preserve">1 </w:t>
      </w:r>
      <w:r w:rsidRPr="00441EE0">
        <w:rPr>
          <w:rFonts w:ascii="Times New Roman" w:hAnsi="Times New Roman" w:cs="Times New Roman"/>
          <w:sz w:val="28"/>
          <w:szCs w:val="28"/>
          <w:u w:val="none"/>
        </w:rPr>
        <w:t xml:space="preserve">год обучения  </w:t>
      </w:r>
      <w:r w:rsidR="00FC4307" w:rsidRPr="00441EE0">
        <w:rPr>
          <w:rFonts w:ascii="Times New Roman" w:hAnsi="Times New Roman" w:cs="Times New Roman"/>
          <w:sz w:val="28"/>
          <w:szCs w:val="28"/>
          <w:u w:val="none"/>
        </w:rPr>
        <w:t xml:space="preserve">входит </w:t>
      </w:r>
      <w:r w:rsidR="00BF5136" w:rsidRPr="00441EE0">
        <w:rPr>
          <w:rFonts w:ascii="Times New Roman" w:hAnsi="Times New Roman" w:cs="Times New Roman"/>
          <w:sz w:val="28"/>
          <w:szCs w:val="28"/>
          <w:u w:val="none"/>
        </w:rPr>
        <w:t>3</w:t>
      </w:r>
      <w:r w:rsidRPr="00441EE0">
        <w:rPr>
          <w:rFonts w:ascii="Times New Roman" w:hAnsi="Times New Roman" w:cs="Times New Roman"/>
          <w:sz w:val="28"/>
          <w:szCs w:val="28"/>
          <w:u w:val="none"/>
        </w:rPr>
        <w:t xml:space="preserve"> час</w:t>
      </w:r>
      <w:r w:rsidR="00BF5136" w:rsidRPr="00441EE0">
        <w:rPr>
          <w:rFonts w:ascii="Times New Roman" w:hAnsi="Times New Roman" w:cs="Times New Roman"/>
          <w:sz w:val="28"/>
          <w:szCs w:val="28"/>
          <w:u w:val="none"/>
        </w:rPr>
        <w:t>а</w:t>
      </w:r>
      <w:r w:rsidRPr="00441EE0">
        <w:rPr>
          <w:rFonts w:ascii="Times New Roman" w:hAnsi="Times New Roman" w:cs="Times New Roman"/>
          <w:sz w:val="28"/>
          <w:szCs w:val="28"/>
          <w:u w:val="none"/>
        </w:rPr>
        <w:t xml:space="preserve"> учебных занятий еженедельно</w:t>
      </w:r>
      <w:r w:rsidR="00FC4307" w:rsidRPr="00441EE0">
        <w:rPr>
          <w:rFonts w:ascii="Times New Roman" w:hAnsi="Times New Roman" w:cs="Times New Roman"/>
          <w:sz w:val="28"/>
          <w:szCs w:val="28"/>
          <w:u w:val="none"/>
        </w:rPr>
        <w:t>.</w:t>
      </w:r>
      <w:r w:rsidRPr="00441EE0">
        <w:rPr>
          <w:rFonts w:ascii="Times New Roman" w:hAnsi="Times New Roman" w:cs="Times New Roman"/>
          <w:sz w:val="28"/>
          <w:szCs w:val="28"/>
          <w:u w:val="none"/>
        </w:rPr>
        <w:t xml:space="preserve"> Объем  ча</w:t>
      </w:r>
      <w:bookmarkStart w:id="0" w:name="_GoBack"/>
      <w:bookmarkEnd w:id="0"/>
      <w:r w:rsidRPr="00441EE0">
        <w:rPr>
          <w:rFonts w:ascii="Times New Roman" w:hAnsi="Times New Roman" w:cs="Times New Roman"/>
          <w:sz w:val="28"/>
          <w:szCs w:val="28"/>
          <w:u w:val="none"/>
        </w:rPr>
        <w:t>сов в</w:t>
      </w:r>
      <w:r w:rsidR="00BF5136" w:rsidRPr="00441EE0">
        <w:rPr>
          <w:rFonts w:ascii="Times New Roman" w:hAnsi="Times New Roman" w:cs="Times New Roman"/>
          <w:sz w:val="28"/>
          <w:szCs w:val="28"/>
          <w:u w:val="none"/>
        </w:rPr>
        <w:t xml:space="preserve"> 1</w:t>
      </w:r>
      <w:r w:rsidRPr="00441EE0">
        <w:rPr>
          <w:rFonts w:ascii="Times New Roman" w:hAnsi="Times New Roman" w:cs="Times New Roman"/>
          <w:sz w:val="28"/>
          <w:szCs w:val="28"/>
          <w:u w:val="none"/>
        </w:rPr>
        <w:t xml:space="preserve"> год </w:t>
      </w:r>
      <w:r w:rsidR="005816DB" w:rsidRPr="00441EE0">
        <w:rPr>
          <w:rFonts w:ascii="Times New Roman" w:hAnsi="Times New Roman" w:cs="Times New Roman"/>
          <w:sz w:val="28"/>
          <w:szCs w:val="28"/>
          <w:u w:val="none"/>
        </w:rPr>
        <w:t>в групп</w:t>
      </w:r>
      <w:r w:rsidR="00BF5136" w:rsidRPr="00441EE0">
        <w:rPr>
          <w:rFonts w:ascii="Times New Roman" w:hAnsi="Times New Roman" w:cs="Times New Roman"/>
          <w:sz w:val="28"/>
          <w:szCs w:val="28"/>
          <w:u w:val="none"/>
        </w:rPr>
        <w:t>е</w:t>
      </w:r>
      <w:r w:rsidR="00804F5A" w:rsidRPr="00441EE0">
        <w:rPr>
          <w:rFonts w:ascii="Times New Roman" w:hAnsi="Times New Roman" w:cs="Times New Roman"/>
          <w:sz w:val="28"/>
          <w:szCs w:val="28"/>
          <w:u w:val="none"/>
        </w:rPr>
        <w:t xml:space="preserve"> </w:t>
      </w:r>
      <w:r w:rsidRPr="00441EE0">
        <w:rPr>
          <w:rFonts w:ascii="Times New Roman" w:hAnsi="Times New Roman" w:cs="Times New Roman"/>
          <w:sz w:val="28"/>
          <w:szCs w:val="28"/>
          <w:u w:val="none"/>
        </w:rPr>
        <w:t>составляет</w:t>
      </w:r>
      <w:r w:rsidR="00FC4307" w:rsidRPr="00441EE0">
        <w:rPr>
          <w:rFonts w:ascii="Times New Roman" w:hAnsi="Times New Roman" w:cs="Times New Roman"/>
          <w:sz w:val="28"/>
          <w:szCs w:val="28"/>
          <w:u w:val="none"/>
        </w:rPr>
        <w:t xml:space="preserve"> – </w:t>
      </w:r>
      <w:r w:rsidR="00BF5136" w:rsidRPr="00441EE0">
        <w:rPr>
          <w:rFonts w:ascii="Times New Roman" w:hAnsi="Times New Roman" w:cs="Times New Roman"/>
          <w:sz w:val="28"/>
          <w:szCs w:val="28"/>
          <w:u w:val="none"/>
        </w:rPr>
        <w:t>108</w:t>
      </w:r>
      <w:r w:rsidR="00FC4307" w:rsidRPr="00441EE0">
        <w:rPr>
          <w:rFonts w:ascii="Times New Roman" w:hAnsi="Times New Roman" w:cs="Times New Roman"/>
          <w:sz w:val="28"/>
          <w:szCs w:val="28"/>
          <w:u w:val="none"/>
        </w:rPr>
        <w:t xml:space="preserve"> час</w:t>
      </w:r>
      <w:r w:rsidR="00BF5136" w:rsidRPr="00441EE0">
        <w:rPr>
          <w:rFonts w:ascii="Times New Roman" w:hAnsi="Times New Roman" w:cs="Times New Roman"/>
          <w:sz w:val="28"/>
          <w:szCs w:val="28"/>
          <w:u w:val="none"/>
        </w:rPr>
        <w:t>ов</w:t>
      </w:r>
      <w:r w:rsidR="00FC4307" w:rsidRPr="00441EE0">
        <w:rPr>
          <w:rFonts w:ascii="Times New Roman" w:hAnsi="Times New Roman" w:cs="Times New Roman"/>
          <w:sz w:val="28"/>
          <w:szCs w:val="28"/>
          <w:u w:val="none"/>
        </w:rPr>
        <w:t>.</w:t>
      </w:r>
      <w:r w:rsidR="00BF5136" w:rsidRPr="00441EE0">
        <w:rPr>
          <w:rFonts w:ascii="Times New Roman" w:hAnsi="Times New Roman" w:cs="Times New Roman"/>
          <w:sz w:val="28"/>
          <w:szCs w:val="28"/>
          <w:u w:val="none"/>
        </w:rPr>
        <w:t xml:space="preserve"> Во второй год обучения входит 6 часов учебных занятий еженедельно. Объем часов во 2 год в </w:t>
      </w:r>
      <w:r w:rsidR="00804F5A" w:rsidRPr="00441EE0">
        <w:rPr>
          <w:rFonts w:ascii="Times New Roman" w:hAnsi="Times New Roman" w:cs="Times New Roman"/>
          <w:sz w:val="28"/>
          <w:szCs w:val="28"/>
          <w:u w:val="none"/>
        </w:rPr>
        <w:t xml:space="preserve">каждой из 3 групп составляет </w:t>
      </w:r>
      <w:r w:rsidR="00804F5A" w:rsidRPr="00441EE0">
        <w:rPr>
          <w:rFonts w:ascii="Times New Roman" w:hAnsi="Times New Roman" w:cs="Times New Roman"/>
          <w:sz w:val="28"/>
          <w:szCs w:val="28"/>
          <w:u w:val="none"/>
        </w:rPr>
        <w:lastRenderedPageBreak/>
        <w:t>216</w:t>
      </w:r>
      <w:r w:rsidR="00BF5136" w:rsidRPr="00441EE0">
        <w:rPr>
          <w:rFonts w:ascii="Times New Roman" w:hAnsi="Times New Roman" w:cs="Times New Roman"/>
          <w:sz w:val="28"/>
          <w:szCs w:val="28"/>
          <w:u w:val="none"/>
        </w:rPr>
        <w:t xml:space="preserve"> часов.</w:t>
      </w:r>
      <w:r w:rsidR="00804F5A" w:rsidRPr="00441EE0">
        <w:rPr>
          <w:rFonts w:ascii="Times New Roman" w:hAnsi="Times New Roman" w:cs="Times New Roman"/>
          <w:sz w:val="28"/>
          <w:szCs w:val="28"/>
          <w:u w:val="none"/>
        </w:rPr>
        <w:t xml:space="preserve"> </w:t>
      </w:r>
      <w:r w:rsidR="00BF5136" w:rsidRPr="00441EE0">
        <w:rPr>
          <w:rFonts w:ascii="Times New Roman" w:hAnsi="Times New Roman" w:cs="Times New Roman"/>
          <w:sz w:val="28"/>
          <w:szCs w:val="28"/>
          <w:u w:val="none"/>
        </w:rPr>
        <w:t>В третий год обучения входит 6 часов учебных занятий еженедельно. Объем часов во 2 год в группе составляет 216 часов.</w:t>
      </w:r>
    </w:p>
    <w:p w:rsidR="00123CD5" w:rsidRPr="00441EE0" w:rsidRDefault="00123CD5" w:rsidP="00804F5A">
      <w:pPr>
        <w:pStyle w:val="a8"/>
        <w:ind w:right="57"/>
        <w:jc w:val="both"/>
        <w:rPr>
          <w:rFonts w:ascii="Times New Roman" w:hAnsi="Times New Roman" w:cs="Times New Roman"/>
          <w:i/>
          <w:iCs/>
          <w:sz w:val="28"/>
          <w:szCs w:val="28"/>
        </w:rPr>
      </w:pPr>
    </w:p>
    <w:p w:rsidR="00123CD5" w:rsidRPr="00441EE0" w:rsidRDefault="00123CD5" w:rsidP="00804F5A">
      <w:pPr>
        <w:ind w:right="57"/>
        <w:jc w:val="both"/>
        <w:rPr>
          <w:rFonts w:ascii="Times New Roman" w:hAnsi="Times New Roman" w:cs="Times New Roman"/>
          <w:szCs w:val="28"/>
        </w:rPr>
      </w:pPr>
      <w:r w:rsidRPr="00441EE0">
        <w:rPr>
          <w:rFonts w:ascii="Times New Roman" w:hAnsi="Times New Roman" w:cs="Times New Roman"/>
          <w:i/>
          <w:iCs/>
          <w:szCs w:val="28"/>
        </w:rPr>
        <w:tab/>
        <w:t>Ожидаемые результаты от реализации программы.</w:t>
      </w:r>
    </w:p>
    <w:p w:rsidR="00123CD5" w:rsidRPr="00441EE0" w:rsidRDefault="00123CD5" w:rsidP="00804F5A">
      <w:pPr>
        <w:ind w:right="57"/>
        <w:jc w:val="both"/>
        <w:rPr>
          <w:rFonts w:ascii="Times New Roman" w:hAnsi="Times New Roman" w:cs="Times New Roman"/>
          <w:szCs w:val="28"/>
        </w:rPr>
      </w:pPr>
      <w:r w:rsidRPr="00441EE0">
        <w:rPr>
          <w:rFonts w:ascii="Times New Roman" w:hAnsi="Times New Roman" w:cs="Times New Roman"/>
          <w:szCs w:val="28"/>
        </w:rPr>
        <w:t xml:space="preserve">По окончании  года </w:t>
      </w:r>
      <w:proofErr w:type="gramStart"/>
      <w:r w:rsidRPr="00441EE0">
        <w:rPr>
          <w:rFonts w:ascii="Times New Roman" w:hAnsi="Times New Roman" w:cs="Times New Roman"/>
          <w:szCs w:val="28"/>
        </w:rPr>
        <w:t>обучающиеся</w:t>
      </w:r>
      <w:proofErr w:type="gramEnd"/>
      <w:r w:rsidRPr="00441EE0">
        <w:rPr>
          <w:rFonts w:ascii="Times New Roman" w:hAnsi="Times New Roman" w:cs="Times New Roman"/>
          <w:szCs w:val="28"/>
        </w:rPr>
        <w:t xml:space="preserve"> овладеют знаниями:</w:t>
      </w:r>
    </w:p>
    <w:p w:rsidR="00123CD5" w:rsidRPr="00441EE0" w:rsidRDefault="00123CD5" w:rsidP="00804F5A">
      <w:pPr>
        <w:numPr>
          <w:ilvl w:val="0"/>
          <w:numId w:val="7"/>
        </w:numPr>
        <w:ind w:left="0" w:right="57"/>
        <w:jc w:val="both"/>
        <w:rPr>
          <w:rFonts w:ascii="Times New Roman" w:hAnsi="Times New Roman" w:cs="Times New Roman"/>
          <w:szCs w:val="28"/>
        </w:rPr>
      </w:pPr>
      <w:r w:rsidRPr="00441EE0">
        <w:rPr>
          <w:rFonts w:ascii="Times New Roman" w:hAnsi="Times New Roman" w:cs="Times New Roman"/>
          <w:szCs w:val="28"/>
        </w:rPr>
        <w:t>по основам техники безопасности при работе с фотоаппаратурой, компьютером, сканером, принтером;</w:t>
      </w:r>
    </w:p>
    <w:p w:rsidR="00123CD5" w:rsidRPr="00441EE0" w:rsidRDefault="00123CD5" w:rsidP="00804F5A">
      <w:pPr>
        <w:numPr>
          <w:ilvl w:val="0"/>
          <w:numId w:val="7"/>
        </w:numPr>
        <w:ind w:left="0" w:right="57"/>
        <w:jc w:val="both"/>
        <w:rPr>
          <w:rFonts w:ascii="Times New Roman" w:hAnsi="Times New Roman" w:cs="Times New Roman"/>
          <w:szCs w:val="28"/>
        </w:rPr>
      </w:pPr>
      <w:r w:rsidRPr="00441EE0">
        <w:rPr>
          <w:rFonts w:ascii="Times New Roman" w:hAnsi="Times New Roman" w:cs="Times New Roman"/>
          <w:szCs w:val="28"/>
        </w:rPr>
        <w:t>по  работе с цифровым фотоаппаратом и ПК</w:t>
      </w:r>
      <w:proofErr w:type="gramStart"/>
      <w:r w:rsidRPr="00441EE0">
        <w:rPr>
          <w:rFonts w:ascii="Times New Roman" w:hAnsi="Times New Roman" w:cs="Times New Roman"/>
          <w:szCs w:val="28"/>
        </w:rPr>
        <w:t xml:space="preserve"> ;</w:t>
      </w:r>
      <w:proofErr w:type="gramEnd"/>
    </w:p>
    <w:p w:rsidR="00123CD5" w:rsidRPr="00441EE0" w:rsidRDefault="00123CD5" w:rsidP="00804F5A">
      <w:pPr>
        <w:numPr>
          <w:ilvl w:val="0"/>
          <w:numId w:val="7"/>
        </w:numPr>
        <w:ind w:left="0" w:right="57"/>
        <w:jc w:val="both"/>
        <w:rPr>
          <w:rFonts w:ascii="Times New Roman" w:hAnsi="Times New Roman" w:cs="Times New Roman"/>
          <w:i/>
          <w:iCs/>
          <w:szCs w:val="28"/>
        </w:rPr>
      </w:pPr>
      <w:r w:rsidRPr="00441EE0">
        <w:rPr>
          <w:rFonts w:ascii="Times New Roman" w:hAnsi="Times New Roman" w:cs="Times New Roman"/>
          <w:szCs w:val="28"/>
        </w:rPr>
        <w:t>по области применения в быту и основным сравнительным параметрам фотоаппаратуры, ПК и другой техники;</w:t>
      </w:r>
    </w:p>
    <w:p w:rsidR="00123CD5" w:rsidRPr="00441EE0" w:rsidRDefault="00123CD5" w:rsidP="00804F5A">
      <w:pPr>
        <w:ind w:right="57"/>
        <w:jc w:val="both"/>
        <w:rPr>
          <w:rFonts w:ascii="Times New Roman" w:hAnsi="Times New Roman" w:cs="Times New Roman"/>
          <w:szCs w:val="28"/>
        </w:rPr>
      </w:pPr>
      <w:proofErr w:type="gramStart"/>
      <w:r w:rsidRPr="00441EE0">
        <w:rPr>
          <w:rFonts w:ascii="Times New Roman" w:hAnsi="Times New Roman" w:cs="Times New Roman"/>
          <w:i/>
          <w:iCs/>
          <w:szCs w:val="28"/>
        </w:rPr>
        <w:t>обучающиеся</w:t>
      </w:r>
      <w:proofErr w:type="gramEnd"/>
      <w:r w:rsidRPr="00441EE0">
        <w:rPr>
          <w:rFonts w:ascii="Times New Roman" w:hAnsi="Times New Roman" w:cs="Times New Roman"/>
          <w:i/>
          <w:iCs/>
          <w:szCs w:val="28"/>
        </w:rPr>
        <w:t xml:space="preserve"> овладеют навыками и умениями:</w:t>
      </w:r>
    </w:p>
    <w:p w:rsidR="00123CD5" w:rsidRPr="00441EE0" w:rsidRDefault="00123CD5" w:rsidP="00804F5A">
      <w:pPr>
        <w:numPr>
          <w:ilvl w:val="0"/>
          <w:numId w:val="7"/>
        </w:numPr>
        <w:ind w:left="0" w:right="57"/>
        <w:jc w:val="both"/>
        <w:rPr>
          <w:rFonts w:ascii="Times New Roman" w:hAnsi="Times New Roman" w:cs="Times New Roman"/>
          <w:iCs/>
          <w:szCs w:val="28"/>
        </w:rPr>
      </w:pPr>
      <w:r w:rsidRPr="00441EE0">
        <w:rPr>
          <w:rFonts w:ascii="Times New Roman" w:hAnsi="Times New Roman" w:cs="Times New Roman"/>
          <w:szCs w:val="28"/>
        </w:rPr>
        <w:t>по проведению фотосъемки, начальной обработкой  изображений на ПК, подготовке их к фотопечати;</w:t>
      </w:r>
    </w:p>
    <w:p w:rsidR="00123CD5" w:rsidRPr="00441EE0" w:rsidRDefault="00123CD5" w:rsidP="00804F5A">
      <w:pPr>
        <w:numPr>
          <w:ilvl w:val="0"/>
          <w:numId w:val="7"/>
        </w:numPr>
        <w:ind w:left="0" w:right="57"/>
        <w:jc w:val="both"/>
        <w:rPr>
          <w:rFonts w:ascii="Times New Roman" w:hAnsi="Times New Roman" w:cs="Times New Roman"/>
          <w:iCs/>
          <w:szCs w:val="28"/>
        </w:rPr>
      </w:pPr>
      <w:r w:rsidRPr="00441EE0">
        <w:rPr>
          <w:rFonts w:ascii="Times New Roman" w:hAnsi="Times New Roman" w:cs="Times New Roman"/>
          <w:iCs/>
          <w:szCs w:val="28"/>
        </w:rPr>
        <w:t>навыками по  передаче и сохранению снимков на ПК разными способами;</w:t>
      </w:r>
    </w:p>
    <w:p w:rsidR="00123CD5" w:rsidRPr="00441EE0" w:rsidRDefault="00123CD5" w:rsidP="00804F5A">
      <w:pPr>
        <w:numPr>
          <w:ilvl w:val="0"/>
          <w:numId w:val="7"/>
        </w:numPr>
        <w:ind w:left="0" w:right="57"/>
        <w:jc w:val="both"/>
        <w:rPr>
          <w:rFonts w:ascii="Times New Roman" w:hAnsi="Times New Roman" w:cs="Times New Roman"/>
          <w:iCs/>
          <w:szCs w:val="28"/>
        </w:rPr>
      </w:pPr>
      <w:r w:rsidRPr="00441EE0">
        <w:rPr>
          <w:rFonts w:ascii="Times New Roman" w:hAnsi="Times New Roman" w:cs="Times New Roman"/>
          <w:iCs/>
          <w:szCs w:val="28"/>
        </w:rPr>
        <w:t xml:space="preserve">по работе в компьютерных программах  свободного программного обеспечения </w:t>
      </w:r>
      <w:proofErr w:type="spellStart"/>
      <w:r w:rsidRPr="00441EE0">
        <w:rPr>
          <w:rFonts w:ascii="Times New Roman" w:hAnsi="Times New Roman" w:cs="Times New Roman"/>
          <w:iCs/>
          <w:szCs w:val="28"/>
        </w:rPr>
        <w:t>OpenOffice</w:t>
      </w:r>
      <w:proofErr w:type="spellEnd"/>
      <w:r w:rsidRPr="00441EE0">
        <w:rPr>
          <w:rFonts w:ascii="Times New Roman" w:hAnsi="Times New Roman" w:cs="Times New Roman"/>
          <w:iCs/>
          <w:szCs w:val="28"/>
        </w:rPr>
        <w:t>.</w:t>
      </w:r>
    </w:p>
    <w:p w:rsidR="00123CD5" w:rsidRPr="00441EE0" w:rsidRDefault="00123CD5" w:rsidP="00804F5A">
      <w:pPr>
        <w:ind w:right="57"/>
        <w:jc w:val="both"/>
        <w:rPr>
          <w:rFonts w:ascii="Times New Roman" w:hAnsi="Times New Roman" w:cs="Times New Roman"/>
          <w:iCs/>
          <w:szCs w:val="28"/>
        </w:rPr>
      </w:pPr>
      <w:r w:rsidRPr="00441EE0">
        <w:rPr>
          <w:rFonts w:ascii="Times New Roman" w:hAnsi="Times New Roman" w:cs="Times New Roman"/>
          <w:iCs/>
          <w:szCs w:val="28"/>
        </w:rPr>
        <w:t>В течение  года обучения также получат развитие личностных качеств обучающихся:</w:t>
      </w:r>
    </w:p>
    <w:p w:rsidR="00123CD5" w:rsidRPr="00441EE0" w:rsidRDefault="00123CD5" w:rsidP="00804F5A">
      <w:pPr>
        <w:pStyle w:val="a8"/>
        <w:numPr>
          <w:ilvl w:val="0"/>
          <w:numId w:val="6"/>
        </w:numPr>
        <w:ind w:left="0" w:right="57"/>
        <w:jc w:val="both"/>
        <w:rPr>
          <w:rFonts w:ascii="Times New Roman" w:hAnsi="Times New Roman" w:cs="Times New Roman"/>
          <w:iCs/>
          <w:sz w:val="28"/>
          <w:szCs w:val="28"/>
          <w:u w:val="none"/>
        </w:rPr>
      </w:pPr>
      <w:r w:rsidRPr="00441EE0">
        <w:rPr>
          <w:rFonts w:ascii="Times New Roman" w:hAnsi="Times New Roman" w:cs="Times New Roman"/>
          <w:iCs/>
          <w:sz w:val="28"/>
          <w:szCs w:val="28"/>
          <w:u w:val="none"/>
        </w:rPr>
        <w:t>познавательного интереса  к фотоделу;</w:t>
      </w:r>
    </w:p>
    <w:p w:rsidR="00123CD5" w:rsidRPr="00441EE0" w:rsidRDefault="00123CD5" w:rsidP="00804F5A">
      <w:pPr>
        <w:pStyle w:val="a8"/>
        <w:numPr>
          <w:ilvl w:val="0"/>
          <w:numId w:val="6"/>
        </w:numPr>
        <w:ind w:left="0" w:right="57"/>
        <w:jc w:val="both"/>
        <w:rPr>
          <w:rFonts w:ascii="Times New Roman" w:hAnsi="Times New Roman" w:cs="Times New Roman"/>
          <w:iCs/>
          <w:sz w:val="28"/>
          <w:szCs w:val="28"/>
          <w:u w:val="none"/>
        </w:rPr>
      </w:pPr>
      <w:r w:rsidRPr="00441EE0">
        <w:rPr>
          <w:rFonts w:ascii="Times New Roman" w:hAnsi="Times New Roman" w:cs="Times New Roman"/>
          <w:iCs/>
          <w:sz w:val="28"/>
          <w:szCs w:val="28"/>
          <w:u w:val="none"/>
        </w:rPr>
        <w:t>познавательной активности, самостоятельности и инициативности;</w:t>
      </w:r>
    </w:p>
    <w:p w:rsidR="00123CD5" w:rsidRPr="00441EE0" w:rsidRDefault="00123CD5" w:rsidP="00804F5A">
      <w:pPr>
        <w:pStyle w:val="a8"/>
        <w:numPr>
          <w:ilvl w:val="0"/>
          <w:numId w:val="6"/>
        </w:numPr>
        <w:tabs>
          <w:tab w:val="left" w:pos="2160"/>
        </w:tabs>
        <w:ind w:left="0" w:right="57"/>
        <w:jc w:val="both"/>
        <w:rPr>
          <w:rFonts w:ascii="Times New Roman" w:hAnsi="Times New Roman" w:cs="Times New Roman"/>
          <w:sz w:val="28"/>
          <w:szCs w:val="28"/>
        </w:rPr>
      </w:pPr>
      <w:r w:rsidRPr="00441EE0">
        <w:rPr>
          <w:rFonts w:ascii="Times New Roman" w:hAnsi="Times New Roman" w:cs="Times New Roman"/>
          <w:iCs/>
          <w:sz w:val="28"/>
          <w:szCs w:val="28"/>
          <w:u w:val="none"/>
        </w:rPr>
        <w:t>чувства коллективизма и взаимопомощи, патриотизма, любви к природе</w:t>
      </w:r>
      <w:proofErr w:type="gramStart"/>
      <w:r w:rsidRPr="00441EE0">
        <w:rPr>
          <w:rFonts w:ascii="Times New Roman" w:hAnsi="Times New Roman" w:cs="Times New Roman"/>
          <w:iCs/>
          <w:sz w:val="28"/>
          <w:szCs w:val="28"/>
          <w:u w:val="none"/>
        </w:rPr>
        <w:t>.</w:t>
      </w:r>
      <w:proofErr w:type="gramEnd"/>
      <w:r w:rsidRPr="00441EE0">
        <w:rPr>
          <w:rFonts w:ascii="Times New Roman" w:hAnsi="Times New Roman" w:cs="Times New Roman"/>
          <w:iCs/>
          <w:sz w:val="28"/>
          <w:szCs w:val="28"/>
          <w:u w:val="none"/>
        </w:rPr>
        <w:t xml:space="preserve"> </w:t>
      </w:r>
      <w:proofErr w:type="gramStart"/>
      <w:r w:rsidRPr="00441EE0">
        <w:rPr>
          <w:rFonts w:ascii="Times New Roman" w:hAnsi="Times New Roman" w:cs="Times New Roman"/>
          <w:iCs/>
          <w:sz w:val="28"/>
          <w:szCs w:val="28"/>
          <w:u w:val="none"/>
        </w:rPr>
        <w:t>э</w:t>
      </w:r>
      <w:proofErr w:type="gramEnd"/>
      <w:r w:rsidRPr="00441EE0">
        <w:rPr>
          <w:rFonts w:ascii="Times New Roman" w:hAnsi="Times New Roman" w:cs="Times New Roman"/>
          <w:iCs/>
          <w:sz w:val="28"/>
          <w:szCs w:val="28"/>
          <w:u w:val="none"/>
        </w:rPr>
        <w:t>кологической ответственности.</w:t>
      </w:r>
    </w:p>
    <w:p w:rsidR="00123CD5" w:rsidRPr="00441EE0" w:rsidRDefault="00123CD5" w:rsidP="00804F5A">
      <w:pPr>
        <w:numPr>
          <w:ilvl w:val="0"/>
          <w:numId w:val="8"/>
        </w:numPr>
        <w:ind w:left="0" w:right="57"/>
        <w:jc w:val="both"/>
        <w:rPr>
          <w:rFonts w:ascii="Times New Roman" w:hAnsi="Times New Roman" w:cs="Times New Roman"/>
          <w:szCs w:val="28"/>
        </w:rPr>
      </w:pPr>
      <w:r w:rsidRPr="00441EE0">
        <w:rPr>
          <w:rFonts w:ascii="Times New Roman" w:hAnsi="Times New Roman" w:cs="Times New Roman"/>
          <w:szCs w:val="28"/>
        </w:rPr>
        <w:t>истории фотографии, жанрам художественной фотографии и их специфике;</w:t>
      </w:r>
    </w:p>
    <w:p w:rsidR="00123CD5" w:rsidRPr="00441EE0" w:rsidRDefault="00123CD5" w:rsidP="00804F5A">
      <w:pPr>
        <w:numPr>
          <w:ilvl w:val="0"/>
          <w:numId w:val="8"/>
        </w:numPr>
        <w:ind w:left="0" w:right="57"/>
        <w:jc w:val="both"/>
        <w:rPr>
          <w:rFonts w:ascii="Times New Roman" w:hAnsi="Times New Roman" w:cs="Times New Roman"/>
          <w:szCs w:val="28"/>
        </w:rPr>
      </w:pPr>
      <w:r w:rsidRPr="00441EE0">
        <w:rPr>
          <w:rFonts w:ascii="Times New Roman" w:hAnsi="Times New Roman" w:cs="Times New Roman"/>
          <w:szCs w:val="28"/>
        </w:rPr>
        <w:t>направлениям современной художественной фотографии;</w:t>
      </w:r>
    </w:p>
    <w:p w:rsidR="00123CD5" w:rsidRPr="00441EE0" w:rsidRDefault="00123CD5" w:rsidP="00804F5A">
      <w:pPr>
        <w:numPr>
          <w:ilvl w:val="0"/>
          <w:numId w:val="8"/>
        </w:numPr>
        <w:ind w:left="0" w:right="57"/>
        <w:jc w:val="both"/>
        <w:rPr>
          <w:rFonts w:ascii="Times New Roman" w:hAnsi="Times New Roman" w:cs="Times New Roman"/>
          <w:i/>
          <w:iCs/>
          <w:szCs w:val="28"/>
        </w:rPr>
      </w:pPr>
      <w:r w:rsidRPr="00441EE0">
        <w:rPr>
          <w:rFonts w:ascii="Times New Roman" w:hAnsi="Times New Roman" w:cs="Times New Roman"/>
          <w:szCs w:val="28"/>
        </w:rPr>
        <w:t>составлению снимков в серию, коллаж, подборку  на определенную тематику;</w:t>
      </w:r>
    </w:p>
    <w:p w:rsidR="00123CD5" w:rsidRPr="00441EE0" w:rsidRDefault="00123CD5" w:rsidP="00804F5A">
      <w:pPr>
        <w:ind w:right="57"/>
        <w:jc w:val="both"/>
        <w:rPr>
          <w:rFonts w:ascii="Times New Roman" w:hAnsi="Times New Roman" w:cs="Times New Roman"/>
          <w:iCs/>
          <w:szCs w:val="28"/>
        </w:rPr>
      </w:pPr>
      <w:r w:rsidRPr="00441EE0">
        <w:rPr>
          <w:rFonts w:ascii="Times New Roman" w:hAnsi="Times New Roman" w:cs="Times New Roman"/>
          <w:i/>
          <w:iCs/>
          <w:szCs w:val="28"/>
        </w:rPr>
        <w:t xml:space="preserve">овладеют умениями и навыками </w:t>
      </w:r>
      <w:proofErr w:type="gramStart"/>
      <w:r w:rsidRPr="00441EE0">
        <w:rPr>
          <w:rFonts w:ascii="Times New Roman" w:hAnsi="Times New Roman" w:cs="Times New Roman"/>
          <w:i/>
          <w:iCs/>
          <w:szCs w:val="28"/>
        </w:rPr>
        <w:t>по</w:t>
      </w:r>
      <w:proofErr w:type="gramEnd"/>
      <w:r w:rsidRPr="00441EE0">
        <w:rPr>
          <w:rFonts w:ascii="Times New Roman" w:hAnsi="Times New Roman" w:cs="Times New Roman"/>
          <w:i/>
          <w:iCs/>
          <w:szCs w:val="28"/>
        </w:rPr>
        <w:t>:</w:t>
      </w:r>
    </w:p>
    <w:p w:rsidR="00123CD5" w:rsidRPr="00441EE0" w:rsidRDefault="00123CD5" w:rsidP="00804F5A">
      <w:pPr>
        <w:pStyle w:val="a8"/>
        <w:numPr>
          <w:ilvl w:val="0"/>
          <w:numId w:val="8"/>
        </w:numPr>
        <w:tabs>
          <w:tab w:val="left" w:pos="0"/>
        </w:tabs>
        <w:ind w:left="0" w:right="57"/>
        <w:jc w:val="both"/>
        <w:rPr>
          <w:rFonts w:ascii="Times New Roman" w:hAnsi="Times New Roman" w:cs="Times New Roman"/>
          <w:iCs/>
          <w:sz w:val="28"/>
          <w:szCs w:val="28"/>
          <w:u w:val="none"/>
        </w:rPr>
      </w:pPr>
      <w:r w:rsidRPr="00441EE0">
        <w:rPr>
          <w:rFonts w:ascii="Times New Roman" w:hAnsi="Times New Roman" w:cs="Times New Roman"/>
          <w:iCs/>
          <w:sz w:val="28"/>
          <w:szCs w:val="28"/>
          <w:u w:val="none"/>
        </w:rPr>
        <w:t>способам цифровой обработки фотографий с элементами дизайна;</w:t>
      </w:r>
    </w:p>
    <w:p w:rsidR="00123CD5" w:rsidRPr="00441EE0" w:rsidRDefault="00123CD5" w:rsidP="00804F5A">
      <w:pPr>
        <w:pStyle w:val="a8"/>
        <w:numPr>
          <w:ilvl w:val="0"/>
          <w:numId w:val="8"/>
        </w:numPr>
        <w:tabs>
          <w:tab w:val="left" w:pos="0"/>
        </w:tabs>
        <w:ind w:left="0" w:right="57"/>
        <w:jc w:val="both"/>
        <w:rPr>
          <w:rFonts w:ascii="Times New Roman" w:hAnsi="Times New Roman" w:cs="Times New Roman"/>
          <w:i/>
          <w:iCs/>
          <w:sz w:val="28"/>
          <w:szCs w:val="28"/>
        </w:rPr>
      </w:pPr>
      <w:r w:rsidRPr="00441EE0">
        <w:rPr>
          <w:rFonts w:ascii="Times New Roman" w:hAnsi="Times New Roman" w:cs="Times New Roman"/>
          <w:iCs/>
          <w:sz w:val="28"/>
          <w:szCs w:val="28"/>
          <w:u w:val="none"/>
        </w:rPr>
        <w:t>способам цифровой обработки сканированных изображений.</w:t>
      </w:r>
    </w:p>
    <w:p w:rsidR="00123CD5" w:rsidRPr="00441EE0" w:rsidRDefault="00123CD5" w:rsidP="00804F5A">
      <w:pPr>
        <w:ind w:right="57"/>
        <w:jc w:val="both"/>
        <w:rPr>
          <w:rFonts w:ascii="Times New Roman" w:hAnsi="Times New Roman" w:cs="Times New Roman"/>
          <w:szCs w:val="28"/>
        </w:rPr>
      </w:pPr>
      <w:r w:rsidRPr="00441EE0">
        <w:rPr>
          <w:rFonts w:ascii="Times New Roman" w:hAnsi="Times New Roman" w:cs="Times New Roman"/>
          <w:i/>
          <w:iCs/>
          <w:szCs w:val="28"/>
        </w:rPr>
        <w:t>Будут закреплены такие личностные качества как:</w:t>
      </w:r>
    </w:p>
    <w:p w:rsidR="00123CD5" w:rsidRPr="00441EE0" w:rsidRDefault="00123CD5" w:rsidP="00804F5A">
      <w:pPr>
        <w:pStyle w:val="a8"/>
        <w:numPr>
          <w:ilvl w:val="0"/>
          <w:numId w:val="5"/>
        </w:numPr>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смекалка, изобретательность, любознательность и интерес к фототехнике;</w:t>
      </w:r>
    </w:p>
    <w:p w:rsidR="00123CD5" w:rsidRPr="00441EE0" w:rsidRDefault="00123CD5" w:rsidP="00804F5A">
      <w:pPr>
        <w:pStyle w:val="a8"/>
        <w:numPr>
          <w:ilvl w:val="0"/>
          <w:numId w:val="5"/>
        </w:numPr>
        <w:ind w:left="0" w:right="57"/>
        <w:jc w:val="both"/>
        <w:rPr>
          <w:rFonts w:ascii="Times New Roman" w:hAnsi="Times New Roman" w:cs="Times New Roman"/>
          <w:sz w:val="28"/>
          <w:szCs w:val="28"/>
          <w:u w:val="none"/>
        </w:rPr>
      </w:pPr>
      <w:r w:rsidRPr="00441EE0">
        <w:rPr>
          <w:rFonts w:ascii="Times New Roman" w:hAnsi="Times New Roman" w:cs="Times New Roman"/>
          <w:sz w:val="28"/>
          <w:szCs w:val="28"/>
          <w:u w:val="none"/>
        </w:rPr>
        <w:t>эстетический вкус;</w:t>
      </w:r>
    </w:p>
    <w:p w:rsidR="00123CD5" w:rsidRPr="00441EE0" w:rsidRDefault="00123CD5" w:rsidP="00804F5A">
      <w:pPr>
        <w:pStyle w:val="a8"/>
        <w:numPr>
          <w:ilvl w:val="0"/>
          <w:numId w:val="5"/>
        </w:numPr>
        <w:ind w:left="0" w:right="57"/>
        <w:jc w:val="both"/>
        <w:rPr>
          <w:rFonts w:ascii="Times New Roman" w:hAnsi="Times New Roman" w:cs="Times New Roman"/>
          <w:sz w:val="28"/>
          <w:szCs w:val="28"/>
        </w:rPr>
      </w:pPr>
      <w:r w:rsidRPr="00441EE0">
        <w:rPr>
          <w:rFonts w:ascii="Times New Roman" w:hAnsi="Times New Roman" w:cs="Times New Roman"/>
          <w:sz w:val="28"/>
          <w:szCs w:val="28"/>
          <w:u w:val="none"/>
        </w:rPr>
        <w:t>отзывчивость, чувство коллективизма и взаимопомощи.</w:t>
      </w:r>
    </w:p>
    <w:p w:rsidR="00123CD5" w:rsidRPr="00441EE0" w:rsidRDefault="00123CD5" w:rsidP="00804F5A">
      <w:pPr>
        <w:pStyle w:val="61"/>
        <w:ind w:right="57" w:firstLine="720"/>
        <w:jc w:val="both"/>
        <w:rPr>
          <w:rFonts w:ascii="Times New Roman" w:hAnsi="Times New Roman" w:cs="Times New Roman"/>
          <w:szCs w:val="28"/>
          <w:lang w:val="ru-RU"/>
        </w:rPr>
      </w:pPr>
    </w:p>
    <w:p w:rsidR="00123CD5" w:rsidRPr="00441EE0" w:rsidRDefault="00123CD5" w:rsidP="00804F5A">
      <w:pPr>
        <w:pStyle w:val="61"/>
        <w:ind w:right="57" w:firstLine="720"/>
        <w:jc w:val="both"/>
        <w:rPr>
          <w:rFonts w:ascii="Times New Roman" w:hAnsi="Times New Roman" w:cs="Times New Roman"/>
          <w:i/>
          <w:iCs/>
          <w:szCs w:val="28"/>
          <w:lang w:val="ru-RU"/>
        </w:rPr>
      </w:pPr>
      <w:r w:rsidRPr="00441EE0">
        <w:rPr>
          <w:rFonts w:ascii="Times New Roman" w:hAnsi="Times New Roman" w:cs="Times New Roman"/>
          <w:szCs w:val="28"/>
          <w:lang w:val="ru-RU"/>
        </w:rPr>
        <w:t xml:space="preserve">Итоги реализации программы подводятся в конце года обучения на отчетной выставке работ, а также по результатам участия воспитанников в  фотовыставках и конкурсах, фестивалях. </w:t>
      </w:r>
    </w:p>
    <w:p w:rsidR="00123CD5" w:rsidRPr="00441EE0" w:rsidRDefault="00123CD5" w:rsidP="00804F5A">
      <w:pPr>
        <w:pStyle w:val="61"/>
        <w:ind w:right="57" w:firstLine="720"/>
        <w:jc w:val="both"/>
        <w:rPr>
          <w:rFonts w:ascii="Times New Roman" w:hAnsi="Times New Roman" w:cs="Times New Roman"/>
          <w:szCs w:val="28"/>
          <w:lang w:val="ru-RU"/>
        </w:rPr>
      </w:pPr>
      <w:r w:rsidRPr="00441EE0">
        <w:rPr>
          <w:rFonts w:ascii="Times New Roman" w:hAnsi="Times New Roman" w:cs="Times New Roman"/>
          <w:i/>
          <w:iCs/>
          <w:szCs w:val="28"/>
          <w:lang w:val="ru-RU"/>
        </w:rPr>
        <w:t xml:space="preserve">Формы контроля освоения программы. </w:t>
      </w:r>
      <w:r w:rsidRPr="00441EE0">
        <w:rPr>
          <w:rFonts w:ascii="Times New Roman" w:hAnsi="Times New Roman" w:cs="Times New Roman"/>
          <w:szCs w:val="28"/>
          <w:lang w:val="ru-RU"/>
        </w:rPr>
        <w:t>Оценка знаний проводится дифференцированно, с учетом возраста, с тем, чтобы соблюдался гуманистический подход и свободное развитие личности.</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Для проверки знаний воспитанников проводятся викторины, тестирование. </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Для отслеживания результатов образовательного процесса используются следующие виды контроля:</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lastRenderedPageBreak/>
        <w:t>1. Стартовый, (сентябрь): собеседование с ребенком для выявления исходного уровня.</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2. Текущий, (в течение года  </w:t>
      </w:r>
      <w:proofErr w:type="spellStart"/>
      <w:proofErr w:type="gramStart"/>
      <w:r w:rsidRPr="00441EE0">
        <w:rPr>
          <w:rFonts w:ascii="Times New Roman" w:hAnsi="Times New Roman" w:cs="Times New Roman"/>
          <w:szCs w:val="28"/>
        </w:rPr>
        <w:t>года</w:t>
      </w:r>
      <w:proofErr w:type="spellEnd"/>
      <w:proofErr w:type="gramEnd"/>
      <w:r w:rsidRPr="00441EE0">
        <w:rPr>
          <w:rFonts w:ascii="Times New Roman" w:hAnsi="Times New Roman" w:cs="Times New Roman"/>
          <w:szCs w:val="28"/>
        </w:rPr>
        <w:t xml:space="preserve"> обучения): тестирование, выставки.</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3. Промежуточный, (декабрь): мониторинг (см.  приложение 1).</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4. Итоговый, (май): мониторинг, выставка. Наши фотографии используются как наглядные материалы на стендах СЮТ, участвуют в фотоконкурсах разных уровней (муниципального, районного, краевого). </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Для проверки умений и навыков оценивается выполнение практических заданий и результаты участия в выставках и конкурсах (городских, краевых и российских).</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С целью определения результатов освоения детьми дополнительной  образовательной программы, дважды в год – на  середину и конец учебного года, в соответствии с Положением, проводится   мониторинг. Заполняется таблица результатов обучения воспитанников, в которой оцениваются результаты теоретических знаний, практических  и </w:t>
      </w:r>
      <w:proofErr w:type="spellStart"/>
      <w:r w:rsidRPr="00441EE0">
        <w:rPr>
          <w:rFonts w:ascii="Times New Roman" w:hAnsi="Times New Roman" w:cs="Times New Roman"/>
          <w:szCs w:val="28"/>
        </w:rPr>
        <w:t>общеучебных</w:t>
      </w:r>
      <w:proofErr w:type="spellEnd"/>
      <w:r w:rsidRPr="00441EE0">
        <w:rPr>
          <w:rFonts w:ascii="Times New Roman" w:hAnsi="Times New Roman" w:cs="Times New Roman"/>
          <w:szCs w:val="28"/>
        </w:rPr>
        <w:t xml:space="preserve"> умений и навыков по 3-бальной системе и определяется уровень достигнутых результатов. </w:t>
      </w:r>
    </w:p>
    <w:p w:rsidR="00F82270" w:rsidRPr="00441EE0" w:rsidRDefault="00F82270" w:rsidP="00804F5A">
      <w:pPr>
        <w:ind w:right="57" w:firstLine="709"/>
        <w:jc w:val="both"/>
        <w:rPr>
          <w:rFonts w:ascii="Times New Roman" w:hAnsi="Times New Roman" w:cs="Times New Roman"/>
          <w:szCs w:val="28"/>
        </w:rPr>
      </w:pPr>
    </w:p>
    <w:p w:rsidR="00123CD5" w:rsidRPr="00441EE0" w:rsidRDefault="00F82270" w:rsidP="00B50871">
      <w:pPr>
        <w:widowControl w:val="0"/>
        <w:autoSpaceDE w:val="0"/>
        <w:ind w:right="57"/>
        <w:jc w:val="center"/>
        <w:rPr>
          <w:rFonts w:ascii="Times New Roman" w:hAnsi="Times New Roman" w:cs="Times New Roman"/>
          <w:szCs w:val="28"/>
        </w:rPr>
      </w:pPr>
      <w:r w:rsidRPr="00441EE0">
        <w:rPr>
          <w:rFonts w:ascii="Times New Roman" w:hAnsi="Times New Roman" w:cs="Times New Roman"/>
          <w:szCs w:val="28"/>
        </w:rPr>
        <w:t>УЧЕБНЫЙ ПЛАН 1 ГОДА ОБУЧЕНИЯ</w:t>
      </w:r>
    </w:p>
    <w:p w:rsidR="00D93600" w:rsidRPr="00441EE0" w:rsidRDefault="00D93600" w:rsidP="00804F5A">
      <w:pPr>
        <w:widowControl w:val="0"/>
        <w:autoSpaceDE w:val="0"/>
        <w:ind w:right="57"/>
        <w:jc w:val="both"/>
        <w:rPr>
          <w:rFonts w:ascii="Times New Roman" w:hAnsi="Times New Roman" w:cs="Times New Roman"/>
          <w:szCs w:val="28"/>
        </w:rPr>
      </w:pPr>
    </w:p>
    <w:tbl>
      <w:tblPr>
        <w:tblStyle w:val="af4"/>
        <w:tblW w:w="0" w:type="auto"/>
        <w:tblLook w:val="01E0" w:firstRow="1" w:lastRow="1" w:firstColumn="1" w:lastColumn="1" w:noHBand="0" w:noVBand="0"/>
      </w:tblPr>
      <w:tblGrid>
        <w:gridCol w:w="1116"/>
        <w:gridCol w:w="4202"/>
        <w:gridCol w:w="1707"/>
        <w:gridCol w:w="1188"/>
        <w:gridCol w:w="1188"/>
      </w:tblGrid>
      <w:tr w:rsidR="00537003" w:rsidRPr="00441EE0" w:rsidTr="001249B2">
        <w:trPr>
          <w:trHeight w:val="345"/>
        </w:trPr>
        <w:tc>
          <w:tcPr>
            <w:tcW w:w="1162"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bookmarkStart w:id="1" w:name="_%25252525252525252525252525252525252525"/>
            <w:r w:rsidRPr="00441EE0">
              <w:rPr>
                <w:rFonts w:ascii="Times New Roman" w:hAnsi="Times New Roman" w:cs="Times New Roman"/>
                <w:szCs w:val="28"/>
              </w:rPr>
              <w:t>№</w:t>
            </w:r>
          </w:p>
        </w:tc>
        <w:tc>
          <w:tcPr>
            <w:tcW w:w="4394"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Содержание занятий</w:t>
            </w:r>
          </w:p>
        </w:tc>
        <w:tc>
          <w:tcPr>
            <w:tcW w:w="1765"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Всего часов</w:t>
            </w:r>
          </w:p>
        </w:tc>
        <w:tc>
          <w:tcPr>
            <w:tcW w:w="2080" w:type="dxa"/>
            <w:gridSpan w:val="2"/>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Количество часов</w:t>
            </w:r>
          </w:p>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учебных занятий</w:t>
            </w:r>
          </w:p>
        </w:tc>
      </w:tr>
      <w:tr w:rsidR="00537003" w:rsidRPr="00441EE0" w:rsidTr="001249B2">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proofErr w:type="spellStart"/>
            <w:r w:rsidRPr="00441EE0">
              <w:rPr>
                <w:rFonts w:ascii="Times New Roman" w:hAnsi="Times New Roman" w:cs="Times New Roman"/>
                <w:szCs w:val="28"/>
              </w:rPr>
              <w:t>Теор</w:t>
            </w:r>
            <w:proofErr w:type="spellEnd"/>
            <w:r w:rsidRPr="00441EE0">
              <w:rPr>
                <w:rFonts w:ascii="Times New Roman" w:hAnsi="Times New Roman" w:cs="Times New Roman"/>
                <w:szCs w:val="28"/>
              </w:rPr>
              <w:t>.</w:t>
            </w:r>
          </w:p>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занятия</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proofErr w:type="spellStart"/>
            <w:r w:rsidRPr="00441EE0">
              <w:rPr>
                <w:rFonts w:ascii="Times New Roman" w:hAnsi="Times New Roman" w:cs="Times New Roman"/>
                <w:szCs w:val="28"/>
              </w:rPr>
              <w:t>Практ</w:t>
            </w:r>
            <w:proofErr w:type="spellEnd"/>
            <w:r w:rsidRPr="00441EE0">
              <w:rPr>
                <w:rFonts w:ascii="Times New Roman" w:hAnsi="Times New Roman" w:cs="Times New Roman"/>
                <w:szCs w:val="28"/>
              </w:rPr>
              <w:t>.</w:t>
            </w:r>
          </w:p>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занятия</w:t>
            </w:r>
          </w:p>
        </w:tc>
      </w:tr>
      <w:tr w:rsidR="00537003" w:rsidRPr="00441EE0" w:rsidTr="00804F5A">
        <w:trPr>
          <w:trHeight w:val="334"/>
        </w:trPr>
        <w:tc>
          <w:tcPr>
            <w:tcW w:w="1162"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w:t>
            </w:r>
          </w:p>
        </w:tc>
        <w:tc>
          <w:tcPr>
            <w:tcW w:w="439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Вводные занятия</w:t>
            </w:r>
          </w:p>
        </w:tc>
        <w:tc>
          <w:tcPr>
            <w:tcW w:w="1765"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w:t>
            </w:r>
          </w:p>
        </w:tc>
      </w:tr>
      <w:tr w:rsidR="00537003" w:rsidRPr="00441EE0" w:rsidTr="00804F5A">
        <w:trPr>
          <w:trHeight w:val="281"/>
        </w:trPr>
        <w:tc>
          <w:tcPr>
            <w:tcW w:w="1162"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439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Фотокамера</w:t>
            </w:r>
          </w:p>
        </w:tc>
        <w:tc>
          <w:tcPr>
            <w:tcW w:w="1765"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18</w:t>
            </w: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6</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w:t>
            </w:r>
            <w:r w:rsidR="001F587A" w:rsidRPr="00441EE0">
              <w:rPr>
                <w:rFonts w:ascii="Times New Roman" w:hAnsi="Times New Roman" w:cs="Times New Roman"/>
                <w:szCs w:val="28"/>
              </w:rPr>
              <w:t>2</w:t>
            </w:r>
          </w:p>
        </w:tc>
      </w:tr>
      <w:tr w:rsidR="00537003" w:rsidRPr="00441EE0" w:rsidTr="00804F5A">
        <w:trPr>
          <w:trHeight w:val="272"/>
        </w:trPr>
        <w:tc>
          <w:tcPr>
            <w:tcW w:w="1162"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3.</w:t>
            </w:r>
          </w:p>
        </w:tc>
        <w:tc>
          <w:tcPr>
            <w:tcW w:w="439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Экспозиция</w:t>
            </w:r>
          </w:p>
        </w:tc>
        <w:tc>
          <w:tcPr>
            <w:tcW w:w="1765"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12</w:t>
            </w: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6</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6</w:t>
            </w:r>
          </w:p>
        </w:tc>
      </w:tr>
      <w:tr w:rsidR="00537003" w:rsidRPr="00441EE0" w:rsidTr="00804F5A">
        <w:trPr>
          <w:trHeight w:val="275"/>
        </w:trPr>
        <w:tc>
          <w:tcPr>
            <w:tcW w:w="1162"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4.</w:t>
            </w:r>
          </w:p>
        </w:tc>
        <w:tc>
          <w:tcPr>
            <w:tcW w:w="439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Композиция</w:t>
            </w:r>
          </w:p>
        </w:tc>
        <w:tc>
          <w:tcPr>
            <w:tcW w:w="1765"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16</w:t>
            </w: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10</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tabs>
                <w:tab w:val="left" w:pos="195"/>
                <w:tab w:val="center" w:pos="393"/>
              </w:tabs>
              <w:ind w:right="57"/>
              <w:jc w:val="both"/>
              <w:rPr>
                <w:rFonts w:ascii="Times New Roman" w:hAnsi="Times New Roman" w:cs="Times New Roman"/>
                <w:szCs w:val="28"/>
              </w:rPr>
            </w:pPr>
            <w:r w:rsidRPr="00441EE0">
              <w:rPr>
                <w:rFonts w:ascii="Times New Roman" w:hAnsi="Times New Roman" w:cs="Times New Roman"/>
                <w:szCs w:val="28"/>
              </w:rPr>
              <w:t>6</w:t>
            </w:r>
          </w:p>
        </w:tc>
      </w:tr>
      <w:tr w:rsidR="00537003" w:rsidRPr="00441EE0" w:rsidTr="00804F5A">
        <w:trPr>
          <w:trHeight w:val="266"/>
        </w:trPr>
        <w:tc>
          <w:tcPr>
            <w:tcW w:w="1162"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5.</w:t>
            </w:r>
          </w:p>
        </w:tc>
        <w:tc>
          <w:tcPr>
            <w:tcW w:w="439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Цвет и свет в фотографии</w:t>
            </w:r>
          </w:p>
        </w:tc>
        <w:tc>
          <w:tcPr>
            <w:tcW w:w="1765"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11</w:t>
            </w: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5</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6</w:t>
            </w:r>
          </w:p>
        </w:tc>
      </w:tr>
      <w:tr w:rsidR="00537003" w:rsidRPr="00441EE0" w:rsidTr="00804F5A">
        <w:trPr>
          <w:trHeight w:val="269"/>
        </w:trPr>
        <w:tc>
          <w:tcPr>
            <w:tcW w:w="1162"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6.</w:t>
            </w:r>
          </w:p>
        </w:tc>
        <w:tc>
          <w:tcPr>
            <w:tcW w:w="439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Натюрморт</w:t>
            </w:r>
          </w:p>
        </w:tc>
        <w:tc>
          <w:tcPr>
            <w:tcW w:w="1765"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28</w:t>
            </w: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8</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2</w:t>
            </w:r>
            <w:r w:rsidR="00537003" w:rsidRPr="00441EE0">
              <w:rPr>
                <w:rFonts w:ascii="Times New Roman" w:hAnsi="Times New Roman" w:cs="Times New Roman"/>
                <w:szCs w:val="28"/>
              </w:rPr>
              <w:t>0</w:t>
            </w:r>
          </w:p>
        </w:tc>
      </w:tr>
      <w:tr w:rsidR="00537003" w:rsidRPr="00441EE0" w:rsidTr="00804F5A">
        <w:trPr>
          <w:trHeight w:val="274"/>
        </w:trPr>
        <w:tc>
          <w:tcPr>
            <w:tcW w:w="1162"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7.</w:t>
            </w:r>
          </w:p>
        </w:tc>
        <w:tc>
          <w:tcPr>
            <w:tcW w:w="439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Портрет</w:t>
            </w:r>
          </w:p>
        </w:tc>
        <w:tc>
          <w:tcPr>
            <w:tcW w:w="1765"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21</w:t>
            </w: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9</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12</w:t>
            </w:r>
          </w:p>
        </w:tc>
      </w:tr>
      <w:tr w:rsidR="00537003" w:rsidRPr="00441EE0" w:rsidTr="00804F5A">
        <w:trPr>
          <w:trHeight w:val="263"/>
        </w:trPr>
        <w:tc>
          <w:tcPr>
            <w:tcW w:w="5556" w:type="dxa"/>
            <w:gridSpan w:val="2"/>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b/>
                <w:szCs w:val="28"/>
              </w:rPr>
            </w:pPr>
            <w:r w:rsidRPr="00441EE0">
              <w:rPr>
                <w:rFonts w:ascii="Times New Roman" w:hAnsi="Times New Roman" w:cs="Times New Roman"/>
                <w:b/>
                <w:szCs w:val="28"/>
              </w:rPr>
              <w:t>ИТОГО:</w:t>
            </w:r>
          </w:p>
        </w:tc>
        <w:tc>
          <w:tcPr>
            <w:tcW w:w="1765"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108</w:t>
            </w:r>
          </w:p>
        </w:tc>
        <w:tc>
          <w:tcPr>
            <w:tcW w:w="1077"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46</w:t>
            </w:r>
          </w:p>
        </w:tc>
        <w:tc>
          <w:tcPr>
            <w:tcW w:w="1003"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62</w:t>
            </w:r>
          </w:p>
        </w:tc>
      </w:tr>
    </w:tbl>
    <w:p w:rsidR="001249B2" w:rsidRPr="00441EE0" w:rsidRDefault="001249B2" w:rsidP="00B50871">
      <w:pPr>
        <w:ind w:right="57" w:firstLine="709"/>
        <w:jc w:val="center"/>
        <w:rPr>
          <w:rFonts w:ascii="Times New Roman" w:hAnsi="Times New Roman" w:cs="Times New Roman"/>
          <w:b/>
          <w:szCs w:val="28"/>
        </w:rPr>
      </w:pPr>
    </w:p>
    <w:p w:rsidR="00537003" w:rsidRPr="00441EE0" w:rsidRDefault="001249B2" w:rsidP="00B50871">
      <w:pPr>
        <w:ind w:right="57" w:firstLine="709"/>
        <w:jc w:val="center"/>
        <w:rPr>
          <w:rFonts w:ascii="Times New Roman" w:hAnsi="Times New Roman" w:cs="Times New Roman"/>
          <w:b/>
          <w:szCs w:val="28"/>
        </w:rPr>
      </w:pPr>
      <w:r w:rsidRPr="00441EE0">
        <w:rPr>
          <w:rFonts w:ascii="Times New Roman" w:hAnsi="Times New Roman" w:cs="Times New Roman"/>
          <w:b/>
          <w:szCs w:val="28"/>
        </w:rPr>
        <w:t>Содержание программы 1-го года обучения</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1. Вводные занятия. - </w:t>
      </w:r>
      <w:r w:rsidR="001F587A" w:rsidRPr="00441EE0">
        <w:rPr>
          <w:bCs/>
          <w:color w:val="000000"/>
          <w:sz w:val="28"/>
          <w:szCs w:val="28"/>
        </w:rPr>
        <w:t>2</w:t>
      </w:r>
      <w:r w:rsidRPr="00441EE0">
        <w:rPr>
          <w:bCs/>
          <w:color w:val="000000"/>
          <w:sz w:val="28"/>
          <w:szCs w:val="28"/>
        </w:rPr>
        <w:t xml:space="preserve"> часа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Знакомство с учебной группой. Техника безопасности при работе в классе. Введение в программу: содержание и порядок обучения. Игры на знакомство.</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2. Фотокамера. – </w:t>
      </w:r>
      <w:r w:rsidR="001F587A" w:rsidRPr="00441EE0">
        <w:rPr>
          <w:bCs/>
          <w:color w:val="000000"/>
          <w:sz w:val="28"/>
          <w:szCs w:val="28"/>
        </w:rPr>
        <w:t>18</w:t>
      </w:r>
      <w:r w:rsidRPr="00441EE0">
        <w:rPr>
          <w:bCs/>
          <w:color w:val="000000"/>
          <w:sz w:val="28"/>
          <w:szCs w:val="28"/>
        </w:rPr>
        <w:t xml:space="preserve"> часа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 Принципиальное устройство фотокамеры.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Информация по истории развития фотографии. Зарождение фотографии. Основные материалы и процессы.</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Изучение общего устройства и основных частей фотоаппарата.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 xml:space="preserve">Тема 2.2. Появление фотографии, первые фотокамеры.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Развитие съёмочной фототехники. Камера-обскура как прототип фотоаппарата. Мастера фотографии. Фотография в России. </w:t>
      </w:r>
      <w:proofErr w:type="gramStart"/>
      <w:r w:rsidRPr="00441EE0">
        <w:rPr>
          <w:color w:val="000000"/>
          <w:sz w:val="28"/>
          <w:szCs w:val="28"/>
        </w:rPr>
        <w:t>Советские</w:t>
      </w:r>
      <w:proofErr w:type="gramEnd"/>
      <w:r w:rsidRPr="00441EE0">
        <w:rPr>
          <w:color w:val="000000"/>
          <w:sz w:val="28"/>
          <w:szCs w:val="28"/>
        </w:rPr>
        <w:t xml:space="preserve"> фотомастера. Виды фотографий. Жанры фотографий.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Изучение истории фотографии с помощью иллюстративного материала (книги, слайды, фотографии).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2.3. Современная фототехника.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Классификация современных фотокамер и объективов. Фотоаппараты: шкальные, дальномерные, зеркальные. Особенности устройства и правил работы с различными типами фотоаппаратов. Классификация объективов: нормальные, широкоугольные, телеобъективы, зумы.</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цифровой камерой: наводка на резкость, выбор точки съёмки, установка диафрагмы, определение выдержки. Применение различных объективов при съёмке.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Тема 2.4. Режимы и возможности цифровых камер. – 6 часов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Достоинства цифровой фотографии. Цифровой фотоаппарат. Формирование изображения на матрицу. Основное устройство цифровых камер.</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цифровыми фотоаппаратами в различных режимах, совместная работа и просмотр отснятого материала на компьютере.</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Раздел 3. Экспозиция</w:t>
      </w:r>
      <w:r w:rsidRPr="00441EE0">
        <w:rPr>
          <w:color w:val="000000"/>
          <w:sz w:val="28"/>
          <w:szCs w:val="28"/>
        </w:rPr>
        <w:t xml:space="preserve">. – </w:t>
      </w:r>
      <w:r w:rsidR="001F587A" w:rsidRPr="00441EE0">
        <w:rPr>
          <w:color w:val="000000"/>
          <w:sz w:val="28"/>
          <w:szCs w:val="28"/>
        </w:rPr>
        <w:t>12</w:t>
      </w:r>
      <w:r w:rsidRPr="00441EE0">
        <w:rPr>
          <w:color w:val="000000"/>
          <w:sz w:val="28"/>
          <w:szCs w:val="28"/>
        </w:rPr>
        <w:t xml:space="preserve"> часов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3.1. Выдержка и диафрагма.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Чувствительность – взаимозаменяемость </w:t>
      </w:r>
      <w:proofErr w:type="spellStart"/>
      <w:r w:rsidRPr="00441EE0">
        <w:rPr>
          <w:color w:val="000000"/>
          <w:sz w:val="28"/>
          <w:szCs w:val="28"/>
        </w:rPr>
        <w:t>экспопар</w:t>
      </w:r>
      <w:proofErr w:type="spellEnd"/>
      <w:r w:rsidRPr="00441EE0">
        <w:rPr>
          <w:color w:val="000000"/>
          <w:sz w:val="28"/>
          <w:szCs w:val="28"/>
        </w:rPr>
        <w:t>, приоритет диафрагмы или выдержки, измерение.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Проведение фотосъёмки с использованием разных диафрагм и режимов выдержки.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3.2. Свет и тень.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Светочувствительность матрицы фотоаппарата.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Проведение фотосъёмки в разных сочетаниях света и тени. Сравнение полученных снимков.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3.3. Светосила объектива.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Съёмка малоформатным фотоаппаратом. Установка экспозиции. Экспозиционные числа. Съёмка цифровыми фотоаппаратами.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Проведение фотосъёмки разными фотоаппаратами для установления различий в светосиле объективов.</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4. Композиция </w:t>
      </w:r>
      <w:r w:rsidRPr="00441EE0">
        <w:rPr>
          <w:bCs/>
          <w:color w:val="000000"/>
          <w:sz w:val="28"/>
          <w:szCs w:val="28"/>
        </w:rPr>
        <w:t xml:space="preserve">- </w:t>
      </w:r>
      <w:r w:rsidR="001F587A" w:rsidRPr="00441EE0">
        <w:rPr>
          <w:bCs/>
          <w:color w:val="000000"/>
          <w:sz w:val="28"/>
          <w:szCs w:val="28"/>
        </w:rPr>
        <w:t>16</w:t>
      </w:r>
      <w:r w:rsidRPr="00441EE0">
        <w:rPr>
          <w:bCs/>
          <w:color w:val="000000"/>
          <w:sz w:val="28"/>
          <w:szCs w:val="28"/>
        </w:rPr>
        <w:t xml:space="preserve"> часа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4.1. Физиология восприятия изображения.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Отличия восприятия изображения человеком и фотоаппаратом. Изобразительные средства фотографии. Изобразительные центры внимания. Физический, смысловой и изобразительный центр в кадре. Правило считывания изображения.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Проведение фотосъёмки различных объектов. Сопоставление сходства и различий в их визуальном восприятии глазом и посредством фотографического изображения.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 xml:space="preserve">Тема 4.2. Законы композиции в фотографии.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Смысловой центр, свойства линий, симметрия. Основные законы </w:t>
      </w:r>
      <w:proofErr w:type="spellStart"/>
      <w:r w:rsidRPr="00441EE0">
        <w:rPr>
          <w:color w:val="000000"/>
          <w:sz w:val="28"/>
          <w:szCs w:val="28"/>
        </w:rPr>
        <w:t>фотокомпозиции</w:t>
      </w:r>
      <w:proofErr w:type="spellEnd"/>
      <w:r w:rsidRPr="00441EE0">
        <w:rPr>
          <w:color w:val="000000"/>
          <w:sz w:val="28"/>
          <w:szCs w:val="28"/>
        </w:rPr>
        <w:t xml:space="preserve"> (целостность, единство формы и содержания, гармония, лаконизм, новизна).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Практические занятия. Съёмка </w:t>
      </w:r>
      <w:proofErr w:type="spellStart"/>
      <w:r w:rsidRPr="00441EE0">
        <w:rPr>
          <w:color w:val="000000"/>
          <w:sz w:val="28"/>
          <w:szCs w:val="28"/>
        </w:rPr>
        <w:t>фотокомпозиций</w:t>
      </w:r>
      <w:proofErr w:type="spellEnd"/>
      <w:r w:rsidRPr="00441EE0">
        <w:rPr>
          <w:color w:val="000000"/>
          <w:sz w:val="28"/>
          <w:szCs w:val="28"/>
        </w:rPr>
        <w:t>.</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4.3. Правила композиции в фотографии.  </w:t>
      </w:r>
    </w:p>
    <w:p w:rsidR="00537003" w:rsidRPr="00441EE0" w:rsidRDefault="00537003" w:rsidP="00804F5A">
      <w:pPr>
        <w:pStyle w:val="af3"/>
        <w:spacing w:before="0" w:after="0"/>
        <w:ind w:right="57"/>
        <w:jc w:val="both"/>
        <w:rPr>
          <w:color w:val="000000"/>
          <w:sz w:val="28"/>
          <w:szCs w:val="28"/>
        </w:rPr>
      </w:pPr>
      <w:proofErr w:type="gramStart"/>
      <w:r w:rsidRPr="00441EE0">
        <w:rPr>
          <w:color w:val="000000"/>
          <w:sz w:val="28"/>
          <w:szCs w:val="28"/>
        </w:rPr>
        <w:t>Основные правила композиции (контраст, размещение, правило одной трети, равновесие и симметрия, формат, точка съёмки, диагональ, пространство, чтение изображения, правило светотеневых соотношений).</w:t>
      </w:r>
      <w:proofErr w:type="gramEnd"/>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цифровым фотоаппаратом с учётом применения основных правил композиции, составление композиций.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4.4. Анализ изображения.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Изображение и анализ работ мастеров живописи и мастеров фотографии.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Внеклассные занятия, посещение фотовыставок.</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5. Цвет и свет в фотографии – </w:t>
      </w:r>
      <w:r w:rsidRPr="00441EE0">
        <w:rPr>
          <w:bCs/>
          <w:color w:val="000000"/>
          <w:sz w:val="28"/>
          <w:szCs w:val="28"/>
        </w:rPr>
        <w:t>28 часов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5.1. Основы </w:t>
      </w:r>
      <w:proofErr w:type="spellStart"/>
      <w:r w:rsidRPr="00441EE0">
        <w:rPr>
          <w:color w:val="000000"/>
          <w:sz w:val="28"/>
          <w:szCs w:val="28"/>
        </w:rPr>
        <w:t>цветоведения</w:t>
      </w:r>
      <w:proofErr w:type="spellEnd"/>
      <w:r w:rsidRPr="00441EE0">
        <w:rPr>
          <w:color w:val="000000"/>
          <w:sz w:val="28"/>
          <w:szCs w:val="28"/>
        </w:rPr>
        <w:t xml:space="preserve">.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Тёплые и холодные цвета, контрастные цвета, сочетания цветов, тёмные и светлые тона. Чувствительность глаза и матрицы фотоаппарата к различным цветам. Радуга – семь цветов. Светофильтры и их применение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Проведение фотосъёмки с использованием светофильтров и без них. Сопоставление полученных результатов.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5.2. Естественное и искусственное освещение.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Импульсный и постоянный свет. Виды освещений, характер освещённости. Характер светового рисунка. Фронтальное, боковое и </w:t>
      </w:r>
      <w:proofErr w:type="spellStart"/>
      <w:r w:rsidRPr="00441EE0">
        <w:rPr>
          <w:color w:val="000000"/>
          <w:sz w:val="28"/>
          <w:szCs w:val="28"/>
        </w:rPr>
        <w:t>контровое</w:t>
      </w:r>
      <w:proofErr w:type="spellEnd"/>
      <w:r w:rsidRPr="00441EE0">
        <w:rPr>
          <w:color w:val="000000"/>
          <w:sz w:val="28"/>
          <w:szCs w:val="28"/>
        </w:rPr>
        <w:t xml:space="preserve"> освещение. Влияние освещения на настроение снимка.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Определение характера освещения при съёмке и настроения снимка с помощью анализа предложенных для этого фотографий.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5.3. Светотональное студийное освещение.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Виды освещения в постановочной фотографии. Направление света на снимках. Световые приборы, используемые при съёмке в студии. Правила работы с приборами.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Работа в студии по установке света.</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6. Натюрморт. </w:t>
      </w:r>
      <w:r w:rsidRPr="00441EE0">
        <w:rPr>
          <w:bCs/>
          <w:color w:val="000000"/>
          <w:sz w:val="28"/>
          <w:szCs w:val="28"/>
        </w:rPr>
        <w:t xml:space="preserve">– </w:t>
      </w:r>
      <w:r w:rsidR="001F587A" w:rsidRPr="00441EE0">
        <w:rPr>
          <w:bCs/>
          <w:color w:val="000000"/>
          <w:sz w:val="28"/>
          <w:szCs w:val="28"/>
        </w:rPr>
        <w:t>28</w:t>
      </w:r>
      <w:r w:rsidRPr="00441EE0">
        <w:rPr>
          <w:bCs/>
          <w:color w:val="000000"/>
          <w:sz w:val="28"/>
          <w:szCs w:val="28"/>
        </w:rPr>
        <w:t xml:space="preserve"> часа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Тема 6.1. Композиция в натюрморте.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Натюрморт как художественный жанр фотоискусства. Передача формы и фактуры. Содержание снимка, расположение предметов в кадре.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Подбор предметов для съёмки натюрморта, практическое композиционное построение для съёмки. Индивидуальное составление композиции каждым обучающимся.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6.2. Студийный натюрморт.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Законы построения натюрморта. Выбор реквизитов, фотоаппаратуры, фона и освещения. Тональность и светотеневой рисунок изображения. Значение выбранных источников света.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Практические занятия. Индивидуальное составление натюрморта по данной теме. Самостоятельный выбор источников света, фона, аппаратуры. Самостоятельное фотографирование.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6.3. Найденный натюрморт.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Авторский поиск натюрморта как результат острого и необычного видения самых обычных вещей.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с учётом световых и композиционных решений.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6.4. Освещение для натюрморта.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Художественные задачи освещения. Тональность, светотеневой рисунок изображения и его композиционное равновесие.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Проведение фотосъёмки натюрморта при различных вариантах его освещения.</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7. Портрет. – </w:t>
      </w:r>
      <w:r w:rsidR="001F587A" w:rsidRPr="00441EE0">
        <w:rPr>
          <w:b/>
          <w:bCs/>
          <w:color w:val="000000"/>
          <w:sz w:val="28"/>
          <w:szCs w:val="28"/>
        </w:rPr>
        <w:t>21</w:t>
      </w:r>
      <w:r w:rsidRPr="00441EE0">
        <w:rPr>
          <w:b/>
          <w:bCs/>
          <w:color w:val="000000"/>
          <w:sz w:val="28"/>
          <w:szCs w:val="28"/>
        </w:rPr>
        <w:t xml:space="preserve"> часов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7.1. Композиция в портрете.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Портрет: студийный, репортажный, официальный, групповой. Портрет как жанр художественного творчества. Технические правила и приёмы, присущие портретной съёмке. Выбор композиционного построения портрета (во весь рост, поколенный, поясной, </w:t>
      </w:r>
      <w:proofErr w:type="spellStart"/>
      <w:r w:rsidRPr="00441EE0">
        <w:rPr>
          <w:color w:val="000000"/>
          <w:sz w:val="28"/>
          <w:szCs w:val="28"/>
        </w:rPr>
        <w:t>погрудный</w:t>
      </w:r>
      <w:proofErr w:type="spellEnd"/>
      <w:r w:rsidRPr="00441EE0">
        <w:rPr>
          <w:color w:val="000000"/>
          <w:sz w:val="28"/>
          <w:szCs w:val="28"/>
        </w:rPr>
        <w:t>, головной). Положение головы (в фас, в три четверти, в профиль).</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Отработка композиционного построения портрета в лаборатории на основе снимков друг друга.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7.2. Ракурсы.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Прием съёмки с близких к объекту верхних и нижних точек. Выбор технических сре</w:t>
      </w:r>
      <w:proofErr w:type="gramStart"/>
      <w:r w:rsidRPr="00441EE0">
        <w:rPr>
          <w:color w:val="000000"/>
          <w:sz w:val="28"/>
          <w:szCs w:val="28"/>
        </w:rPr>
        <w:t>дств дл</w:t>
      </w:r>
      <w:proofErr w:type="gramEnd"/>
      <w:r w:rsidRPr="00441EE0">
        <w:rPr>
          <w:color w:val="000000"/>
          <w:sz w:val="28"/>
          <w:szCs w:val="28"/>
        </w:rPr>
        <w:t>я съёмки портрета. Безопасное расстояние до объекта съёмки – гарантия исключения искажений в портрете.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портрета в лаборатории с использованием различных точек 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7.3. Работа с моделью.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Изучение лица человека с учётом его характерных черт. Выбор позы. Возраст, характер человека. Пожелание модели. Выбор технических средств и освещения.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Постановка перед моделью актёрской задачи. Создание условий для модели. Проведение фотосъёмки модели.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7.4. Художественный портрет.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правила создания художественного портрета. Выбор технических средств. Подготовка человека к съёмке (знакомство, проведение собеседования с целью получения доверительного отношения друг к другу, изучение внешнего и внутреннего состояния портретируемого). Роль макияжа в портретной съёмке.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Проведение портретной съёмки в студии.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7.5. Съёмка художественного портрета в домашних условиях.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Задача съёмки в домашних условиях. </w:t>
      </w:r>
      <w:proofErr w:type="gramStart"/>
      <w:r w:rsidRPr="00441EE0">
        <w:rPr>
          <w:color w:val="000000"/>
          <w:sz w:val="28"/>
          <w:szCs w:val="28"/>
        </w:rPr>
        <w:t>Выбор места, фона, освещения, необходимой аппаратуры (камера, объектив, аксессуары и т.д.).</w:t>
      </w:r>
      <w:proofErr w:type="gramEnd"/>
      <w:r w:rsidRPr="00441EE0">
        <w:rPr>
          <w:color w:val="000000"/>
          <w:sz w:val="28"/>
          <w:szCs w:val="28"/>
        </w:rPr>
        <w:t xml:space="preserve"> Знакомство с </w:t>
      </w:r>
      <w:proofErr w:type="gramStart"/>
      <w:r w:rsidRPr="00441EE0">
        <w:rPr>
          <w:color w:val="000000"/>
          <w:sz w:val="28"/>
          <w:szCs w:val="28"/>
        </w:rPr>
        <w:t>фотографируемым</w:t>
      </w:r>
      <w:proofErr w:type="gramEnd"/>
      <w:r w:rsidRPr="00441EE0">
        <w:rPr>
          <w:color w:val="000000"/>
          <w:sz w:val="28"/>
          <w:szCs w:val="28"/>
        </w:rPr>
        <w:t xml:space="preserve"> (изучение увлечения и интереса).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Практические занятия. Самостоятельная съёмка в домашних условиях своих родственников, знакомых. Дальнейшая обработка отснятого материала и его анализ в студии.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7.6. Съёмка животных.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Особенности съёмки животных (в домашних условиях, на пленэре и т.д.). Выбор аппаратуры, изучение поведения животных.</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животных в домашних условиях, на улице, зоопарке и т.д.</w:t>
      </w:r>
    </w:p>
    <w:p w:rsidR="001249B2" w:rsidRPr="00441EE0" w:rsidRDefault="001249B2" w:rsidP="00804F5A">
      <w:pPr>
        <w:pStyle w:val="af3"/>
        <w:spacing w:before="0" w:after="0"/>
        <w:ind w:right="57"/>
        <w:jc w:val="both"/>
        <w:rPr>
          <w:sz w:val="28"/>
          <w:szCs w:val="28"/>
        </w:rPr>
      </w:pPr>
      <w:r w:rsidRPr="00441EE0">
        <w:rPr>
          <w:sz w:val="28"/>
          <w:szCs w:val="28"/>
        </w:rPr>
        <w:t>Методическое обеспечение программы 1-го года обучения</w:t>
      </w:r>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Основные формы занятий</w:t>
      </w:r>
      <w:r w:rsidR="006D32F2" w:rsidRPr="00441EE0">
        <w:rPr>
          <w:rFonts w:ascii="Times New Roman" w:hAnsi="Times New Roman" w:cs="Times New Roman"/>
          <w:szCs w:val="28"/>
        </w:rPr>
        <w:t xml:space="preserve"> в первый год обучения</w:t>
      </w:r>
      <w:r w:rsidRPr="00441EE0">
        <w:rPr>
          <w:rFonts w:ascii="Times New Roman" w:hAnsi="Times New Roman" w:cs="Times New Roman"/>
          <w:szCs w:val="28"/>
        </w:rPr>
        <w:t xml:space="preserve"> – беседы, практические занятия, выставки, экскурсии и др. С целью обеспечения комфортной эмоциональной среды, з</w:t>
      </w:r>
      <w:r w:rsidRPr="00441EE0">
        <w:rPr>
          <w:rFonts w:ascii="Times New Roman" w:hAnsi="Times New Roman" w:cs="Times New Roman"/>
          <w:iCs/>
          <w:szCs w:val="28"/>
        </w:rPr>
        <w:t>анятия проводятся с переключением видов деятельности, с игровыми моментами (соответственно возрасту учащихся).</w:t>
      </w:r>
      <w:r w:rsidRPr="00441EE0">
        <w:rPr>
          <w:rFonts w:ascii="Times New Roman" w:hAnsi="Times New Roman" w:cs="Times New Roman"/>
          <w:szCs w:val="28"/>
        </w:rPr>
        <w:t xml:space="preserve">  Форма организации занятий групповая и по звеньям, что позволяет педагогу уделить внимание каждому обучающемуся с учетом его возраста, склонностей, уже имеющегося опыта, уровня развития и темпа усвоения знаний.</w:t>
      </w:r>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Основные методы работы для реализации программы</w:t>
      </w:r>
      <w:r w:rsidR="006D32F2" w:rsidRPr="00441EE0">
        <w:rPr>
          <w:rFonts w:ascii="Times New Roman" w:hAnsi="Times New Roman" w:cs="Times New Roman"/>
          <w:szCs w:val="28"/>
        </w:rPr>
        <w:t xml:space="preserve"> в первый год обучения</w:t>
      </w:r>
      <w:r w:rsidRPr="00441EE0">
        <w:rPr>
          <w:rFonts w:ascii="Times New Roman" w:hAnsi="Times New Roman" w:cs="Times New Roman"/>
          <w:szCs w:val="28"/>
        </w:rPr>
        <w:t xml:space="preserve"> – объяснительно-иллюстративный и репродуктивный. </w:t>
      </w:r>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Большое значение в обучении фотоделу занимают съемки в </w:t>
      </w:r>
      <w:r w:rsidRPr="00441EE0">
        <w:rPr>
          <w:rFonts w:ascii="Times New Roman" w:hAnsi="Times New Roman" w:cs="Times New Roman"/>
          <w:iCs/>
          <w:szCs w:val="28"/>
        </w:rPr>
        <w:t>классических жанрах</w:t>
      </w:r>
      <w:r w:rsidRPr="00441EE0">
        <w:rPr>
          <w:rFonts w:ascii="Times New Roman" w:hAnsi="Times New Roman" w:cs="Times New Roman"/>
          <w:szCs w:val="28"/>
        </w:rPr>
        <w:t xml:space="preserve">: портрет,  пейзаж (городской, вечерний, горный, морской), жанровые снимки (праздники, спорт и </w:t>
      </w:r>
      <w:proofErr w:type="spellStart"/>
      <w:proofErr w:type="gramStart"/>
      <w:r w:rsidRPr="00441EE0">
        <w:rPr>
          <w:rFonts w:ascii="Times New Roman" w:hAnsi="Times New Roman" w:cs="Times New Roman"/>
          <w:szCs w:val="28"/>
        </w:rPr>
        <w:t>др</w:t>
      </w:r>
      <w:proofErr w:type="spellEnd"/>
      <w:proofErr w:type="gramEnd"/>
      <w:r w:rsidRPr="00441EE0">
        <w:rPr>
          <w:rFonts w:ascii="Times New Roman" w:hAnsi="Times New Roman" w:cs="Times New Roman"/>
          <w:szCs w:val="28"/>
        </w:rPr>
        <w:t>), репортаж (экскурсии на выставку, в музей, школу), натюрморт, макросъемка (растения, насекомые и т.п.),  обозначенные в фотоконкурсах.</w:t>
      </w:r>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Часть съемок организуется на улице, особенно в солнечные дни, что заодно способствует оздоровлению и отдыху детей, в пределах 1-100 м от класса. На более удаленных объектах, экскурсиях съемки проводятся с сокращенным составом, и, как правило, в сопровождении родителей, перед выходом проводится инструктаж. Учебные съемки проводятся также и в  помещении, в зависимости от темы, но без применения специального лабораторного осветительного оборудования (из-за его отсутствия).</w:t>
      </w:r>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Распечатка фоторабот  для обучения производится на черно-белом принтере, а для фотоконкурсов и выставок - в фотосалоне  на цветном принтере. </w:t>
      </w:r>
    </w:p>
    <w:p w:rsidR="001249B2" w:rsidRPr="00441EE0" w:rsidRDefault="001249B2" w:rsidP="00804F5A">
      <w:pPr>
        <w:ind w:right="57" w:firstLine="709"/>
        <w:jc w:val="both"/>
        <w:rPr>
          <w:rFonts w:ascii="Times New Roman" w:hAnsi="Times New Roman" w:cs="Times New Roman"/>
          <w:szCs w:val="28"/>
        </w:rPr>
      </w:pPr>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В качестве дидактических материалов используются:</w:t>
      </w:r>
    </w:p>
    <w:p w:rsidR="001249B2" w:rsidRPr="00441EE0" w:rsidRDefault="001249B2"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тесты для проверки знаний по фотоделу (технические термины, названия, детали фотоаппаратуры);</w:t>
      </w:r>
    </w:p>
    <w:p w:rsidR="001249B2" w:rsidRPr="00441EE0" w:rsidRDefault="001249B2"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 xml:space="preserve">тематические карточки (снаряжение фотографа, области применения фотографии, </w:t>
      </w:r>
      <w:proofErr w:type="spellStart"/>
      <w:r w:rsidRPr="00441EE0">
        <w:rPr>
          <w:rFonts w:ascii="Times New Roman" w:hAnsi="Times New Roman" w:cs="Times New Roman"/>
          <w:szCs w:val="28"/>
        </w:rPr>
        <w:t>фотословарь</w:t>
      </w:r>
      <w:proofErr w:type="spellEnd"/>
      <w:r w:rsidRPr="00441EE0">
        <w:rPr>
          <w:rFonts w:ascii="Times New Roman" w:hAnsi="Times New Roman" w:cs="Times New Roman"/>
          <w:szCs w:val="28"/>
        </w:rPr>
        <w:t xml:space="preserve">, фотография и компьютерная графика, технология </w:t>
      </w:r>
      <w:proofErr w:type="spellStart"/>
      <w:r w:rsidRPr="00441EE0">
        <w:rPr>
          <w:rFonts w:ascii="Times New Roman" w:hAnsi="Times New Roman" w:cs="Times New Roman"/>
          <w:szCs w:val="28"/>
        </w:rPr>
        <w:t>сканографии</w:t>
      </w:r>
      <w:proofErr w:type="spellEnd"/>
      <w:r w:rsidRPr="00441EE0">
        <w:rPr>
          <w:rFonts w:ascii="Times New Roman" w:hAnsi="Times New Roman" w:cs="Times New Roman"/>
          <w:szCs w:val="28"/>
        </w:rPr>
        <w:t xml:space="preserve"> и цифровой обработки фотографий с элементами дизайна, 6 наборов); </w:t>
      </w:r>
    </w:p>
    <w:p w:rsidR="001249B2" w:rsidRPr="00441EE0" w:rsidRDefault="001249B2" w:rsidP="00804F5A">
      <w:pPr>
        <w:numPr>
          <w:ilvl w:val="0"/>
          <w:numId w:val="9"/>
        </w:numPr>
        <w:ind w:left="0" w:right="57"/>
        <w:jc w:val="both"/>
        <w:rPr>
          <w:rFonts w:ascii="Times New Roman" w:hAnsi="Times New Roman" w:cs="Times New Roman"/>
          <w:szCs w:val="28"/>
        </w:rPr>
      </w:pPr>
      <w:proofErr w:type="spellStart"/>
      <w:r w:rsidRPr="00441EE0">
        <w:rPr>
          <w:rFonts w:ascii="Times New Roman" w:hAnsi="Times New Roman" w:cs="Times New Roman"/>
          <w:szCs w:val="28"/>
        </w:rPr>
        <w:t>пазлы</w:t>
      </w:r>
      <w:proofErr w:type="spellEnd"/>
      <w:r w:rsidRPr="00441EE0">
        <w:rPr>
          <w:rFonts w:ascii="Times New Roman" w:hAnsi="Times New Roman" w:cs="Times New Roman"/>
          <w:szCs w:val="28"/>
        </w:rPr>
        <w:t xml:space="preserve"> по темам (фот</w:t>
      </w:r>
      <w:proofErr w:type="gramStart"/>
      <w:r w:rsidRPr="00441EE0">
        <w:rPr>
          <w:rFonts w:ascii="Times New Roman" w:hAnsi="Times New Roman" w:cs="Times New Roman"/>
          <w:szCs w:val="28"/>
        </w:rPr>
        <w:t>о-</w:t>
      </w:r>
      <w:proofErr w:type="gramEnd"/>
      <w:r w:rsidRPr="00441EE0">
        <w:rPr>
          <w:rFonts w:ascii="Times New Roman" w:hAnsi="Times New Roman" w:cs="Times New Roman"/>
          <w:szCs w:val="28"/>
        </w:rPr>
        <w:t xml:space="preserve"> видео- и компьютерное оборудование, 8 наборов);</w:t>
      </w:r>
    </w:p>
    <w:p w:rsidR="001249B2" w:rsidRPr="00441EE0" w:rsidRDefault="001249B2"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викторины по фотоделу;</w:t>
      </w:r>
    </w:p>
    <w:p w:rsidR="001249B2" w:rsidRPr="00441EE0" w:rsidRDefault="001249B2"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методические разработки практических работ;</w:t>
      </w:r>
    </w:p>
    <w:p w:rsidR="001249B2" w:rsidRPr="00441EE0" w:rsidRDefault="001249B2"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lastRenderedPageBreak/>
        <w:t>методические разработки открытых уроков.</w:t>
      </w:r>
    </w:p>
    <w:p w:rsidR="001249B2" w:rsidRPr="00441EE0" w:rsidRDefault="001249B2" w:rsidP="00804F5A">
      <w:pPr>
        <w:ind w:right="57"/>
        <w:jc w:val="both"/>
        <w:rPr>
          <w:rFonts w:ascii="Times New Roman" w:hAnsi="Times New Roman" w:cs="Times New Roman"/>
          <w:szCs w:val="28"/>
        </w:rPr>
      </w:pPr>
    </w:p>
    <w:p w:rsidR="001249B2" w:rsidRPr="00441EE0" w:rsidRDefault="001249B2" w:rsidP="00804F5A">
      <w:pPr>
        <w:ind w:right="57" w:firstLine="709"/>
        <w:jc w:val="both"/>
        <w:rPr>
          <w:rFonts w:ascii="Times New Roman" w:hAnsi="Times New Roman" w:cs="Times New Roman"/>
          <w:b/>
          <w:bCs/>
          <w:i/>
          <w:iCs/>
          <w:szCs w:val="28"/>
        </w:rPr>
      </w:pPr>
      <w:r w:rsidRPr="00441EE0">
        <w:rPr>
          <w:rFonts w:ascii="Times New Roman" w:hAnsi="Times New Roman" w:cs="Times New Roman"/>
          <w:szCs w:val="28"/>
        </w:rPr>
        <w:t xml:space="preserve">В качестве наглядных пособий используются:  календарь «150 лет фотографии. </w:t>
      </w:r>
      <w:proofErr w:type="gramStart"/>
      <w:r w:rsidRPr="00441EE0">
        <w:rPr>
          <w:rFonts w:ascii="Times New Roman" w:hAnsi="Times New Roman" w:cs="Times New Roman"/>
          <w:szCs w:val="28"/>
        </w:rPr>
        <w:t xml:space="preserve">Из коллекции Политехнического музея», стенды по истории фотографии, альбом по истории города «60 лет Победы», коллекция фотоаппаратов б/у разных типов, кинокамера б/у, фотооборудование для черно-белой проявки и  печати, стенды с тематическими </w:t>
      </w:r>
      <w:proofErr w:type="spellStart"/>
      <w:r w:rsidRPr="00441EE0">
        <w:rPr>
          <w:rFonts w:ascii="Times New Roman" w:hAnsi="Times New Roman" w:cs="Times New Roman"/>
          <w:szCs w:val="28"/>
        </w:rPr>
        <w:t>фотоподборками</w:t>
      </w:r>
      <w:proofErr w:type="spellEnd"/>
      <w:r w:rsidRPr="00441EE0">
        <w:rPr>
          <w:rFonts w:ascii="Times New Roman" w:hAnsi="Times New Roman" w:cs="Times New Roman"/>
          <w:szCs w:val="28"/>
        </w:rPr>
        <w:t>, журналы по фотографии и компьютерам («Советское фото», «</w:t>
      </w:r>
      <w:proofErr w:type="spellStart"/>
      <w:r w:rsidRPr="00441EE0">
        <w:rPr>
          <w:rFonts w:ascii="Times New Roman" w:hAnsi="Times New Roman" w:cs="Times New Roman"/>
          <w:szCs w:val="28"/>
        </w:rPr>
        <w:t>Fotografia</w:t>
      </w:r>
      <w:proofErr w:type="spellEnd"/>
      <w:r w:rsidRPr="00441EE0">
        <w:rPr>
          <w:rFonts w:ascii="Times New Roman" w:hAnsi="Times New Roman" w:cs="Times New Roman"/>
          <w:szCs w:val="28"/>
        </w:rPr>
        <w:t>», «Фото &amp; видео», «</w:t>
      </w:r>
      <w:proofErr w:type="spellStart"/>
      <w:r w:rsidRPr="00441EE0">
        <w:rPr>
          <w:rFonts w:ascii="Times New Roman" w:hAnsi="Times New Roman" w:cs="Times New Roman"/>
          <w:szCs w:val="28"/>
        </w:rPr>
        <w:t>Компьютерра</w:t>
      </w:r>
      <w:proofErr w:type="spellEnd"/>
      <w:r w:rsidRPr="00441EE0">
        <w:rPr>
          <w:rFonts w:ascii="Times New Roman" w:hAnsi="Times New Roman" w:cs="Times New Roman"/>
          <w:szCs w:val="28"/>
        </w:rPr>
        <w:t xml:space="preserve">», « </w:t>
      </w:r>
      <w:proofErr w:type="spellStart"/>
      <w:r w:rsidRPr="00441EE0">
        <w:rPr>
          <w:rFonts w:ascii="Times New Roman" w:hAnsi="Times New Roman" w:cs="Times New Roman"/>
          <w:szCs w:val="28"/>
        </w:rPr>
        <w:t>Hard</w:t>
      </w:r>
      <w:proofErr w:type="spellEnd"/>
      <w:r w:rsidRPr="00441EE0">
        <w:rPr>
          <w:rFonts w:ascii="Times New Roman" w:hAnsi="Times New Roman" w:cs="Times New Roman"/>
          <w:szCs w:val="28"/>
        </w:rPr>
        <w:t xml:space="preserve"> &amp; </w:t>
      </w:r>
      <w:proofErr w:type="spellStart"/>
      <w:r w:rsidRPr="00441EE0">
        <w:rPr>
          <w:rFonts w:ascii="Times New Roman" w:hAnsi="Times New Roman" w:cs="Times New Roman"/>
          <w:szCs w:val="28"/>
        </w:rPr>
        <w:t>soft</w:t>
      </w:r>
      <w:proofErr w:type="spellEnd"/>
      <w:r w:rsidRPr="00441EE0">
        <w:rPr>
          <w:rFonts w:ascii="Times New Roman" w:hAnsi="Times New Roman" w:cs="Times New Roman"/>
          <w:szCs w:val="28"/>
        </w:rPr>
        <w:t>», «</w:t>
      </w:r>
      <w:proofErr w:type="spellStart"/>
      <w:r w:rsidRPr="00441EE0">
        <w:rPr>
          <w:rFonts w:ascii="Times New Roman" w:hAnsi="Times New Roman" w:cs="Times New Roman"/>
          <w:szCs w:val="28"/>
        </w:rPr>
        <w:t>Computer</w:t>
      </w:r>
      <w:proofErr w:type="spellEnd"/>
      <w:r w:rsidRPr="00441EE0">
        <w:rPr>
          <w:rFonts w:ascii="Times New Roman" w:hAnsi="Times New Roman" w:cs="Times New Roman"/>
          <w:szCs w:val="28"/>
        </w:rPr>
        <w:t xml:space="preserve"> </w:t>
      </w:r>
      <w:proofErr w:type="spellStart"/>
      <w:r w:rsidRPr="00441EE0">
        <w:rPr>
          <w:rFonts w:ascii="Times New Roman" w:hAnsi="Times New Roman" w:cs="Times New Roman"/>
          <w:szCs w:val="28"/>
        </w:rPr>
        <w:t>build</w:t>
      </w:r>
      <w:proofErr w:type="spellEnd"/>
      <w:r w:rsidRPr="00441EE0">
        <w:rPr>
          <w:rFonts w:ascii="Times New Roman" w:hAnsi="Times New Roman" w:cs="Times New Roman"/>
          <w:szCs w:val="28"/>
        </w:rPr>
        <w:t>» и др.)</w:t>
      </w:r>
      <w:proofErr w:type="gramEnd"/>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Список литературы:</w:t>
      </w:r>
    </w:p>
    <w:p w:rsidR="001249B2" w:rsidRPr="00441EE0" w:rsidRDefault="001249B2" w:rsidP="00804F5A">
      <w:pPr>
        <w:ind w:right="57" w:firstLine="709"/>
        <w:jc w:val="both"/>
        <w:rPr>
          <w:rFonts w:ascii="Times New Roman" w:hAnsi="Times New Roman" w:cs="Times New Roman"/>
          <w:szCs w:val="28"/>
        </w:rPr>
      </w:pPr>
    </w:p>
    <w:p w:rsidR="001249B2" w:rsidRPr="00441EE0" w:rsidRDefault="001249B2"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 xml:space="preserve">1. А. Агафонов, С. Пожарская. </w:t>
      </w:r>
      <w:proofErr w:type="spellStart"/>
      <w:r w:rsidRPr="00441EE0">
        <w:rPr>
          <w:rFonts w:ascii="Times New Roman" w:hAnsi="Times New Roman" w:cs="Times New Roman"/>
          <w:szCs w:val="28"/>
        </w:rPr>
        <w:t>Фотобукварь</w:t>
      </w:r>
      <w:proofErr w:type="spellEnd"/>
      <w:r w:rsidRPr="00441EE0">
        <w:rPr>
          <w:rFonts w:ascii="Times New Roman" w:hAnsi="Times New Roman" w:cs="Times New Roman"/>
          <w:szCs w:val="28"/>
        </w:rPr>
        <w:t>. Издательство «Центр творческого развития        ВОС», Москва, 2000 г.</w:t>
      </w:r>
    </w:p>
    <w:p w:rsidR="001249B2" w:rsidRPr="00441EE0" w:rsidRDefault="001249B2"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2. К. Чибисов. Очерки по истории фотографии. Издательство «Искусство», Москва, 2000</w:t>
      </w:r>
    </w:p>
    <w:p w:rsidR="001249B2" w:rsidRPr="00441EE0" w:rsidRDefault="001249B2"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3. С. Пожарская. Фотомастер. Издательство «Пента», Москва, 2001 г.</w:t>
      </w:r>
    </w:p>
    <w:p w:rsidR="001249B2" w:rsidRPr="00441EE0" w:rsidRDefault="001249B2"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4. Фотографируем на даче (особенности загородной съемки). “</w:t>
      </w:r>
      <w:proofErr w:type="spellStart"/>
      <w:r w:rsidRPr="00441EE0">
        <w:rPr>
          <w:rFonts w:ascii="Times New Roman" w:hAnsi="Times New Roman" w:cs="Times New Roman"/>
          <w:szCs w:val="28"/>
          <w:lang w:val="en-US"/>
        </w:rPr>
        <w:t>ComputerBild</w:t>
      </w:r>
      <w:proofErr w:type="spellEnd"/>
      <w:r w:rsidRPr="00441EE0">
        <w:rPr>
          <w:rFonts w:ascii="Times New Roman" w:hAnsi="Times New Roman" w:cs="Times New Roman"/>
          <w:szCs w:val="28"/>
        </w:rPr>
        <w:t>” №10-2013, 30.</w:t>
      </w:r>
    </w:p>
    <w:p w:rsidR="001249B2" w:rsidRPr="00441EE0" w:rsidRDefault="00A444E0" w:rsidP="00804F5A">
      <w:pPr>
        <w:pStyle w:val="6"/>
        <w:tabs>
          <w:tab w:val="left" w:pos="0"/>
        </w:tabs>
        <w:ind w:right="57"/>
        <w:jc w:val="both"/>
        <w:rPr>
          <w:rFonts w:ascii="Times New Roman" w:hAnsi="Times New Roman" w:cs="Times New Roman"/>
          <w:b w:val="0"/>
          <w:bCs w:val="0"/>
          <w:szCs w:val="28"/>
          <w:u w:val="none"/>
        </w:rPr>
      </w:pPr>
      <w:r w:rsidRPr="00441EE0">
        <w:rPr>
          <w:rFonts w:ascii="Times New Roman" w:hAnsi="Times New Roman" w:cs="Times New Roman"/>
          <w:b w:val="0"/>
          <w:bCs w:val="0"/>
          <w:szCs w:val="28"/>
          <w:u w:val="none"/>
        </w:rPr>
        <w:t>Список дополнительной литературы:</w:t>
      </w:r>
    </w:p>
    <w:p w:rsidR="001249B2" w:rsidRPr="00441EE0" w:rsidRDefault="001249B2" w:rsidP="00804F5A">
      <w:pPr>
        <w:ind w:right="57"/>
        <w:jc w:val="both"/>
        <w:rPr>
          <w:rFonts w:ascii="Times New Roman" w:hAnsi="Times New Roman" w:cs="Times New Roman"/>
          <w:szCs w:val="28"/>
        </w:rPr>
      </w:pPr>
      <w:r w:rsidRPr="00441EE0">
        <w:rPr>
          <w:rFonts w:ascii="Times New Roman" w:hAnsi="Times New Roman" w:cs="Times New Roman"/>
          <w:szCs w:val="28"/>
        </w:rPr>
        <w:tab/>
        <w:t>1. Обработка фото и видео.  “</w:t>
      </w:r>
      <w:r w:rsidRPr="00441EE0">
        <w:rPr>
          <w:rFonts w:ascii="Times New Roman" w:hAnsi="Times New Roman" w:cs="Times New Roman"/>
          <w:szCs w:val="28"/>
          <w:lang w:val="en-US"/>
        </w:rPr>
        <w:t>Chip</w:t>
      </w:r>
      <w:r w:rsidRPr="00441EE0">
        <w:rPr>
          <w:rFonts w:ascii="Times New Roman" w:hAnsi="Times New Roman" w:cs="Times New Roman"/>
          <w:szCs w:val="28"/>
        </w:rPr>
        <w:t>” №4-2013, с.61.</w:t>
      </w:r>
    </w:p>
    <w:p w:rsidR="001249B2" w:rsidRPr="00441EE0" w:rsidRDefault="001249B2" w:rsidP="00804F5A">
      <w:pPr>
        <w:ind w:right="57"/>
        <w:jc w:val="both"/>
        <w:rPr>
          <w:rFonts w:ascii="Times New Roman" w:hAnsi="Times New Roman" w:cs="Times New Roman"/>
          <w:szCs w:val="28"/>
        </w:rPr>
      </w:pPr>
      <w:r w:rsidRPr="00441EE0">
        <w:rPr>
          <w:rFonts w:ascii="Times New Roman" w:hAnsi="Times New Roman" w:cs="Times New Roman"/>
          <w:szCs w:val="28"/>
        </w:rPr>
        <w:tab/>
        <w:t>2. Стилизуем фото. Обработка изображений. “</w:t>
      </w:r>
      <w:r w:rsidRPr="00441EE0">
        <w:rPr>
          <w:rFonts w:ascii="Times New Roman" w:hAnsi="Times New Roman" w:cs="Times New Roman"/>
          <w:szCs w:val="28"/>
          <w:lang w:val="en-US"/>
        </w:rPr>
        <w:t>Chip</w:t>
      </w:r>
      <w:r w:rsidRPr="00441EE0">
        <w:rPr>
          <w:rFonts w:ascii="Times New Roman" w:hAnsi="Times New Roman" w:cs="Times New Roman"/>
          <w:szCs w:val="28"/>
        </w:rPr>
        <w:t>” №10-2011, с.124.</w:t>
      </w:r>
    </w:p>
    <w:p w:rsidR="001249B2" w:rsidRPr="00441EE0" w:rsidRDefault="001249B2" w:rsidP="00804F5A">
      <w:pPr>
        <w:ind w:right="57"/>
        <w:jc w:val="both"/>
        <w:rPr>
          <w:rFonts w:ascii="Times New Roman" w:hAnsi="Times New Roman" w:cs="Times New Roman"/>
          <w:szCs w:val="28"/>
        </w:rPr>
      </w:pPr>
      <w:r w:rsidRPr="00441EE0">
        <w:rPr>
          <w:rFonts w:ascii="Times New Roman" w:hAnsi="Times New Roman" w:cs="Times New Roman"/>
          <w:szCs w:val="28"/>
        </w:rPr>
        <w:tab/>
        <w:t xml:space="preserve">3. Том </w:t>
      </w:r>
      <w:proofErr w:type="spellStart"/>
      <w:r w:rsidRPr="00441EE0">
        <w:rPr>
          <w:rFonts w:ascii="Times New Roman" w:hAnsi="Times New Roman" w:cs="Times New Roman"/>
          <w:szCs w:val="28"/>
        </w:rPr>
        <w:t>Энг</w:t>
      </w:r>
      <w:proofErr w:type="spellEnd"/>
      <w:r w:rsidRPr="00441EE0">
        <w:rPr>
          <w:rFonts w:ascii="Times New Roman" w:hAnsi="Times New Roman" w:cs="Times New Roman"/>
          <w:szCs w:val="28"/>
        </w:rPr>
        <w:t xml:space="preserve">. Фотография. Издательство АСТ - </w:t>
      </w:r>
      <w:proofErr w:type="spellStart"/>
      <w:r w:rsidRPr="00441EE0">
        <w:rPr>
          <w:rFonts w:ascii="Times New Roman" w:hAnsi="Times New Roman" w:cs="Times New Roman"/>
          <w:szCs w:val="28"/>
        </w:rPr>
        <w:t>Астрель</w:t>
      </w:r>
      <w:proofErr w:type="spellEnd"/>
      <w:r w:rsidRPr="00441EE0">
        <w:rPr>
          <w:rFonts w:ascii="Times New Roman" w:hAnsi="Times New Roman" w:cs="Times New Roman"/>
          <w:szCs w:val="28"/>
        </w:rPr>
        <w:t>, Москва, 2008 г.</w:t>
      </w:r>
    </w:p>
    <w:p w:rsidR="001249B2" w:rsidRPr="00441EE0" w:rsidRDefault="001249B2" w:rsidP="00804F5A">
      <w:pPr>
        <w:ind w:right="57"/>
        <w:jc w:val="both"/>
        <w:rPr>
          <w:rFonts w:ascii="Times New Roman" w:hAnsi="Times New Roman" w:cs="Times New Roman"/>
          <w:szCs w:val="28"/>
        </w:rPr>
      </w:pPr>
      <w:r w:rsidRPr="00441EE0">
        <w:rPr>
          <w:rFonts w:ascii="Times New Roman" w:hAnsi="Times New Roman" w:cs="Times New Roman"/>
          <w:szCs w:val="28"/>
        </w:rPr>
        <w:tab/>
      </w:r>
      <w:r w:rsidRPr="00441EE0">
        <w:rPr>
          <w:rFonts w:ascii="Times New Roman" w:hAnsi="Times New Roman" w:cs="Times New Roman"/>
          <w:szCs w:val="28"/>
        </w:rPr>
        <w:tab/>
      </w:r>
    </w:p>
    <w:p w:rsidR="001249B2" w:rsidRPr="00441EE0" w:rsidRDefault="00A444E0" w:rsidP="00804F5A">
      <w:pPr>
        <w:pStyle w:val="6"/>
        <w:tabs>
          <w:tab w:val="left" w:pos="0"/>
        </w:tabs>
        <w:ind w:right="57"/>
        <w:jc w:val="both"/>
        <w:rPr>
          <w:rFonts w:ascii="Times New Roman" w:hAnsi="Times New Roman" w:cs="Times New Roman"/>
          <w:szCs w:val="28"/>
        </w:rPr>
      </w:pPr>
      <w:r w:rsidRPr="00441EE0">
        <w:rPr>
          <w:rFonts w:ascii="Times New Roman" w:hAnsi="Times New Roman" w:cs="Times New Roman"/>
          <w:b w:val="0"/>
          <w:bCs w:val="0"/>
          <w:szCs w:val="28"/>
          <w:u w:val="none"/>
        </w:rPr>
        <w:t>Список дополнительной литературы для детей:</w:t>
      </w:r>
    </w:p>
    <w:p w:rsidR="001249B2" w:rsidRPr="00441EE0" w:rsidRDefault="001249B2" w:rsidP="00804F5A">
      <w:pPr>
        <w:numPr>
          <w:ilvl w:val="0"/>
          <w:numId w:val="10"/>
        </w:numPr>
        <w:ind w:left="0" w:right="57"/>
        <w:jc w:val="both"/>
        <w:rPr>
          <w:rFonts w:ascii="Times New Roman" w:hAnsi="Times New Roman" w:cs="Times New Roman"/>
          <w:szCs w:val="28"/>
        </w:rPr>
      </w:pPr>
      <w:r w:rsidRPr="00441EE0">
        <w:rPr>
          <w:rFonts w:ascii="Times New Roman" w:hAnsi="Times New Roman" w:cs="Times New Roman"/>
          <w:szCs w:val="28"/>
        </w:rPr>
        <w:t>Дикая природа. ЭКСМО, Москва, 2010.</w:t>
      </w:r>
    </w:p>
    <w:p w:rsidR="001249B2" w:rsidRPr="00441EE0" w:rsidRDefault="001249B2" w:rsidP="00804F5A">
      <w:pPr>
        <w:numPr>
          <w:ilvl w:val="0"/>
          <w:numId w:val="10"/>
        </w:numPr>
        <w:ind w:left="0" w:right="57"/>
        <w:jc w:val="both"/>
        <w:rPr>
          <w:rFonts w:ascii="Times New Roman" w:hAnsi="Times New Roman" w:cs="Times New Roman"/>
          <w:szCs w:val="28"/>
        </w:rPr>
      </w:pPr>
      <w:r w:rsidRPr="00441EE0">
        <w:rPr>
          <w:rFonts w:ascii="Times New Roman" w:hAnsi="Times New Roman" w:cs="Times New Roman"/>
          <w:szCs w:val="28"/>
        </w:rPr>
        <w:t>Антология советской фотографии. Планета. Москва, 1997.</w:t>
      </w:r>
    </w:p>
    <w:p w:rsidR="001249B2" w:rsidRPr="00441EE0" w:rsidRDefault="001249B2" w:rsidP="00804F5A">
      <w:pPr>
        <w:ind w:right="57"/>
        <w:jc w:val="both"/>
        <w:rPr>
          <w:rFonts w:ascii="Times New Roman" w:hAnsi="Times New Roman" w:cs="Times New Roman"/>
          <w:szCs w:val="28"/>
        </w:rPr>
      </w:pPr>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Приложение</w:t>
      </w:r>
    </w:p>
    <w:p w:rsidR="001249B2" w:rsidRPr="00441EE0" w:rsidRDefault="001249B2" w:rsidP="00804F5A">
      <w:pPr>
        <w:ind w:right="57" w:firstLine="709"/>
        <w:jc w:val="both"/>
        <w:rPr>
          <w:rFonts w:ascii="Times New Roman" w:hAnsi="Times New Roman" w:cs="Times New Roman"/>
          <w:szCs w:val="28"/>
        </w:rPr>
      </w:pPr>
      <w:r w:rsidRPr="00441EE0">
        <w:rPr>
          <w:rFonts w:ascii="Times New Roman" w:hAnsi="Times New Roman" w:cs="Times New Roman"/>
          <w:szCs w:val="28"/>
        </w:rPr>
        <w:t>Освоив программу первого года обучения, обучающиеся приобретают знания:</w:t>
      </w:r>
    </w:p>
    <w:p w:rsidR="001249B2" w:rsidRPr="00441EE0" w:rsidRDefault="006D32F2" w:rsidP="00804F5A">
      <w:pPr>
        <w:numPr>
          <w:ilvl w:val="0"/>
          <w:numId w:val="11"/>
        </w:numPr>
        <w:ind w:left="0" w:right="57"/>
        <w:jc w:val="both"/>
        <w:rPr>
          <w:rFonts w:ascii="Times New Roman" w:hAnsi="Times New Roman" w:cs="Times New Roman"/>
          <w:szCs w:val="28"/>
        </w:rPr>
      </w:pPr>
      <w:r w:rsidRPr="00441EE0">
        <w:rPr>
          <w:rFonts w:ascii="Times New Roman" w:hAnsi="Times New Roman" w:cs="Times New Roman"/>
          <w:szCs w:val="28"/>
        </w:rPr>
        <w:t>о фотокамере.</w:t>
      </w:r>
    </w:p>
    <w:p w:rsidR="006D32F2" w:rsidRPr="00441EE0" w:rsidRDefault="006D32F2" w:rsidP="00804F5A">
      <w:pPr>
        <w:numPr>
          <w:ilvl w:val="0"/>
          <w:numId w:val="11"/>
        </w:numPr>
        <w:ind w:left="0" w:right="57"/>
        <w:jc w:val="both"/>
        <w:rPr>
          <w:rFonts w:ascii="Times New Roman" w:hAnsi="Times New Roman" w:cs="Times New Roman"/>
          <w:szCs w:val="28"/>
        </w:rPr>
      </w:pPr>
      <w:r w:rsidRPr="00441EE0">
        <w:rPr>
          <w:rFonts w:ascii="Times New Roman" w:hAnsi="Times New Roman" w:cs="Times New Roman"/>
          <w:szCs w:val="28"/>
        </w:rPr>
        <w:t>об экспозиции.</w:t>
      </w:r>
    </w:p>
    <w:p w:rsidR="006D32F2" w:rsidRPr="00441EE0" w:rsidRDefault="006D32F2" w:rsidP="00804F5A">
      <w:pPr>
        <w:numPr>
          <w:ilvl w:val="0"/>
          <w:numId w:val="11"/>
        </w:numPr>
        <w:ind w:left="0" w:right="57"/>
        <w:jc w:val="both"/>
        <w:rPr>
          <w:rFonts w:ascii="Times New Roman" w:hAnsi="Times New Roman" w:cs="Times New Roman"/>
          <w:szCs w:val="28"/>
        </w:rPr>
      </w:pPr>
      <w:r w:rsidRPr="00441EE0">
        <w:rPr>
          <w:rFonts w:ascii="Times New Roman" w:hAnsi="Times New Roman" w:cs="Times New Roman"/>
          <w:szCs w:val="28"/>
        </w:rPr>
        <w:t>о композиции.</w:t>
      </w:r>
    </w:p>
    <w:p w:rsidR="006D32F2" w:rsidRPr="00441EE0" w:rsidRDefault="006D32F2" w:rsidP="00804F5A">
      <w:pPr>
        <w:numPr>
          <w:ilvl w:val="0"/>
          <w:numId w:val="11"/>
        </w:numPr>
        <w:ind w:left="0" w:right="57"/>
        <w:jc w:val="both"/>
        <w:rPr>
          <w:rFonts w:ascii="Times New Roman" w:hAnsi="Times New Roman" w:cs="Times New Roman"/>
          <w:szCs w:val="28"/>
        </w:rPr>
      </w:pPr>
      <w:r w:rsidRPr="00441EE0">
        <w:rPr>
          <w:rFonts w:ascii="Times New Roman" w:hAnsi="Times New Roman" w:cs="Times New Roman"/>
          <w:bCs/>
          <w:color w:val="000000"/>
          <w:szCs w:val="28"/>
        </w:rPr>
        <w:t>о цвете и свете в фотографии.</w:t>
      </w:r>
    </w:p>
    <w:p w:rsidR="006D32F2" w:rsidRPr="00441EE0" w:rsidRDefault="006D32F2" w:rsidP="00804F5A">
      <w:pPr>
        <w:numPr>
          <w:ilvl w:val="0"/>
          <w:numId w:val="11"/>
        </w:numPr>
        <w:ind w:left="0" w:right="57"/>
        <w:jc w:val="both"/>
        <w:rPr>
          <w:rFonts w:ascii="Times New Roman" w:hAnsi="Times New Roman" w:cs="Times New Roman"/>
          <w:szCs w:val="28"/>
        </w:rPr>
      </w:pPr>
      <w:r w:rsidRPr="00441EE0">
        <w:rPr>
          <w:rFonts w:ascii="Times New Roman" w:hAnsi="Times New Roman" w:cs="Times New Roman"/>
          <w:bCs/>
          <w:color w:val="000000"/>
          <w:szCs w:val="28"/>
        </w:rPr>
        <w:t>о натюрморте.</w:t>
      </w:r>
    </w:p>
    <w:p w:rsidR="006D32F2" w:rsidRPr="00441EE0" w:rsidRDefault="006D32F2" w:rsidP="00804F5A">
      <w:pPr>
        <w:numPr>
          <w:ilvl w:val="0"/>
          <w:numId w:val="11"/>
        </w:numPr>
        <w:ind w:left="0" w:right="57"/>
        <w:jc w:val="both"/>
        <w:rPr>
          <w:rFonts w:ascii="Times New Roman" w:hAnsi="Times New Roman" w:cs="Times New Roman"/>
          <w:szCs w:val="28"/>
        </w:rPr>
      </w:pPr>
      <w:r w:rsidRPr="00441EE0">
        <w:rPr>
          <w:rFonts w:ascii="Times New Roman" w:hAnsi="Times New Roman" w:cs="Times New Roman"/>
          <w:bCs/>
          <w:color w:val="000000"/>
          <w:szCs w:val="28"/>
        </w:rPr>
        <w:t>о портрете.</w:t>
      </w:r>
    </w:p>
    <w:p w:rsidR="006D32F2" w:rsidRPr="00441EE0" w:rsidRDefault="006D32F2" w:rsidP="00804F5A">
      <w:pPr>
        <w:ind w:right="57"/>
        <w:jc w:val="both"/>
        <w:rPr>
          <w:rFonts w:ascii="Times New Roman" w:hAnsi="Times New Roman" w:cs="Times New Roman"/>
          <w:szCs w:val="28"/>
        </w:rPr>
      </w:pPr>
      <w:r w:rsidRPr="00441EE0">
        <w:rPr>
          <w:rFonts w:ascii="Times New Roman" w:hAnsi="Times New Roman" w:cs="Times New Roman"/>
          <w:szCs w:val="28"/>
        </w:rPr>
        <w:t>Прошедшие курс первого года обучения учащиеся должны уметь:</w:t>
      </w:r>
    </w:p>
    <w:p w:rsidR="006D32F2" w:rsidRPr="00441EE0" w:rsidRDefault="006D32F2" w:rsidP="00804F5A">
      <w:pPr>
        <w:numPr>
          <w:ilvl w:val="0"/>
          <w:numId w:val="12"/>
        </w:numPr>
        <w:ind w:left="0" w:right="57"/>
        <w:jc w:val="both"/>
        <w:rPr>
          <w:rFonts w:ascii="Times New Roman" w:hAnsi="Times New Roman" w:cs="Times New Roman"/>
          <w:color w:val="000000"/>
          <w:szCs w:val="28"/>
        </w:rPr>
      </w:pPr>
      <w:r w:rsidRPr="00441EE0">
        <w:rPr>
          <w:rFonts w:ascii="Times New Roman" w:hAnsi="Times New Roman" w:cs="Times New Roman"/>
          <w:color w:val="000000"/>
          <w:szCs w:val="28"/>
        </w:rPr>
        <w:t>Выполнять съёмку цифровой камерой: наводить на резкость, выбирать точку съёмки, устанавливать диафрагму, определять выдержку.</w:t>
      </w:r>
    </w:p>
    <w:p w:rsidR="006D32F2" w:rsidRPr="00441EE0" w:rsidRDefault="006D32F2" w:rsidP="00804F5A">
      <w:pPr>
        <w:pStyle w:val="af3"/>
        <w:numPr>
          <w:ilvl w:val="0"/>
          <w:numId w:val="12"/>
        </w:numPr>
        <w:spacing w:before="0" w:after="0"/>
        <w:ind w:left="0" w:right="57"/>
        <w:jc w:val="both"/>
        <w:rPr>
          <w:color w:val="000000"/>
          <w:sz w:val="28"/>
          <w:szCs w:val="28"/>
        </w:rPr>
      </w:pPr>
      <w:r w:rsidRPr="00441EE0">
        <w:rPr>
          <w:color w:val="000000"/>
          <w:sz w:val="28"/>
          <w:szCs w:val="28"/>
        </w:rPr>
        <w:t xml:space="preserve">Выполнять съёмку цифровыми фотоаппаратами в различных режимах. </w:t>
      </w:r>
    </w:p>
    <w:p w:rsidR="006D32F2" w:rsidRPr="00441EE0" w:rsidRDefault="006D32F2" w:rsidP="00804F5A">
      <w:pPr>
        <w:pStyle w:val="af3"/>
        <w:numPr>
          <w:ilvl w:val="0"/>
          <w:numId w:val="12"/>
        </w:numPr>
        <w:spacing w:before="0" w:after="0"/>
        <w:ind w:left="0" w:right="57"/>
        <w:jc w:val="both"/>
        <w:rPr>
          <w:color w:val="000000"/>
          <w:sz w:val="28"/>
          <w:szCs w:val="28"/>
        </w:rPr>
      </w:pPr>
      <w:r w:rsidRPr="00441EE0">
        <w:rPr>
          <w:color w:val="000000"/>
          <w:sz w:val="28"/>
          <w:szCs w:val="28"/>
        </w:rPr>
        <w:t>Проводить фотосъёмку с использованием разных диафрагм и режимов выдержки, а также проводить фотосъёмку в разных сочетаниях света и тени. Уметь сравнить полученные снимки.</w:t>
      </w:r>
    </w:p>
    <w:p w:rsidR="006D32F2" w:rsidRPr="00441EE0" w:rsidRDefault="00B6538A" w:rsidP="00804F5A">
      <w:pPr>
        <w:numPr>
          <w:ilvl w:val="0"/>
          <w:numId w:val="12"/>
        </w:numPr>
        <w:ind w:left="0" w:right="57"/>
        <w:jc w:val="both"/>
        <w:rPr>
          <w:rFonts w:ascii="Times New Roman" w:hAnsi="Times New Roman" w:cs="Times New Roman"/>
          <w:szCs w:val="28"/>
        </w:rPr>
      </w:pPr>
      <w:r w:rsidRPr="00441EE0">
        <w:rPr>
          <w:rFonts w:ascii="Times New Roman" w:hAnsi="Times New Roman" w:cs="Times New Roman"/>
          <w:color w:val="000000"/>
          <w:szCs w:val="28"/>
        </w:rPr>
        <w:lastRenderedPageBreak/>
        <w:t>Выполнять съёмку цифровым фотоаппаратом с учётом применения основных правил композиции, составлять композиций.</w:t>
      </w:r>
    </w:p>
    <w:p w:rsidR="00B6538A" w:rsidRPr="00441EE0" w:rsidRDefault="00B6538A" w:rsidP="00804F5A">
      <w:pPr>
        <w:numPr>
          <w:ilvl w:val="0"/>
          <w:numId w:val="12"/>
        </w:numPr>
        <w:ind w:left="0" w:right="57"/>
        <w:jc w:val="both"/>
        <w:rPr>
          <w:rFonts w:ascii="Times New Roman" w:hAnsi="Times New Roman" w:cs="Times New Roman"/>
          <w:szCs w:val="28"/>
        </w:rPr>
      </w:pPr>
      <w:r w:rsidRPr="00441EE0">
        <w:rPr>
          <w:rFonts w:ascii="Times New Roman" w:hAnsi="Times New Roman" w:cs="Times New Roman"/>
          <w:color w:val="000000"/>
          <w:szCs w:val="28"/>
        </w:rPr>
        <w:t>Уметь определить характер освещения при съёмке и настроения снимка с помощью анализа предложенных для этого фотографий.</w:t>
      </w:r>
    </w:p>
    <w:p w:rsidR="00B6538A" w:rsidRPr="00441EE0" w:rsidRDefault="00B6538A" w:rsidP="00804F5A">
      <w:pPr>
        <w:pStyle w:val="af3"/>
        <w:numPr>
          <w:ilvl w:val="0"/>
          <w:numId w:val="12"/>
        </w:numPr>
        <w:spacing w:before="0" w:after="0"/>
        <w:ind w:left="0" w:right="57"/>
        <w:jc w:val="both"/>
        <w:rPr>
          <w:color w:val="000000"/>
          <w:sz w:val="28"/>
          <w:szCs w:val="28"/>
        </w:rPr>
      </w:pPr>
      <w:r w:rsidRPr="00441EE0">
        <w:rPr>
          <w:color w:val="000000"/>
          <w:sz w:val="28"/>
          <w:szCs w:val="28"/>
        </w:rPr>
        <w:t>Проводить фотосъёмку натюрморта при различных вариантах его освещения.</w:t>
      </w:r>
    </w:p>
    <w:p w:rsidR="00B6538A" w:rsidRPr="00441EE0" w:rsidRDefault="00B6538A" w:rsidP="00804F5A">
      <w:pPr>
        <w:numPr>
          <w:ilvl w:val="0"/>
          <w:numId w:val="12"/>
        </w:numPr>
        <w:ind w:left="0" w:right="57"/>
        <w:jc w:val="both"/>
        <w:rPr>
          <w:rFonts w:ascii="Times New Roman" w:hAnsi="Times New Roman" w:cs="Times New Roman"/>
          <w:szCs w:val="28"/>
        </w:rPr>
      </w:pPr>
      <w:r w:rsidRPr="00441EE0">
        <w:rPr>
          <w:rFonts w:ascii="Times New Roman" w:hAnsi="Times New Roman" w:cs="Times New Roman"/>
          <w:color w:val="000000"/>
          <w:szCs w:val="28"/>
        </w:rPr>
        <w:t>Уметь проводить портретную съёмку.</w:t>
      </w:r>
    </w:p>
    <w:p w:rsidR="006D32F2" w:rsidRPr="00441EE0" w:rsidRDefault="006D32F2" w:rsidP="00804F5A">
      <w:pPr>
        <w:ind w:right="57"/>
        <w:jc w:val="both"/>
        <w:rPr>
          <w:rFonts w:ascii="Times New Roman" w:hAnsi="Times New Roman" w:cs="Times New Roman"/>
          <w:szCs w:val="28"/>
        </w:rPr>
      </w:pPr>
    </w:p>
    <w:p w:rsidR="001249B2" w:rsidRPr="00441EE0" w:rsidRDefault="001249B2" w:rsidP="00804F5A">
      <w:pPr>
        <w:pStyle w:val="af3"/>
        <w:spacing w:before="0" w:after="0"/>
        <w:ind w:right="57"/>
        <w:jc w:val="both"/>
        <w:rPr>
          <w:color w:val="000000"/>
          <w:sz w:val="28"/>
          <w:szCs w:val="28"/>
        </w:rPr>
      </w:pPr>
    </w:p>
    <w:p w:rsidR="00537003" w:rsidRPr="00441EE0" w:rsidRDefault="00537003" w:rsidP="00B50871">
      <w:pPr>
        <w:pStyle w:val="af3"/>
        <w:spacing w:before="0" w:after="0"/>
        <w:ind w:right="57"/>
        <w:jc w:val="center"/>
        <w:rPr>
          <w:sz w:val="28"/>
          <w:szCs w:val="28"/>
        </w:rPr>
      </w:pPr>
      <w:r w:rsidRPr="00441EE0">
        <w:rPr>
          <w:sz w:val="28"/>
          <w:szCs w:val="28"/>
        </w:rPr>
        <w:t>УЧЕБНЫЙ ПЛАН 2 ГОДА ОБУЧЕНИЯ</w:t>
      </w:r>
    </w:p>
    <w:p w:rsidR="00D93600" w:rsidRPr="00441EE0" w:rsidRDefault="00D93600" w:rsidP="00804F5A">
      <w:pPr>
        <w:pStyle w:val="af3"/>
        <w:spacing w:before="0" w:after="0"/>
        <w:ind w:right="57"/>
        <w:jc w:val="both"/>
        <w:rPr>
          <w:sz w:val="28"/>
          <w:szCs w:val="28"/>
        </w:rPr>
      </w:pPr>
    </w:p>
    <w:tbl>
      <w:tblPr>
        <w:tblStyle w:val="af4"/>
        <w:tblW w:w="0" w:type="auto"/>
        <w:tblLook w:val="01E0" w:firstRow="1" w:lastRow="1" w:firstColumn="1" w:lastColumn="1" w:noHBand="0" w:noVBand="0"/>
      </w:tblPr>
      <w:tblGrid>
        <w:gridCol w:w="1116"/>
        <w:gridCol w:w="4203"/>
        <w:gridCol w:w="1706"/>
        <w:gridCol w:w="1188"/>
        <w:gridCol w:w="1188"/>
      </w:tblGrid>
      <w:tr w:rsidR="00537003" w:rsidRPr="00441EE0" w:rsidTr="00A444E0">
        <w:trPr>
          <w:trHeight w:val="285"/>
        </w:trPr>
        <w:tc>
          <w:tcPr>
            <w:tcW w:w="1154"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w:t>
            </w:r>
          </w:p>
        </w:tc>
        <w:tc>
          <w:tcPr>
            <w:tcW w:w="4357"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Содержание занятий</w:t>
            </w:r>
          </w:p>
        </w:tc>
        <w:tc>
          <w:tcPr>
            <w:tcW w:w="1754"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Всего час</w:t>
            </w:r>
          </w:p>
        </w:tc>
        <w:tc>
          <w:tcPr>
            <w:tcW w:w="2136" w:type="dxa"/>
            <w:gridSpan w:val="2"/>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Количество часов</w:t>
            </w:r>
          </w:p>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Учебных занятий</w:t>
            </w:r>
          </w:p>
        </w:tc>
      </w:tr>
      <w:tr w:rsidR="00537003" w:rsidRPr="00441EE0" w:rsidTr="00A444E0">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proofErr w:type="spellStart"/>
            <w:r w:rsidRPr="00441EE0">
              <w:rPr>
                <w:rFonts w:ascii="Times New Roman" w:hAnsi="Times New Roman" w:cs="Times New Roman"/>
                <w:szCs w:val="28"/>
              </w:rPr>
              <w:t>Теор</w:t>
            </w:r>
            <w:proofErr w:type="spellEnd"/>
            <w:r w:rsidRPr="00441EE0">
              <w:rPr>
                <w:rFonts w:ascii="Times New Roman" w:hAnsi="Times New Roman" w:cs="Times New Roman"/>
                <w:szCs w:val="28"/>
              </w:rPr>
              <w:t>.</w:t>
            </w:r>
          </w:p>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занятия</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proofErr w:type="spellStart"/>
            <w:r w:rsidRPr="00441EE0">
              <w:rPr>
                <w:rFonts w:ascii="Times New Roman" w:hAnsi="Times New Roman" w:cs="Times New Roman"/>
                <w:szCs w:val="28"/>
              </w:rPr>
              <w:t>Практ</w:t>
            </w:r>
            <w:proofErr w:type="spellEnd"/>
            <w:r w:rsidRPr="00441EE0">
              <w:rPr>
                <w:rFonts w:ascii="Times New Roman" w:hAnsi="Times New Roman" w:cs="Times New Roman"/>
                <w:szCs w:val="28"/>
              </w:rPr>
              <w:t>.</w:t>
            </w:r>
          </w:p>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занятия</w:t>
            </w:r>
          </w:p>
        </w:tc>
      </w:tr>
      <w:tr w:rsidR="00537003" w:rsidRPr="00441EE0" w:rsidTr="00B50871">
        <w:trPr>
          <w:trHeight w:val="350"/>
        </w:trPr>
        <w:tc>
          <w:tcPr>
            <w:tcW w:w="11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w:t>
            </w:r>
          </w:p>
        </w:tc>
        <w:tc>
          <w:tcPr>
            <w:tcW w:w="43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Вводные занятия.</w:t>
            </w:r>
          </w:p>
        </w:tc>
        <w:tc>
          <w:tcPr>
            <w:tcW w:w="17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4</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4</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w:t>
            </w:r>
          </w:p>
        </w:tc>
      </w:tr>
      <w:tr w:rsidR="00537003" w:rsidRPr="00441EE0" w:rsidTr="00B50871">
        <w:trPr>
          <w:trHeight w:val="411"/>
        </w:trPr>
        <w:tc>
          <w:tcPr>
            <w:tcW w:w="11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43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Пейзаж</w:t>
            </w:r>
          </w:p>
        </w:tc>
        <w:tc>
          <w:tcPr>
            <w:tcW w:w="1754"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94</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w:t>
            </w:r>
            <w:r w:rsidR="001F587A" w:rsidRPr="00441EE0">
              <w:rPr>
                <w:rFonts w:ascii="Times New Roman" w:hAnsi="Times New Roman" w:cs="Times New Roman"/>
                <w:szCs w:val="28"/>
              </w:rPr>
              <w:t>4</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9</w:t>
            </w:r>
            <w:r w:rsidR="00537003" w:rsidRPr="00441EE0">
              <w:rPr>
                <w:rFonts w:ascii="Times New Roman" w:hAnsi="Times New Roman" w:cs="Times New Roman"/>
                <w:szCs w:val="28"/>
              </w:rPr>
              <w:t>0</w:t>
            </w:r>
          </w:p>
        </w:tc>
      </w:tr>
      <w:tr w:rsidR="00537003" w:rsidRPr="00441EE0" w:rsidTr="00B50871">
        <w:trPr>
          <w:trHeight w:val="418"/>
        </w:trPr>
        <w:tc>
          <w:tcPr>
            <w:tcW w:w="11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3.</w:t>
            </w:r>
          </w:p>
        </w:tc>
        <w:tc>
          <w:tcPr>
            <w:tcW w:w="4357" w:type="dxa"/>
            <w:tcBorders>
              <w:top w:val="single" w:sz="4" w:space="0" w:color="auto"/>
              <w:left w:val="single" w:sz="4" w:space="0" w:color="auto"/>
              <w:bottom w:val="single" w:sz="4" w:space="0" w:color="auto"/>
              <w:right w:val="single" w:sz="4" w:space="0" w:color="auto"/>
            </w:tcBorders>
          </w:tcPr>
          <w:p w:rsidR="00537003" w:rsidRPr="00441EE0" w:rsidRDefault="00537003" w:rsidP="00B50871">
            <w:pPr>
              <w:pStyle w:val="af3"/>
              <w:spacing w:before="0" w:after="0"/>
              <w:ind w:right="57"/>
              <w:jc w:val="both"/>
              <w:rPr>
                <w:sz w:val="28"/>
                <w:szCs w:val="28"/>
              </w:rPr>
            </w:pPr>
            <w:r w:rsidRPr="00441EE0">
              <w:rPr>
                <w:color w:val="000000"/>
                <w:sz w:val="28"/>
                <w:szCs w:val="28"/>
              </w:rPr>
              <w:t>Репортажная съёмка</w:t>
            </w:r>
          </w:p>
        </w:tc>
        <w:tc>
          <w:tcPr>
            <w:tcW w:w="17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30</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6</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24</w:t>
            </w:r>
          </w:p>
        </w:tc>
      </w:tr>
      <w:tr w:rsidR="00537003" w:rsidRPr="00441EE0" w:rsidTr="00A444E0">
        <w:trPr>
          <w:trHeight w:val="451"/>
        </w:trPr>
        <w:tc>
          <w:tcPr>
            <w:tcW w:w="11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4.</w:t>
            </w:r>
          </w:p>
        </w:tc>
        <w:tc>
          <w:tcPr>
            <w:tcW w:w="4357" w:type="dxa"/>
            <w:tcBorders>
              <w:top w:val="single" w:sz="4" w:space="0" w:color="auto"/>
              <w:left w:val="single" w:sz="4" w:space="0" w:color="auto"/>
              <w:bottom w:val="single" w:sz="4" w:space="0" w:color="auto"/>
              <w:right w:val="single" w:sz="4" w:space="0" w:color="auto"/>
            </w:tcBorders>
          </w:tcPr>
          <w:p w:rsidR="00537003" w:rsidRPr="00441EE0" w:rsidRDefault="00537003" w:rsidP="00B50871">
            <w:pPr>
              <w:pStyle w:val="af3"/>
              <w:spacing w:before="0" w:after="0"/>
              <w:ind w:right="57"/>
              <w:jc w:val="both"/>
              <w:rPr>
                <w:sz w:val="28"/>
                <w:szCs w:val="28"/>
              </w:rPr>
            </w:pPr>
            <w:r w:rsidRPr="00441EE0">
              <w:rPr>
                <w:color w:val="000000"/>
                <w:sz w:val="28"/>
                <w:szCs w:val="28"/>
              </w:rPr>
              <w:t>Техника съёмки</w:t>
            </w:r>
          </w:p>
        </w:tc>
        <w:tc>
          <w:tcPr>
            <w:tcW w:w="17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30</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6</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24</w:t>
            </w:r>
          </w:p>
        </w:tc>
      </w:tr>
      <w:tr w:rsidR="00537003" w:rsidRPr="00441EE0" w:rsidTr="00A444E0">
        <w:trPr>
          <w:trHeight w:val="511"/>
        </w:trPr>
        <w:tc>
          <w:tcPr>
            <w:tcW w:w="11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5.</w:t>
            </w:r>
          </w:p>
        </w:tc>
        <w:tc>
          <w:tcPr>
            <w:tcW w:w="43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color w:val="000000"/>
                <w:szCs w:val="28"/>
              </w:rPr>
              <w:t xml:space="preserve">Работа в </w:t>
            </w:r>
            <w:proofErr w:type="spellStart"/>
            <w:r w:rsidRPr="00441EE0">
              <w:rPr>
                <w:rFonts w:ascii="Times New Roman" w:hAnsi="Times New Roman" w:cs="Times New Roman"/>
                <w:color w:val="000000"/>
                <w:szCs w:val="28"/>
              </w:rPr>
              <w:t>Photoshop</w:t>
            </w:r>
            <w:proofErr w:type="spellEnd"/>
          </w:p>
        </w:tc>
        <w:tc>
          <w:tcPr>
            <w:tcW w:w="17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54</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8</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26</w:t>
            </w:r>
          </w:p>
        </w:tc>
      </w:tr>
      <w:tr w:rsidR="00537003" w:rsidRPr="00441EE0" w:rsidTr="00B50871">
        <w:trPr>
          <w:trHeight w:val="423"/>
        </w:trPr>
        <w:tc>
          <w:tcPr>
            <w:tcW w:w="11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6.</w:t>
            </w:r>
          </w:p>
        </w:tc>
        <w:tc>
          <w:tcPr>
            <w:tcW w:w="43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 xml:space="preserve">Итоговый раздел </w:t>
            </w:r>
          </w:p>
        </w:tc>
        <w:tc>
          <w:tcPr>
            <w:tcW w:w="17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4</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4</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p>
        </w:tc>
      </w:tr>
      <w:tr w:rsidR="00537003" w:rsidRPr="00441EE0" w:rsidTr="00A444E0">
        <w:trPr>
          <w:trHeight w:val="693"/>
        </w:trPr>
        <w:tc>
          <w:tcPr>
            <w:tcW w:w="5511" w:type="dxa"/>
            <w:gridSpan w:val="2"/>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b/>
                <w:szCs w:val="28"/>
              </w:rPr>
            </w:pPr>
            <w:r w:rsidRPr="00441EE0">
              <w:rPr>
                <w:rFonts w:ascii="Times New Roman" w:hAnsi="Times New Roman" w:cs="Times New Roman"/>
                <w:b/>
                <w:szCs w:val="28"/>
              </w:rPr>
              <w:t>ИТОГО:</w:t>
            </w:r>
          </w:p>
        </w:tc>
        <w:tc>
          <w:tcPr>
            <w:tcW w:w="1754"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w:t>
            </w:r>
            <w:r w:rsidR="001F587A" w:rsidRPr="00441EE0">
              <w:rPr>
                <w:rFonts w:ascii="Times New Roman" w:hAnsi="Times New Roman" w:cs="Times New Roman"/>
                <w:szCs w:val="28"/>
              </w:rPr>
              <w:t>16</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1F587A" w:rsidP="00804F5A">
            <w:pPr>
              <w:ind w:right="57"/>
              <w:jc w:val="both"/>
              <w:rPr>
                <w:rFonts w:ascii="Times New Roman" w:hAnsi="Times New Roman" w:cs="Times New Roman"/>
                <w:szCs w:val="28"/>
              </w:rPr>
            </w:pPr>
            <w:r w:rsidRPr="00441EE0">
              <w:rPr>
                <w:rFonts w:ascii="Times New Roman" w:hAnsi="Times New Roman" w:cs="Times New Roman"/>
                <w:szCs w:val="28"/>
              </w:rPr>
              <w:t>52</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w:t>
            </w:r>
            <w:r w:rsidR="001F587A" w:rsidRPr="00441EE0">
              <w:rPr>
                <w:rFonts w:ascii="Times New Roman" w:hAnsi="Times New Roman" w:cs="Times New Roman"/>
                <w:szCs w:val="28"/>
              </w:rPr>
              <w:t>64</w:t>
            </w:r>
          </w:p>
        </w:tc>
      </w:tr>
    </w:tbl>
    <w:p w:rsidR="00A444E0" w:rsidRPr="00441EE0" w:rsidRDefault="00A444E0" w:rsidP="00804F5A">
      <w:pPr>
        <w:ind w:right="57" w:firstLine="709"/>
        <w:jc w:val="both"/>
        <w:rPr>
          <w:rFonts w:ascii="Times New Roman" w:hAnsi="Times New Roman" w:cs="Times New Roman"/>
          <w:szCs w:val="28"/>
        </w:rPr>
      </w:pPr>
    </w:p>
    <w:p w:rsidR="00537003" w:rsidRPr="00441EE0" w:rsidRDefault="00A444E0" w:rsidP="00B50871">
      <w:pPr>
        <w:ind w:right="57" w:firstLine="709"/>
        <w:jc w:val="center"/>
        <w:rPr>
          <w:rFonts w:ascii="Times New Roman" w:hAnsi="Times New Roman" w:cs="Times New Roman"/>
          <w:b/>
          <w:szCs w:val="28"/>
        </w:rPr>
      </w:pPr>
      <w:r w:rsidRPr="00441EE0">
        <w:rPr>
          <w:rFonts w:ascii="Times New Roman" w:hAnsi="Times New Roman" w:cs="Times New Roman"/>
          <w:b/>
          <w:szCs w:val="28"/>
        </w:rPr>
        <w:t>Содержание программы 2-го года обучения</w:t>
      </w:r>
    </w:p>
    <w:p w:rsidR="00537003" w:rsidRPr="00441EE0" w:rsidRDefault="00136609" w:rsidP="00804F5A">
      <w:pPr>
        <w:pStyle w:val="af3"/>
        <w:spacing w:before="0" w:after="0"/>
        <w:ind w:right="57"/>
        <w:jc w:val="both"/>
        <w:rPr>
          <w:color w:val="000000"/>
          <w:sz w:val="28"/>
          <w:szCs w:val="28"/>
        </w:rPr>
      </w:pPr>
      <w:r w:rsidRPr="00441EE0">
        <w:rPr>
          <w:b/>
          <w:bCs/>
          <w:color w:val="000000"/>
          <w:sz w:val="28"/>
          <w:szCs w:val="28"/>
        </w:rPr>
        <w:t>1.</w:t>
      </w:r>
      <w:r w:rsidR="00537003" w:rsidRPr="00441EE0">
        <w:rPr>
          <w:b/>
          <w:bCs/>
          <w:color w:val="000000"/>
          <w:sz w:val="28"/>
          <w:szCs w:val="28"/>
        </w:rPr>
        <w:t xml:space="preserve"> Вводные занятия. - </w:t>
      </w:r>
      <w:r w:rsidR="00537003" w:rsidRPr="00441EE0">
        <w:rPr>
          <w:bCs/>
          <w:color w:val="000000"/>
          <w:sz w:val="28"/>
          <w:szCs w:val="28"/>
        </w:rPr>
        <w:t>4 часа</w:t>
      </w:r>
    </w:p>
    <w:p w:rsidR="00537003" w:rsidRPr="00441EE0" w:rsidRDefault="00537003" w:rsidP="00804F5A">
      <w:pPr>
        <w:pStyle w:val="af3"/>
        <w:spacing w:before="0" w:after="0"/>
        <w:ind w:right="57"/>
        <w:jc w:val="both"/>
        <w:rPr>
          <w:b/>
          <w:bCs/>
          <w:color w:val="000000"/>
          <w:sz w:val="28"/>
          <w:szCs w:val="28"/>
        </w:rPr>
      </w:pPr>
      <w:r w:rsidRPr="00441EE0">
        <w:rPr>
          <w:color w:val="000000"/>
          <w:sz w:val="28"/>
          <w:szCs w:val="28"/>
        </w:rPr>
        <w:t xml:space="preserve">Техника безопасности при работе в классе и на улице.  Знакомство с правилами ПДД. Введение в программу: содержание и порядок обучения. </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9. Пейзаж. – </w:t>
      </w:r>
      <w:r w:rsidR="001F587A" w:rsidRPr="00441EE0">
        <w:rPr>
          <w:b/>
          <w:bCs/>
          <w:color w:val="000000"/>
          <w:sz w:val="28"/>
          <w:szCs w:val="28"/>
        </w:rPr>
        <w:t>94</w:t>
      </w:r>
      <w:r w:rsidRPr="00441EE0">
        <w:rPr>
          <w:bCs/>
          <w:color w:val="000000"/>
          <w:sz w:val="28"/>
          <w:szCs w:val="28"/>
        </w:rPr>
        <w:t xml:space="preserve"> час</w:t>
      </w:r>
      <w:r w:rsidR="001F587A" w:rsidRPr="00441EE0">
        <w:rPr>
          <w:bCs/>
          <w:color w:val="000000"/>
          <w:sz w:val="28"/>
          <w:szCs w:val="28"/>
        </w:rPr>
        <w:t>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9.1. Композиция в пейзаже.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Образ пейзажа. Летний пейзаж, зимний пейзаж, городской пейзаж, архитектура. Особенности съёмки каждого жанра. Выбор аппаратуры, изучение объекта съёмки, условия съёмки. Выделение в снимке главного, акцентирование на нём внимания зрителя.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Выполнение основных правил построения кадра в пейзаже.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8.2. Фактор освещения.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Роль освещения в процессе съёмки. Характер освещения. Распределение света и тени на объекте съёмки. Тональное решение при съёмке. Роль положения солнца в процессе съёмки. Изучение объекта съёмки в различных световых условиях.</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Практические занятия. Съёмка пейзажа. Самостоятельное индивидуальное и коллективное фотографирование на даче, в походах, экскурсиях, на пленэре и т.д. Обработка отснятого материала в студии. Анализ результатов работы.</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8.3. Городской пейзаж.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Особенности съёмки городского пейзажа. Выбор места, аппаратуры, изучение объекта съёмки. Композиционное построение кадра.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городского пейзажа.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8.4. Архитектура.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Особенности съёмки архитектуры. Выбор места, аппаратуры, изучение объекта съёмки. Композиционное построение кадра. Использование света при съёмке.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архитектурных памятников и современной архитектуры. Обработка материала, анализ.</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8.5. Ракурс, перспектива, фрагмент.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понятия и значения ракурса, перспективы и фрагмента при съёмке пейзажа. Использование этих данных при практической съёмке.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Анализ отснятого материала. Изучение и анализ работ мастеров живописи.</w:t>
      </w:r>
    </w:p>
    <w:p w:rsidR="00537003" w:rsidRPr="00441EE0" w:rsidRDefault="00537003" w:rsidP="00804F5A">
      <w:pPr>
        <w:pStyle w:val="af3"/>
        <w:spacing w:before="0" w:after="0"/>
        <w:ind w:right="57"/>
        <w:jc w:val="both"/>
        <w:rPr>
          <w:b/>
          <w:bCs/>
          <w:color w:val="000000"/>
          <w:sz w:val="28"/>
          <w:szCs w:val="28"/>
        </w:rPr>
      </w:pPr>
      <w:r w:rsidRPr="00441EE0">
        <w:rPr>
          <w:b/>
          <w:bCs/>
          <w:color w:val="000000"/>
          <w:sz w:val="28"/>
          <w:szCs w:val="28"/>
        </w:rPr>
        <w:t xml:space="preserve">Раздел 9. Репортажная съёмка – 30 часов.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9.1. Основные правила и требования к репортажной съёмке.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Изучение обстановки. Выбор аппаратуры и съёмочного материала. Серия, очерк, портрет.</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различных мероприятий в Центре и вне территории Центр. Обработка материала. Анализ.</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9.2. Съёмка торжественных мероприятий.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Изучение объекта съёмки. Выбор аппаратуры, съёмочного материала. Основные правила съёмки мероприятий. Внеклассная съёмка (дом, школа, город и т.д.).</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Обработка материала в студии, анализ полученных результатов съёмки торжественных мероприятий.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9.3. Съёмка спортивных мероприятий.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Изучение объектов съёмки. Выбор вида спорта, изучение наиболее динамичных мест. Выбор фотоаппаратуры. Особенности съёмки спорта.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в спортзале школы, на стадионах и т.д. Обработка отснятого материала. Анализ проведённых съёмок.</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Раздел 10. Техника съёмки</w:t>
      </w:r>
      <w:r w:rsidRPr="00441EE0">
        <w:rPr>
          <w:color w:val="000000"/>
          <w:sz w:val="28"/>
          <w:szCs w:val="28"/>
        </w:rPr>
        <w:t>.  – 30 часов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10.1. Штативы, </w:t>
      </w:r>
      <w:proofErr w:type="spellStart"/>
      <w:r w:rsidRPr="00441EE0">
        <w:rPr>
          <w:color w:val="000000"/>
          <w:sz w:val="28"/>
          <w:szCs w:val="28"/>
        </w:rPr>
        <w:t>моноподы</w:t>
      </w:r>
      <w:proofErr w:type="spellEnd"/>
      <w:r w:rsidRPr="00441EE0">
        <w:rPr>
          <w:color w:val="000000"/>
          <w:sz w:val="28"/>
          <w:szCs w:val="28"/>
        </w:rPr>
        <w:t xml:space="preserve"> и другие опоры.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Основные требования к съёмке с учётом использования штативов, </w:t>
      </w:r>
      <w:proofErr w:type="spellStart"/>
      <w:r w:rsidRPr="00441EE0">
        <w:rPr>
          <w:color w:val="000000"/>
          <w:sz w:val="28"/>
          <w:szCs w:val="28"/>
        </w:rPr>
        <w:t>моноподов</w:t>
      </w:r>
      <w:proofErr w:type="spellEnd"/>
      <w:r w:rsidRPr="00441EE0">
        <w:rPr>
          <w:color w:val="000000"/>
          <w:sz w:val="28"/>
          <w:szCs w:val="28"/>
        </w:rPr>
        <w:t xml:space="preserve"> и т.д. Характеристики штативов, </w:t>
      </w:r>
      <w:proofErr w:type="spellStart"/>
      <w:r w:rsidRPr="00441EE0">
        <w:rPr>
          <w:color w:val="000000"/>
          <w:sz w:val="28"/>
          <w:szCs w:val="28"/>
        </w:rPr>
        <w:t>моноподов</w:t>
      </w:r>
      <w:proofErr w:type="spellEnd"/>
      <w:r w:rsidRPr="00441EE0">
        <w:rPr>
          <w:color w:val="000000"/>
          <w:sz w:val="28"/>
          <w:szCs w:val="28"/>
        </w:rPr>
        <w:t>.</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Использование штативов и других опор в различных световых условиях 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10.2. Приёмы скрытой съёмки.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Характеристика скрытой съёмки. Выбор фотоаппаратуры и объектов съёмки. Основные приёмы ведения скрытой 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Практические занятия. Отработка приёмов скрытой съёмки в студии. Обработка отснятого материала и его анализ.</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10.3. </w:t>
      </w:r>
      <w:proofErr w:type="spellStart"/>
      <w:r w:rsidRPr="00441EE0">
        <w:rPr>
          <w:color w:val="000000"/>
          <w:sz w:val="28"/>
          <w:szCs w:val="28"/>
        </w:rPr>
        <w:t>Фотопавильоны</w:t>
      </w:r>
      <w:proofErr w:type="spellEnd"/>
      <w:r w:rsidRPr="00441EE0">
        <w:rPr>
          <w:color w:val="000000"/>
          <w:sz w:val="28"/>
          <w:szCs w:val="28"/>
        </w:rPr>
        <w:t xml:space="preserve"> – пространство для студийной съемки.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Характеристика </w:t>
      </w:r>
      <w:proofErr w:type="spellStart"/>
      <w:r w:rsidRPr="00441EE0">
        <w:rPr>
          <w:color w:val="000000"/>
          <w:sz w:val="28"/>
          <w:szCs w:val="28"/>
        </w:rPr>
        <w:t>фотопавильона</w:t>
      </w:r>
      <w:proofErr w:type="spellEnd"/>
      <w:r w:rsidRPr="00441EE0">
        <w:rPr>
          <w:color w:val="000000"/>
          <w:sz w:val="28"/>
          <w:szCs w:val="28"/>
        </w:rPr>
        <w:t xml:space="preserve"> студии. Оборудование (светотехника, </w:t>
      </w:r>
      <w:proofErr w:type="spellStart"/>
      <w:r w:rsidRPr="00441EE0">
        <w:rPr>
          <w:color w:val="000000"/>
          <w:sz w:val="28"/>
          <w:szCs w:val="28"/>
        </w:rPr>
        <w:t>фотоштативы</w:t>
      </w:r>
      <w:proofErr w:type="spellEnd"/>
      <w:r w:rsidRPr="00441EE0">
        <w:rPr>
          <w:color w:val="000000"/>
          <w:sz w:val="28"/>
          <w:szCs w:val="28"/>
        </w:rPr>
        <w:t>, фоны, фотоаппаратура, реквизиты для съемки натюрмортов, гипсы).</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портрета, натюрморта, портфолио, макросъёмка. Обработка отснятого материала в студии и его анализ.</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11. Работа в </w:t>
      </w:r>
      <w:proofErr w:type="spellStart"/>
      <w:r w:rsidRPr="00441EE0">
        <w:rPr>
          <w:b/>
          <w:bCs/>
          <w:color w:val="000000"/>
          <w:sz w:val="28"/>
          <w:szCs w:val="28"/>
        </w:rPr>
        <w:t>Photoshop</w:t>
      </w:r>
      <w:proofErr w:type="spellEnd"/>
      <w:r w:rsidRPr="00441EE0">
        <w:rPr>
          <w:b/>
          <w:bCs/>
          <w:color w:val="000000"/>
          <w:sz w:val="28"/>
          <w:szCs w:val="28"/>
        </w:rPr>
        <w:t xml:space="preserve"> – </w:t>
      </w:r>
      <w:r w:rsidRPr="00441EE0">
        <w:rPr>
          <w:bCs/>
          <w:color w:val="000000"/>
          <w:sz w:val="28"/>
          <w:szCs w:val="28"/>
        </w:rPr>
        <w:t>54 часа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11.1. Введение. ТБ. Теоретические основы компьютерной графики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Понятие компьютерной графики. Области применения и место компьютерной графики в современном мире. Двумерная и трёхмерная графика. Общая характеристика курса «Компьютерная графика: </w:t>
      </w:r>
      <w:proofErr w:type="spellStart"/>
      <w:r w:rsidRPr="00441EE0">
        <w:rPr>
          <w:color w:val="000000"/>
          <w:sz w:val="28"/>
          <w:szCs w:val="28"/>
        </w:rPr>
        <w:t>Adobe</w:t>
      </w:r>
      <w:proofErr w:type="spellEnd"/>
      <w:r w:rsidRPr="00441EE0">
        <w:rPr>
          <w:color w:val="000000"/>
          <w:sz w:val="28"/>
          <w:szCs w:val="28"/>
        </w:rPr>
        <w:t xml:space="preserve"> </w:t>
      </w:r>
      <w:proofErr w:type="spellStart"/>
      <w:r w:rsidRPr="00441EE0">
        <w:rPr>
          <w:color w:val="000000"/>
          <w:sz w:val="28"/>
          <w:szCs w:val="28"/>
        </w:rPr>
        <w:t>Photoshop</w:t>
      </w:r>
      <w:proofErr w:type="spellEnd"/>
      <w:r w:rsidRPr="00441EE0">
        <w:rPr>
          <w:color w:val="000000"/>
          <w:sz w:val="28"/>
          <w:szCs w:val="28"/>
        </w:rPr>
        <w:t xml:space="preserve">». Векторная и растровая графика. Обзор графических редакторов. Назначение и возможности программы </w:t>
      </w:r>
      <w:proofErr w:type="spellStart"/>
      <w:r w:rsidRPr="00441EE0">
        <w:rPr>
          <w:color w:val="000000"/>
          <w:sz w:val="28"/>
          <w:szCs w:val="28"/>
        </w:rPr>
        <w:t>Adobe</w:t>
      </w:r>
      <w:proofErr w:type="spellEnd"/>
      <w:r w:rsidRPr="00441EE0">
        <w:rPr>
          <w:color w:val="000000"/>
          <w:sz w:val="28"/>
          <w:szCs w:val="28"/>
        </w:rPr>
        <w:t xml:space="preserve"> </w:t>
      </w:r>
      <w:proofErr w:type="spellStart"/>
      <w:r w:rsidRPr="00441EE0">
        <w:rPr>
          <w:color w:val="000000"/>
          <w:sz w:val="28"/>
          <w:szCs w:val="28"/>
        </w:rPr>
        <w:t>Photoshop</w:t>
      </w:r>
      <w:proofErr w:type="spellEnd"/>
      <w:r w:rsidRPr="00441EE0">
        <w:rPr>
          <w:color w:val="000000"/>
          <w:sz w:val="28"/>
          <w:szCs w:val="28"/>
        </w:rPr>
        <w:t xml:space="preserve">. Интерфейс программы </w:t>
      </w:r>
      <w:proofErr w:type="spellStart"/>
      <w:r w:rsidRPr="00441EE0">
        <w:rPr>
          <w:color w:val="000000"/>
          <w:sz w:val="28"/>
          <w:szCs w:val="28"/>
        </w:rPr>
        <w:t>Adobe</w:t>
      </w:r>
      <w:proofErr w:type="spellEnd"/>
      <w:r w:rsidRPr="00441EE0">
        <w:rPr>
          <w:color w:val="000000"/>
          <w:sz w:val="28"/>
          <w:szCs w:val="28"/>
        </w:rPr>
        <w:t xml:space="preserve"> </w:t>
      </w:r>
      <w:proofErr w:type="spellStart"/>
      <w:r w:rsidRPr="00441EE0">
        <w:rPr>
          <w:color w:val="000000"/>
          <w:sz w:val="28"/>
          <w:szCs w:val="28"/>
        </w:rPr>
        <w:t>Photoshop</w:t>
      </w:r>
      <w:proofErr w:type="spellEnd"/>
      <w:r w:rsidRPr="00441EE0">
        <w:rPr>
          <w:color w:val="000000"/>
          <w:sz w:val="28"/>
          <w:szCs w:val="28"/>
        </w:rPr>
        <w:t xml:space="preserve"> CS. Способы представления графической информации. Виды графической информации. Разделение цифровых изображений на </w:t>
      </w:r>
      <w:proofErr w:type="gramStart"/>
      <w:r w:rsidRPr="00441EE0">
        <w:rPr>
          <w:color w:val="000000"/>
          <w:sz w:val="28"/>
          <w:szCs w:val="28"/>
        </w:rPr>
        <w:t>растровые</w:t>
      </w:r>
      <w:proofErr w:type="gramEnd"/>
      <w:r w:rsidRPr="00441EE0">
        <w:rPr>
          <w:color w:val="000000"/>
          <w:sz w:val="28"/>
          <w:szCs w:val="28"/>
        </w:rPr>
        <w:t xml:space="preserve"> и векторные. Достоинства и недостатки растровой графики. Достоинства и недостатки векторной графики. Обзор графических редакторов. Растровые и векторные графические редакторы. Графический редактор </w:t>
      </w:r>
      <w:proofErr w:type="spellStart"/>
      <w:r w:rsidRPr="00441EE0">
        <w:rPr>
          <w:color w:val="000000"/>
          <w:sz w:val="28"/>
          <w:szCs w:val="28"/>
        </w:rPr>
        <w:t>Adobe</w:t>
      </w:r>
      <w:proofErr w:type="spellEnd"/>
      <w:r w:rsidRPr="00441EE0">
        <w:rPr>
          <w:color w:val="000000"/>
          <w:sz w:val="28"/>
          <w:szCs w:val="28"/>
        </w:rPr>
        <w:t xml:space="preserve"> </w:t>
      </w:r>
      <w:proofErr w:type="spellStart"/>
      <w:r w:rsidRPr="00441EE0">
        <w:rPr>
          <w:color w:val="000000"/>
          <w:sz w:val="28"/>
          <w:szCs w:val="28"/>
        </w:rPr>
        <w:t>Photoshop</w:t>
      </w:r>
      <w:proofErr w:type="spellEnd"/>
      <w:r w:rsidRPr="00441EE0">
        <w:rPr>
          <w:color w:val="000000"/>
          <w:sz w:val="28"/>
          <w:szCs w:val="28"/>
        </w:rPr>
        <w:t>: назначение, возможности и области применения.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Сравнение векторных и растровых изображений. Знакомство с растровыми и векторными графическими редакторами.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11.2.Обработка изображений с помощью компьютера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Ввод, вывод, создание и обработка изображений с помощью компьютера.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Графические устройства ввода-вывода: монитор, принтер, сканер. Способы ввода информации в компьютер. Способы вывода графики. Способы обработки изображений. Структура и компоненты пользовательского интерфейса программы: меню, панели, палитры и т.д.</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Практические занятия. Сканирование, загрузка с цифровой фото- или видеокамеры, рисование с помощью мыши. Вывод на монитор или телевизор, печать с помощью принтера. Ретуширование, изменение размера, обрезание, повторная выборка, фильтрация, фотомонтаж. Освоение базовых навыков работы в программе </w:t>
      </w:r>
      <w:proofErr w:type="spellStart"/>
      <w:r w:rsidRPr="00441EE0">
        <w:rPr>
          <w:color w:val="000000"/>
          <w:sz w:val="28"/>
          <w:szCs w:val="28"/>
        </w:rPr>
        <w:t>Adobe</w:t>
      </w:r>
      <w:proofErr w:type="spellEnd"/>
      <w:r w:rsidRPr="00441EE0">
        <w:rPr>
          <w:color w:val="000000"/>
          <w:sz w:val="28"/>
          <w:szCs w:val="28"/>
        </w:rPr>
        <w:t xml:space="preserve"> </w:t>
      </w:r>
      <w:proofErr w:type="spellStart"/>
      <w:r w:rsidRPr="00441EE0">
        <w:rPr>
          <w:color w:val="000000"/>
          <w:sz w:val="28"/>
          <w:szCs w:val="28"/>
        </w:rPr>
        <w:t>Photoshop</w:t>
      </w:r>
      <w:proofErr w:type="spellEnd"/>
      <w:r w:rsidRPr="00441EE0">
        <w:rPr>
          <w:color w:val="000000"/>
          <w:sz w:val="28"/>
          <w:szCs w:val="28"/>
        </w:rPr>
        <w:t>: создание и открытие документов, управление режимами просмотра, отмена действий и т.д.</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11.3.Инструменты выделения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Единицы измерения размера изображения. Понятие разрешения изображения.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Выделение областей.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Использование различных инструментов выделения. Перемещение и изменение границы выделения. Преобразования над выделенной областью. Кадрирование изображения.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Практические занятия. Прямоугольные, квадратные, овальные и круглые выделения. Перемещение рамки выделения по ходу ее создания. Выделение от центральной точки. Инструмент Рамка. Кадрирование (с заданным размером, с Перспективой). Виньетирование. Создание рамки изображения. Поворот изображения: произвольный, с использованием Инструмента Линейка. Выделение инструментом Волшебная палочка. Выделение инструментом Лассо и Магнитное лассо.</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11.4. Настройка изображения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Команды </w:t>
      </w:r>
      <w:proofErr w:type="spellStart"/>
      <w:r w:rsidRPr="00441EE0">
        <w:rPr>
          <w:color w:val="000000"/>
          <w:sz w:val="28"/>
          <w:szCs w:val="28"/>
        </w:rPr>
        <w:t>автокоррекции</w:t>
      </w:r>
      <w:proofErr w:type="spellEnd"/>
      <w:r w:rsidRPr="00441EE0">
        <w:rPr>
          <w:color w:val="000000"/>
          <w:sz w:val="28"/>
          <w:szCs w:val="28"/>
        </w:rPr>
        <w:t xml:space="preserve">, яркость и контрастность; цветовой баланс; контраст, цветовой тон и насыщенность. Улучшение оттенков и контраста, коррекция экспозиции с помощью корректирующих слоев. Цветовая </w:t>
      </w:r>
      <w:proofErr w:type="spellStart"/>
      <w:r w:rsidRPr="00441EE0">
        <w:rPr>
          <w:color w:val="000000"/>
          <w:sz w:val="28"/>
          <w:szCs w:val="28"/>
        </w:rPr>
        <w:t>автокоррекция</w:t>
      </w:r>
      <w:proofErr w:type="spellEnd"/>
      <w:r w:rsidRPr="00441EE0">
        <w:rPr>
          <w:color w:val="000000"/>
          <w:sz w:val="28"/>
          <w:szCs w:val="28"/>
        </w:rPr>
        <w:t>.</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Практические занятия. Восстановление нечеткой оцифрованной фотографии. Настройка яркости. Изменение размера. Подготовка изображения к печати. </w:t>
      </w:r>
      <w:proofErr w:type="spellStart"/>
      <w:r w:rsidRPr="00441EE0">
        <w:rPr>
          <w:color w:val="000000"/>
          <w:sz w:val="28"/>
          <w:szCs w:val="28"/>
        </w:rPr>
        <w:t>Оцвечивание</w:t>
      </w:r>
      <w:proofErr w:type="spellEnd"/>
      <w:r w:rsidRPr="00441EE0">
        <w:rPr>
          <w:color w:val="000000"/>
          <w:sz w:val="28"/>
          <w:szCs w:val="28"/>
        </w:rPr>
        <w:t xml:space="preserve"> черно-белой фотографии. Удаление эффекта красных глаз (1-й способ).</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11.5.Работа со слоями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Понятие слоя. Автоматическое создание слоя при копировании. Ручное создание слоя. Общие сведения о слоях.</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Операции над слоями. Просмотр информации на палитре Слои, переименование, копирование в другой файл, дублирование, удаление. Просмотр отдельных слоев. Изменение порядка слоев. Изменение непрозрачности и режима перехода слоя. Смешивание слоев. Стили слоя. Слияние слоев. Удаление эффекта красных глаз (2-й способ).</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11.6.Инструменты восстановления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Инструменты ретуширования изображения. Способы и инструменты устранения дефектов изображений. Проблемы старых фотографий (удаление царапин, трещин, рваных краев, пятен, оттенков, ненужных элементов). Штамп. Лечащая кисть и Заплатка.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Восстановление и реставрация старых фотографий.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11.7. Работа с «масками» слоя.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Режимы для работы с выделенными областями: стандартный и режим быстрой маски. Уточнение предварительно созданного выделения в режиме быстрой маски. Использование каналов и режима быстрой маски.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Удаление эффекта красных глаз (3-й способ). Работа с масками слоя: создание, управление (</w:t>
      </w:r>
      <w:proofErr w:type="spellStart"/>
      <w:r w:rsidRPr="00441EE0">
        <w:rPr>
          <w:color w:val="000000"/>
          <w:sz w:val="28"/>
          <w:szCs w:val="28"/>
        </w:rPr>
        <w:t>вкл</w:t>
      </w:r>
      <w:proofErr w:type="spellEnd"/>
      <w:r w:rsidRPr="00441EE0">
        <w:rPr>
          <w:color w:val="000000"/>
          <w:sz w:val="28"/>
          <w:szCs w:val="28"/>
        </w:rPr>
        <w:t>/</w:t>
      </w:r>
      <w:proofErr w:type="spellStart"/>
      <w:proofErr w:type="gramStart"/>
      <w:r w:rsidRPr="00441EE0">
        <w:rPr>
          <w:color w:val="000000"/>
          <w:sz w:val="28"/>
          <w:szCs w:val="28"/>
        </w:rPr>
        <w:t>выкл</w:t>
      </w:r>
      <w:proofErr w:type="spellEnd"/>
      <w:proofErr w:type="gramEnd"/>
      <w:r w:rsidRPr="00441EE0">
        <w:rPr>
          <w:color w:val="000000"/>
          <w:sz w:val="28"/>
          <w:szCs w:val="28"/>
        </w:rPr>
        <w:t>, просмотр, перемещение, создание выделенной области, снятие) маски слоя.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11.8.Использование фильтров.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Классификация фильтров. Стилизация фотографий с помощью последовательного применения фильтров.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Создание «Развивающийся российский флаг», «Фантастический букет», «Получение из фото карандашного рисунка», «Получение из фото картины, написанной маслом», «Получение из фото картины написанной сухой кистью», «Получение из фото заготовки для мозаики».</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lastRenderedPageBreak/>
        <w:t xml:space="preserve">12. Итоговый раздел. </w:t>
      </w:r>
      <w:r w:rsidRPr="00441EE0">
        <w:rPr>
          <w:bCs/>
          <w:color w:val="000000"/>
          <w:sz w:val="28"/>
          <w:szCs w:val="28"/>
        </w:rPr>
        <w:t>- 4 часа</w:t>
      </w:r>
    </w:p>
    <w:p w:rsidR="00537003" w:rsidRPr="00441EE0" w:rsidRDefault="00537003" w:rsidP="00804F5A">
      <w:pPr>
        <w:pStyle w:val="af3"/>
        <w:spacing w:before="0" w:after="0"/>
        <w:ind w:right="57" w:firstLine="709"/>
        <w:jc w:val="both"/>
        <w:rPr>
          <w:color w:val="000000"/>
          <w:sz w:val="28"/>
          <w:szCs w:val="28"/>
        </w:rPr>
      </w:pPr>
      <w:r w:rsidRPr="00441EE0">
        <w:rPr>
          <w:color w:val="000000"/>
          <w:sz w:val="28"/>
          <w:szCs w:val="28"/>
        </w:rPr>
        <w:t>Просмотр и обсуждение творческих работ, сделанных обучающимися в течение учебного года. Подведение итогов работы за год.</w:t>
      </w:r>
    </w:p>
    <w:p w:rsidR="00B6538A" w:rsidRPr="00441EE0" w:rsidRDefault="00B6538A" w:rsidP="00804F5A">
      <w:pPr>
        <w:pStyle w:val="af3"/>
        <w:spacing w:before="0" w:after="0"/>
        <w:ind w:right="57"/>
        <w:jc w:val="both"/>
        <w:rPr>
          <w:sz w:val="28"/>
          <w:szCs w:val="28"/>
        </w:rPr>
      </w:pPr>
      <w:r w:rsidRPr="00441EE0">
        <w:rPr>
          <w:sz w:val="28"/>
          <w:szCs w:val="28"/>
        </w:rPr>
        <w:t>Методическое обеспечение программы 2-го года обучения</w:t>
      </w: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Основные формы занятий во второй год обучения – беседы, практические занятия, выставки, экскурсии и др. С целью обеспечения комфортной эмоциональной среды, з</w:t>
      </w:r>
      <w:r w:rsidRPr="00441EE0">
        <w:rPr>
          <w:rFonts w:ascii="Times New Roman" w:hAnsi="Times New Roman" w:cs="Times New Roman"/>
          <w:iCs/>
          <w:szCs w:val="28"/>
        </w:rPr>
        <w:t>анятия проводятся с переключением видов деятельности, с игровыми моментами (соответственно возрасту учащихся).</w:t>
      </w:r>
      <w:r w:rsidRPr="00441EE0">
        <w:rPr>
          <w:rFonts w:ascii="Times New Roman" w:hAnsi="Times New Roman" w:cs="Times New Roman"/>
          <w:szCs w:val="28"/>
        </w:rPr>
        <w:t xml:space="preserve">  Форма организации занятий групповая и по звеньям, что позволяет педагогу уделить внимание каждому обучающемуся с учетом его возраста, склонностей, уже имеющегося опыта, уровня развития и темпа усвоения знаний.</w:t>
      </w: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Основные методы работы для реализации программы во второй год обучения – объяснительно-иллюстративный и репродуктивный. </w:t>
      </w: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Большое значение в обучении фотоделу занимают съемки в </w:t>
      </w:r>
      <w:r w:rsidRPr="00441EE0">
        <w:rPr>
          <w:rFonts w:ascii="Times New Roman" w:hAnsi="Times New Roman" w:cs="Times New Roman"/>
          <w:iCs/>
          <w:szCs w:val="28"/>
        </w:rPr>
        <w:t>классических жанрах</w:t>
      </w:r>
      <w:r w:rsidRPr="00441EE0">
        <w:rPr>
          <w:rFonts w:ascii="Times New Roman" w:hAnsi="Times New Roman" w:cs="Times New Roman"/>
          <w:szCs w:val="28"/>
        </w:rPr>
        <w:t xml:space="preserve">: портрет,  пейзаж (городской, вечерний, горный, морской), жанровые снимки (праздники, спорт и </w:t>
      </w:r>
      <w:proofErr w:type="spellStart"/>
      <w:proofErr w:type="gramStart"/>
      <w:r w:rsidRPr="00441EE0">
        <w:rPr>
          <w:rFonts w:ascii="Times New Roman" w:hAnsi="Times New Roman" w:cs="Times New Roman"/>
          <w:szCs w:val="28"/>
        </w:rPr>
        <w:t>др</w:t>
      </w:r>
      <w:proofErr w:type="spellEnd"/>
      <w:proofErr w:type="gramEnd"/>
      <w:r w:rsidRPr="00441EE0">
        <w:rPr>
          <w:rFonts w:ascii="Times New Roman" w:hAnsi="Times New Roman" w:cs="Times New Roman"/>
          <w:szCs w:val="28"/>
        </w:rPr>
        <w:t>), репортаж (экскурсии на выставку, в музей, школу), натюрморт, макросъемка (растения, насекомые и т.п.),  обозначенные в фотоконкурсах.</w:t>
      </w: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Часть съемок организуется на улице, особенно в солнечные дни, что заодно способствует оздоровлению и отдыху детей, в пределах 1-100 м от класса. На более удаленных объектах, экскурсиях съемки проводятся с сокращенным составом, и, как правило, в сопровождении родителей, перед выходом проводится инструктаж. Учебные съемки проводятся также и в  помещении, в зависимости от темы, но без применения специального лабораторного осветительного оборудования (из-за его отсутствия).</w:t>
      </w: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Распечатка фоторабот  для обучения производится на черно-белом принтере, а для фотоконкурсов и выставок - в фотосалоне  на цветном принтере. </w:t>
      </w:r>
    </w:p>
    <w:p w:rsidR="00B6538A" w:rsidRPr="00441EE0" w:rsidRDefault="00B6538A" w:rsidP="00804F5A">
      <w:pPr>
        <w:ind w:right="57" w:firstLine="709"/>
        <w:jc w:val="both"/>
        <w:rPr>
          <w:rFonts w:ascii="Times New Roman" w:hAnsi="Times New Roman" w:cs="Times New Roman"/>
          <w:szCs w:val="28"/>
        </w:rPr>
      </w:pP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В качестве дидактических материалов используются:</w:t>
      </w:r>
    </w:p>
    <w:p w:rsidR="00B6538A" w:rsidRPr="00441EE0" w:rsidRDefault="00B6538A"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тесты для проверки знаний по фотоделу (технические термины, названия, детали фотоаппаратуры);</w:t>
      </w:r>
    </w:p>
    <w:p w:rsidR="00B6538A" w:rsidRPr="00441EE0" w:rsidRDefault="00B6538A"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 xml:space="preserve">тематические карточки (снаряжение фотографа, области применения фотографии, </w:t>
      </w:r>
      <w:proofErr w:type="spellStart"/>
      <w:r w:rsidRPr="00441EE0">
        <w:rPr>
          <w:rFonts w:ascii="Times New Roman" w:hAnsi="Times New Roman" w:cs="Times New Roman"/>
          <w:szCs w:val="28"/>
        </w:rPr>
        <w:t>фотословарь</w:t>
      </w:r>
      <w:proofErr w:type="spellEnd"/>
      <w:r w:rsidRPr="00441EE0">
        <w:rPr>
          <w:rFonts w:ascii="Times New Roman" w:hAnsi="Times New Roman" w:cs="Times New Roman"/>
          <w:szCs w:val="28"/>
        </w:rPr>
        <w:t xml:space="preserve">, фотография и компьютерная графика, технология </w:t>
      </w:r>
      <w:proofErr w:type="spellStart"/>
      <w:r w:rsidRPr="00441EE0">
        <w:rPr>
          <w:rFonts w:ascii="Times New Roman" w:hAnsi="Times New Roman" w:cs="Times New Roman"/>
          <w:szCs w:val="28"/>
        </w:rPr>
        <w:t>сканографии</w:t>
      </w:r>
      <w:proofErr w:type="spellEnd"/>
      <w:r w:rsidRPr="00441EE0">
        <w:rPr>
          <w:rFonts w:ascii="Times New Roman" w:hAnsi="Times New Roman" w:cs="Times New Roman"/>
          <w:szCs w:val="28"/>
        </w:rPr>
        <w:t xml:space="preserve"> и цифровой обработки фотографий с элементами дизайна, 6 наборов); </w:t>
      </w:r>
    </w:p>
    <w:p w:rsidR="00B6538A" w:rsidRPr="00441EE0" w:rsidRDefault="00B6538A" w:rsidP="00804F5A">
      <w:pPr>
        <w:numPr>
          <w:ilvl w:val="0"/>
          <w:numId w:val="9"/>
        </w:numPr>
        <w:ind w:left="0" w:right="57"/>
        <w:jc w:val="both"/>
        <w:rPr>
          <w:rFonts w:ascii="Times New Roman" w:hAnsi="Times New Roman" w:cs="Times New Roman"/>
          <w:szCs w:val="28"/>
        </w:rPr>
      </w:pPr>
      <w:proofErr w:type="spellStart"/>
      <w:r w:rsidRPr="00441EE0">
        <w:rPr>
          <w:rFonts w:ascii="Times New Roman" w:hAnsi="Times New Roman" w:cs="Times New Roman"/>
          <w:szCs w:val="28"/>
        </w:rPr>
        <w:t>пазлы</w:t>
      </w:r>
      <w:proofErr w:type="spellEnd"/>
      <w:r w:rsidRPr="00441EE0">
        <w:rPr>
          <w:rFonts w:ascii="Times New Roman" w:hAnsi="Times New Roman" w:cs="Times New Roman"/>
          <w:szCs w:val="28"/>
        </w:rPr>
        <w:t xml:space="preserve"> по темам (фот</w:t>
      </w:r>
      <w:proofErr w:type="gramStart"/>
      <w:r w:rsidRPr="00441EE0">
        <w:rPr>
          <w:rFonts w:ascii="Times New Roman" w:hAnsi="Times New Roman" w:cs="Times New Roman"/>
          <w:szCs w:val="28"/>
        </w:rPr>
        <w:t>о-</w:t>
      </w:r>
      <w:proofErr w:type="gramEnd"/>
      <w:r w:rsidRPr="00441EE0">
        <w:rPr>
          <w:rFonts w:ascii="Times New Roman" w:hAnsi="Times New Roman" w:cs="Times New Roman"/>
          <w:szCs w:val="28"/>
        </w:rPr>
        <w:t xml:space="preserve"> видео- и компьютерное оборудование, 8 наборов);</w:t>
      </w:r>
    </w:p>
    <w:p w:rsidR="00B6538A" w:rsidRPr="00441EE0" w:rsidRDefault="00B6538A"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викторины по фотоделу;</w:t>
      </w:r>
    </w:p>
    <w:p w:rsidR="00B6538A" w:rsidRPr="00441EE0" w:rsidRDefault="00B6538A"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методические разработки практических работ;</w:t>
      </w:r>
    </w:p>
    <w:p w:rsidR="00B6538A" w:rsidRPr="00441EE0" w:rsidRDefault="00B6538A"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методические разработки открытых уроков.</w:t>
      </w:r>
    </w:p>
    <w:p w:rsidR="00B6538A" w:rsidRPr="00441EE0" w:rsidRDefault="00B6538A" w:rsidP="00804F5A">
      <w:pPr>
        <w:ind w:right="57"/>
        <w:jc w:val="both"/>
        <w:rPr>
          <w:rFonts w:ascii="Times New Roman" w:hAnsi="Times New Roman" w:cs="Times New Roman"/>
          <w:szCs w:val="28"/>
        </w:rPr>
      </w:pPr>
    </w:p>
    <w:p w:rsidR="00B6538A" w:rsidRPr="00441EE0" w:rsidRDefault="00B6538A" w:rsidP="00804F5A">
      <w:pPr>
        <w:ind w:right="57" w:firstLine="709"/>
        <w:jc w:val="both"/>
        <w:rPr>
          <w:rFonts w:ascii="Times New Roman" w:hAnsi="Times New Roman" w:cs="Times New Roman"/>
          <w:b/>
          <w:bCs/>
          <w:i/>
          <w:iCs/>
          <w:szCs w:val="28"/>
        </w:rPr>
      </w:pPr>
      <w:r w:rsidRPr="00441EE0">
        <w:rPr>
          <w:rFonts w:ascii="Times New Roman" w:hAnsi="Times New Roman" w:cs="Times New Roman"/>
          <w:szCs w:val="28"/>
        </w:rPr>
        <w:t xml:space="preserve">В качестве наглядных пособий используются:  календарь «150 лет фотографии. </w:t>
      </w:r>
      <w:proofErr w:type="gramStart"/>
      <w:r w:rsidRPr="00441EE0">
        <w:rPr>
          <w:rFonts w:ascii="Times New Roman" w:hAnsi="Times New Roman" w:cs="Times New Roman"/>
          <w:szCs w:val="28"/>
        </w:rPr>
        <w:t xml:space="preserve">Из коллекции Политехнического музея», стенды по истории фотографии, альбом по истории города «60 лет Победы», коллекция </w:t>
      </w:r>
      <w:r w:rsidRPr="00441EE0">
        <w:rPr>
          <w:rFonts w:ascii="Times New Roman" w:hAnsi="Times New Roman" w:cs="Times New Roman"/>
          <w:szCs w:val="28"/>
        </w:rPr>
        <w:lastRenderedPageBreak/>
        <w:t xml:space="preserve">фотоаппаратов б/у разных типов, кинокамера б/у, фотооборудование для черно-белой проявки и  печати, стенды с тематическими </w:t>
      </w:r>
      <w:proofErr w:type="spellStart"/>
      <w:r w:rsidRPr="00441EE0">
        <w:rPr>
          <w:rFonts w:ascii="Times New Roman" w:hAnsi="Times New Roman" w:cs="Times New Roman"/>
          <w:szCs w:val="28"/>
        </w:rPr>
        <w:t>фотоподборками</w:t>
      </w:r>
      <w:proofErr w:type="spellEnd"/>
      <w:r w:rsidRPr="00441EE0">
        <w:rPr>
          <w:rFonts w:ascii="Times New Roman" w:hAnsi="Times New Roman" w:cs="Times New Roman"/>
          <w:szCs w:val="28"/>
        </w:rPr>
        <w:t>, журналы по фотографии и компьютерам («Советское фото», «</w:t>
      </w:r>
      <w:proofErr w:type="spellStart"/>
      <w:r w:rsidRPr="00441EE0">
        <w:rPr>
          <w:rFonts w:ascii="Times New Roman" w:hAnsi="Times New Roman" w:cs="Times New Roman"/>
          <w:szCs w:val="28"/>
        </w:rPr>
        <w:t>Fotografia</w:t>
      </w:r>
      <w:proofErr w:type="spellEnd"/>
      <w:r w:rsidRPr="00441EE0">
        <w:rPr>
          <w:rFonts w:ascii="Times New Roman" w:hAnsi="Times New Roman" w:cs="Times New Roman"/>
          <w:szCs w:val="28"/>
        </w:rPr>
        <w:t>», «Фото &amp; видео», «</w:t>
      </w:r>
      <w:proofErr w:type="spellStart"/>
      <w:r w:rsidRPr="00441EE0">
        <w:rPr>
          <w:rFonts w:ascii="Times New Roman" w:hAnsi="Times New Roman" w:cs="Times New Roman"/>
          <w:szCs w:val="28"/>
        </w:rPr>
        <w:t>Компьютерра</w:t>
      </w:r>
      <w:proofErr w:type="spellEnd"/>
      <w:r w:rsidRPr="00441EE0">
        <w:rPr>
          <w:rFonts w:ascii="Times New Roman" w:hAnsi="Times New Roman" w:cs="Times New Roman"/>
          <w:szCs w:val="28"/>
        </w:rPr>
        <w:t xml:space="preserve">», « </w:t>
      </w:r>
      <w:proofErr w:type="spellStart"/>
      <w:r w:rsidRPr="00441EE0">
        <w:rPr>
          <w:rFonts w:ascii="Times New Roman" w:hAnsi="Times New Roman" w:cs="Times New Roman"/>
          <w:szCs w:val="28"/>
        </w:rPr>
        <w:t>Hard</w:t>
      </w:r>
      <w:proofErr w:type="spellEnd"/>
      <w:r w:rsidRPr="00441EE0">
        <w:rPr>
          <w:rFonts w:ascii="Times New Roman" w:hAnsi="Times New Roman" w:cs="Times New Roman"/>
          <w:szCs w:val="28"/>
        </w:rPr>
        <w:t xml:space="preserve"> &amp; </w:t>
      </w:r>
      <w:proofErr w:type="spellStart"/>
      <w:r w:rsidRPr="00441EE0">
        <w:rPr>
          <w:rFonts w:ascii="Times New Roman" w:hAnsi="Times New Roman" w:cs="Times New Roman"/>
          <w:szCs w:val="28"/>
        </w:rPr>
        <w:t>soft</w:t>
      </w:r>
      <w:proofErr w:type="spellEnd"/>
      <w:r w:rsidRPr="00441EE0">
        <w:rPr>
          <w:rFonts w:ascii="Times New Roman" w:hAnsi="Times New Roman" w:cs="Times New Roman"/>
          <w:szCs w:val="28"/>
        </w:rPr>
        <w:t>», «</w:t>
      </w:r>
      <w:proofErr w:type="spellStart"/>
      <w:r w:rsidRPr="00441EE0">
        <w:rPr>
          <w:rFonts w:ascii="Times New Roman" w:hAnsi="Times New Roman" w:cs="Times New Roman"/>
          <w:szCs w:val="28"/>
        </w:rPr>
        <w:t>Computer</w:t>
      </w:r>
      <w:proofErr w:type="spellEnd"/>
      <w:r w:rsidRPr="00441EE0">
        <w:rPr>
          <w:rFonts w:ascii="Times New Roman" w:hAnsi="Times New Roman" w:cs="Times New Roman"/>
          <w:szCs w:val="28"/>
        </w:rPr>
        <w:t xml:space="preserve"> </w:t>
      </w:r>
      <w:proofErr w:type="spellStart"/>
      <w:r w:rsidRPr="00441EE0">
        <w:rPr>
          <w:rFonts w:ascii="Times New Roman" w:hAnsi="Times New Roman" w:cs="Times New Roman"/>
          <w:szCs w:val="28"/>
        </w:rPr>
        <w:t>build</w:t>
      </w:r>
      <w:proofErr w:type="spellEnd"/>
      <w:r w:rsidRPr="00441EE0">
        <w:rPr>
          <w:rFonts w:ascii="Times New Roman" w:hAnsi="Times New Roman" w:cs="Times New Roman"/>
          <w:szCs w:val="28"/>
        </w:rPr>
        <w:t>» и др.)</w:t>
      </w:r>
      <w:proofErr w:type="gramEnd"/>
    </w:p>
    <w:p w:rsidR="00B50871" w:rsidRPr="00441EE0" w:rsidRDefault="00B50871" w:rsidP="00804F5A">
      <w:pPr>
        <w:ind w:right="57" w:firstLine="709"/>
        <w:jc w:val="both"/>
        <w:rPr>
          <w:rFonts w:ascii="Times New Roman" w:hAnsi="Times New Roman" w:cs="Times New Roman"/>
          <w:szCs w:val="28"/>
        </w:rPr>
      </w:pPr>
    </w:p>
    <w:p w:rsidR="00B50871" w:rsidRPr="00441EE0" w:rsidRDefault="00B50871" w:rsidP="00804F5A">
      <w:pPr>
        <w:ind w:right="57" w:firstLine="709"/>
        <w:jc w:val="both"/>
        <w:rPr>
          <w:rFonts w:ascii="Times New Roman" w:hAnsi="Times New Roman" w:cs="Times New Roman"/>
          <w:szCs w:val="28"/>
        </w:rPr>
      </w:pPr>
    </w:p>
    <w:p w:rsidR="00B50871" w:rsidRPr="00441EE0" w:rsidRDefault="00B50871" w:rsidP="00804F5A">
      <w:pPr>
        <w:ind w:right="57" w:firstLine="709"/>
        <w:jc w:val="both"/>
        <w:rPr>
          <w:rFonts w:ascii="Times New Roman" w:hAnsi="Times New Roman" w:cs="Times New Roman"/>
          <w:szCs w:val="28"/>
        </w:rPr>
      </w:pPr>
    </w:p>
    <w:p w:rsidR="00B50871" w:rsidRPr="00441EE0" w:rsidRDefault="00B50871" w:rsidP="00804F5A">
      <w:pPr>
        <w:ind w:right="57" w:firstLine="709"/>
        <w:jc w:val="both"/>
        <w:rPr>
          <w:rFonts w:ascii="Times New Roman" w:hAnsi="Times New Roman" w:cs="Times New Roman"/>
          <w:szCs w:val="28"/>
        </w:rPr>
      </w:pPr>
    </w:p>
    <w:p w:rsidR="00B50871" w:rsidRPr="00441EE0" w:rsidRDefault="00B50871" w:rsidP="00804F5A">
      <w:pPr>
        <w:ind w:right="57" w:firstLine="709"/>
        <w:jc w:val="both"/>
        <w:rPr>
          <w:rFonts w:ascii="Times New Roman" w:hAnsi="Times New Roman" w:cs="Times New Roman"/>
          <w:szCs w:val="28"/>
        </w:rPr>
      </w:pP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Список литературы:</w:t>
      </w:r>
    </w:p>
    <w:p w:rsidR="00B6538A" w:rsidRPr="00441EE0" w:rsidRDefault="00B6538A" w:rsidP="00804F5A">
      <w:pPr>
        <w:ind w:right="57" w:firstLine="709"/>
        <w:jc w:val="both"/>
        <w:rPr>
          <w:rFonts w:ascii="Times New Roman" w:hAnsi="Times New Roman" w:cs="Times New Roman"/>
          <w:szCs w:val="28"/>
        </w:rPr>
      </w:pPr>
    </w:p>
    <w:p w:rsidR="00B6538A" w:rsidRPr="00441EE0" w:rsidRDefault="00B6538A"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 xml:space="preserve">1. А. Агафонов, С. Пожарская. </w:t>
      </w:r>
      <w:proofErr w:type="spellStart"/>
      <w:r w:rsidRPr="00441EE0">
        <w:rPr>
          <w:rFonts w:ascii="Times New Roman" w:hAnsi="Times New Roman" w:cs="Times New Roman"/>
          <w:szCs w:val="28"/>
        </w:rPr>
        <w:t>Фотобукварь</w:t>
      </w:r>
      <w:proofErr w:type="spellEnd"/>
      <w:r w:rsidRPr="00441EE0">
        <w:rPr>
          <w:rFonts w:ascii="Times New Roman" w:hAnsi="Times New Roman" w:cs="Times New Roman"/>
          <w:szCs w:val="28"/>
        </w:rPr>
        <w:t>. Издательство «Центр творческого развития        ВОС», Москва, 2000 г.</w:t>
      </w:r>
    </w:p>
    <w:p w:rsidR="00B6538A" w:rsidRPr="00441EE0" w:rsidRDefault="00B6538A"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2. К. Чибисов. Очерки по истории фотографии. Издательство «Искусство», Москва, 2000</w:t>
      </w:r>
    </w:p>
    <w:p w:rsidR="00B6538A" w:rsidRPr="00441EE0" w:rsidRDefault="00B6538A"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3. С. Пожарская. Фотомастер. Издательство «Пента», Москва, 2001 г.</w:t>
      </w:r>
    </w:p>
    <w:p w:rsidR="00B6538A" w:rsidRPr="00441EE0" w:rsidRDefault="00B6538A"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4. Фотографируем на даче (особенности загородной съемки). “</w:t>
      </w:r>
      <w:proofErr w:type="spellStart"/>
      <w:r w:rsidRPr="00441EE0">
        <w:rPr>
          <w:rFonts w:ascii="Times New Roman" w:hAnsi="Times New Roman" w:cs="Times New Roman"/>
          <w:szCs w:val="28"/>
          <w:lang w:val="en-US"/>
        </w:rPr>
        <w:t>ComputerBild</w:t>
      </w:r>
      <w:proofErr w:type="spellEnd"/>
      <w:r w:rsidRPr="00441EE0">
        <w:rPr>
          <w:rFonts w:ascii="Times New Roman" w:hAnsi="Times New Roman" w:cs="Times New Roman"/>
          <w:szCs w:val="28"/>
        </w:rPr>
        <w:t>” №10-2013, 30.</w:t>
      </w:r>
    </w:p>
    <w:p w:rsidR="00B6538A" w:rsidRPr="00441EE0" w:rsidRDefault="00A444E0" w:rsidP="00804F5A">
      <w:pPr>
        <w:pStyle w:val="6"/>
        <w:tabs>
          <w:tab w:val="left" w:pos="0"/>
        </w:tabs>
        <w:ind w:right="57"/>
        <w:jc w:val="both"/>
        <w:rPr>
          <w:rFonts w:ascii="Times New Roman" w:hAnsi="Times New Roman" w:cs="Times New Roman"/>
          <w:b w:val="0"/>
          <w:bCs w:val="0"/>
          <w:szCs w:val="28"/>
          <w:u w:val="none"/>
        </w:rPr>
      </w:pPr>
      <w:r w:rsidRPr="00441EE0">
        <w:rPr>
          <w:rFonts w:ascii="Times New Roman" w:hAnsi="Times New Roman" w:cs="Times New Roman"/>
          <w:b w:val="0"/>
          <w:bCs w:val="0"/>
          <w:szCs w:val="28"/>
          <w:u w:val="none"/>
        </w:rPr>
        <w:t>Список дополнительной литературы:</w:t>
      </w:r>
    </w:p>
    <w:p w:rsidR="00B6538A" w:rsidRPr="00441EE0" w:rsidRDefault="00B6538A" w:rsidP="00804F5A">
      <w:pPr>
        <w:ind w:right="57"/>
        <w:jc w:val="both"/>
        <w:rPr>
          <w:rFonts w:ascii="Times New Roman" w:hAnsi="Times New Roman" w:cs="Times New Roman"/>
          <w:szCs w:val="28"/>
        </w:rPr>
      </w:pPr>
      <w:r w:rsidRPr="00441EE0">
        <w:rPr>
          <w:rFonts w:ascii="Times New Roman" w:hAnsi="Times New Roman" w:cs="Times New Roman"/>
          <w:szCs w:val="28"/>
        </w:rPr>
        <w:tab/>
        <w:t>1. Обработка фото и видео.  “</w:t>
      </w:r>
      <w:r w:rsidRPr="00441EE0">
        <w:rPr>
          <w:rFonts w:ascii="Times New Roman" w:hAnsi="Times New Roman" w:cs="Times New Roman"/>
          <w:szCs w:val="28"/>
          <w:lang w:val="en-US"/>
        </w:rPr>
        <w:t>Chip</w:t>
      </w:r>
      <w:r w:rsidRPr="00441EE0">
        <w:rPr>
          <w:rFonts w:ascii="Times New Roman" w:hAnsi="Times New Roman" w:cs="Times New Roman"/>
          <w:szCs w:val="28"/>
        </w:rPr>
        <w:t>” №4-2013, с.61.</w:t>
      </w:r>
    </w:p>
    <w:p w:rsidR="00B6538A" w:rsidRPr="00441EE0" w:rsidRDefault="00B6538A" w:rsidP="00804F5A">
      <w:pPr>
        <w:ind w:right="57"/>
        <w:jc w:val="both"/>
        <w:rPr>
          <w:rFonts w:ascii="Times New Roman" w:hAnsi="Times New Roman" w:cs="Times New Roman"/>
          <w:szCs w:val="28"/>
        </w:rPr>
      </w:pPr>
      <w:r w:rsidRPr="00441EE0">
        <w:rPr>
          <w:rFonts w:ascii="Times New Roman" w:hAnsi="Times New Roman" w:cs="Times New Roman"/>
          <w:szCs w:val="28"/>
        </w:rPr>
        <w:tab/>
        <w:t>2. Стилизуем фото. Обработка изображений. “</w:t>
      </w:r>
      <w:r w:rsidRPr="00441EE0">
        <w:rPr>
          <w:rFonts w:ascii="Times New Roman" w:hAnsi="Times New Roman" w:cs="Times New Roman"/>
          <w:szCs w:val="28"/>
          <w:lang w:val="en-US"/>
        </w:rPr>
        <w:t>Chip</w:t>
      </w:r>
      <w:r w:rsidRPr="00441EE0">
        <w:rPr>
          <w:rFonts w:ascii="Times New Roman" w:hAnsi="Times New Roman" w:cs="Times New Roman"/>
          <w:szCs w:val="28"/>
        </w:rPr>
        <w:t>” №10-2011, с.124.</w:t>
      </w:r>
    </w:p>
    <w:p w:rsidR="00B6538A" w:rsidRPr="00441EE0" w:rsidRDefault="00B6538A" w:rsidP="00804F5A">
      <w:pPr>
        <w:ind w:right="57"/>
        <w:jc w:val="both"/>
        <w:rPr>
          <w:rFonts w:ascii="Times New Roman" w:hAnsi="Times New Roman" w:cs="Times New Roman"/>
          <w:szCs w:val="28"/>
        </w:rPr>
      </w:pPr>
      <w:r w:rsidRPr="00441EE0">
        <w:rPr>
          <w:rFonts w:ascii="Times New Roman" w:hAnsi="Times New Roman" w:cs="Times New Roman"/>
          <w:szCs w:val="28"/>
        </w:rPr>
        <w:tab/>
        <w:t xml:space="preserve">3. Том </w:t>
      </w:r>
      <w:proofErr w:type="spellStart"/>
      <w:r w:rsidRPr="00441EE0">
        <w:rPr>
          <w:rFonts w:ascii="Times New Roman" w:hAnsi="Times New Roman" w:cs="Times New Roman"/>
          <w:szCs w:val="28"/>
        </w:rPr>
        <w:t>Энг</w:t>
      </w:r>
      <w:proofErr w:type="spellEnd"/>
      <w:r w:rsidRPr="00441EE0">
        <w:rPr>
          <w:rFonts w:ascii="Times New Roman" w:hAnsi="Times New Roman" w:cs="Times New Roman"/>
          <w:szCs w:val="28"/>
        </w:rPr>
        <w:t xml:space="preserve">. Фотография. Издательство АСТ - </w:t>
      </w:r>
      <w:proofErr w:type="spellStart"/>
      <w:r w:rsidRPr="00441EE0">
        <w:rPr>
          <w:rFonts w:ascii="Times New Roman" w:hAnsi="Times New Roman" w:cs="Times New Roman"/>
          <w:szCs w:val="28"/>
        </w:rPr>
        <w:t>Астрель</w:t>
      </w:r>
      <w:proofErr w:type="spellEnd"/>
      <w:r w:rsidRPr="00441EE0">
        <w:rPr>
          <w:rFonts w:ascii="Times New Roman" w:hAnsi="Times New Roman" w:cs="Times New Roman"/>
          <w:szCs w:val="28"/>
        </w:rPr>
        <w:t>, Москва, 2008 г.</w:t>
      </w:r>
    </w:p>
    <w:p w:rsidR="00B6538A" w:rsidRPr="00441EE0" w:rsidRDefault="00B6538A" w:rsidP="00804F5A">
      <w:pPr>
        <w:ind w:right="57"/>
        <w:jc w:val="both"/>
        <w:rPr>
          <w:rFonts w:ascii="Times New Roman" w:hAnsi="Times New Roman" w:cs="Times New Roman"/>
          <w:szCs w:val="28"/>
        </w:rPr>
      </w:pPr>
      <w:r w:rsidRPr="00441EE0">
        <w:rPr>
          <w:rFonts w:ascii="Times New Roman" w:hAnsi="Times New Roman" w:cs="Times New Roman"/>
          <w:szCs w:val="28"/>
        </w:rPr>
        <w:tab/>
      </w:r>
      <w:r w:rsidRPr="00441EE0">
        <w:rPr>
          <w:rFonts w:ascii="Times New Roman" w:hAnsi="Times New Roman" w:cs="Times New Roman"/>
          <w:szCs w:val="28"/>
        </w:rPr>
        <w:tab/>
      </w:r>
    </w:p>
    <w:p w:rsidR="00B6538A" w:rsidRPr="00441EE0" w:rsidRDefault="00A444E0" w:rsidP="00804F5A">
      <w:pPr>
        <w:pStyle w:val="6"/>
        <w:tabs>
          <w:tab w:val="left" w:pos="0"/>
        </w:tabs>
        <w:ind w:right="57"/>
        <w:jc w:val="both"/>
        <w:rPr>
          <w:rFonts w:ascii="Times New Roman" w:hAnsi="Times New Roman" w:cs="Times New Roman"/>
          <w:szCs w:val="28"/>
        </w:rPr>
      </w:pPr>
      <w:r w:rsidRPr="00441EE0">
        <w:rPr>
          <w:rFonts w:ascii="Times New Roman" w:hAnsi="Times New Roman" w:cs="Times New Roman"/>
          <w:b w:val="0"/>
          <w:bCs w:val="0"/>
          <w:szCs w:val="28"/>
          <w:u w:val="none"/>
        </w:rPr>
        <w:t>Список дополнительной литературы для детей:</w:t>
      </w:r>
    </w:p>
    <w:p w:rsidR="00B6538A" w:rsidRPr="00441EE0" w:rsidRDefault="00B6538A" w:rsidP="00804F5A">
      <w:pPr>
        <w:numPr>
          <w:ilvl w:val="0"/>
          <w:numId w:val="10"/>
        </w:numPr>
        <w:ind w:left="0" w:right="57"/>
        <w:jc w:val="both"/>
        <w:rPr>
          <w:rFonts w:ascii="Times New Roman" w:hAnsi="Times New Roman" w:cs="Times New Roman"/>
          <w:szCs w:val="28"/>
        </w:rPr>
      </w:pPr>
      <w:r w:rsidRPr="00441EE0">
        <w:rPr>
          <w:rFonts w:ascii="Times New Roman" w:hAnsi="Times New Roman" w:cs="Times New Roman"/>
          <w:szCs w:val="28"/>
        </w:rPr>
        <w:t>Дикая природа. ЭКСМО, Москва, 2010.</w:t>
      </w:r>
    </w:p>
    <w:p w:rsidR="00B6538A" w:rsidRPr="00441EE0" w:rsidRDefault="00B6538A" w:rsidP="00804F5A">
      <w:pPr>
        <w:numPr>
          <w:ilvl w:val="0"/>
          <w:numId w:val="10"/>
        </w:numPr>
        <w:ind w:left="0" w:right="57"/>
        <w:jc w:val="both"/>
        <w:rPr>
          <w:rFonts w:ascii="Times New Roman" w:hAnsi="Times New Roman" w:cs="Times New Roman"/>
          <w:szCs w:val="28"/>
        </w:rPr>
      </w:pPr>
      <w:r w:rsidRPr="00441EE0">
        <w:rPr>
          <w:rFonts w:ascii="Times New Roman" w:hAnsi="Times New Roman" w:cs="Times New Roman"/>
          <w:szCs w:val="28"/>
        </w:rPr>
        <w:t>Антология советской фотографии. Планета. Москва, 1997.</w:t>
      </w:r>
    </w:p>
    <w:p w:rsidR="00B6538A" w:rsidRPr="00441EE0" w:rsidRDefault="00B6538A" w:rsidP="00804F5A">
      <w:pPr>
        <w:ind w:right="57"/>
        <w:jc w:val="both"/>
        <w:rPr>
          <w:rFonts w:ascii="Times New Roman" w:hAnsi="Times New Roman" w:cs="Times New Roman"/>
          <w:szCs w:val="28"/>
        </w:rPr>
      </w:pP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Приложение</w:t>
      </w:r>
    </w:p>
    <w:p w:rsidR="00B6538A" w:rsidRPr="00441EE0" w:rsidRDefault="00B6538A" w:rsidP="00804F5A">
      <w:pPr>
        <w:ind w:right="57" w:firstLine="709"/>
        <w:jc w:val="both"/>
        <w:rPr>
          <w:rFonts w:ascii="Times New Roman" w:hAnsi="Times New Roman" w:cs="Times New Roman"/>
          <w:szCs w:val="28"/>
        </w:rPr>
      </w:pPr>
      <w:r w:rsidRPr="00441EE0">
        <w:rPr>
          <w:rFonts w:ascii="Times New Roman" w:hAnsi="Times New Roman" w:cs="Times New Roman"/>
          <w:szCs w:val="28"/>
        </w:rPr>
        <w:t>Освоив программу второго года обучения, обучающиеся приобретают знания:</w:t>
      </w:r>
    </w:p>
    <w:p w:rsidR="00B6538A" w:rsidRPr="00441EE0" w:rsidRDefault="00B6538A" w:rsidP="00804F5A">
      <w:pPr>
        <w:numPr>
          <w:ilvl w:val="0"/>
          <w:numId w:val="13"/>
        </w:numPr>
        <w:ind w:left="0" w:right="57"/>
        <w:jc w:val="both"/>
        <w:rPr>
          <w:rFonts w:ascii="Times New Roman" w:hAnsi="Times New Roman" w:cs="Times New Roman"/>
          <w:szCs w:val="28"/>
        </w:rPr>
      </w:pPr>
      <w:r w:rsidRPr="00441EE0">
        <w:rPr>
          <w:rFonts w:ascii="Times New Roman" w:hAnsi="Times New Roman" w:cs="Times New Roman"/>
          <w:szCs w:val="28"/>
        </w:rPr>
        <w:t>о композиции в пейзаже и факторе освещения.</w:t>
      </w:r>
    </w:p>
    <w:p w:rsidR="00B6538A" w:rsidRPr="00441EE0" w:rsidRDefault="003E6CC9" w:rsidP="00804F5A">
      <w:pPr>
        <w:numPr>
          <w:ilvl w:val="0"/>
          <w:numId w:val="13"/>
        </w:numPr>
        <w:ind w:left="0" w:right="57"/>
        <w:jc w:val="both"/>
        <w:rPr>
          <w:rFonts w:ascii="Times New Roman" w:hAnsi="Times New Roman" w:cs="Times New Roman"/>
          <w:szCs w:val="28"/>
        </w:rPr>
      </w:pPr>
      <w:r w:rsidRPr="00441EE0">
        <w:rPr>
          <w:rFonts w:ascii="Times New Roman" w:hAnsi="Times New Roman" w:cs="Times New Roman"/>
          <w:color w:val="000000"/>
          <w:szCs w:val="28"/>
        </w:rPr>
        <w:t>об основных правилах и требованиях к репортажной съёмке.</w:t>
      </w:r>
    </w:p>
    <w:p w:rsidR="003E6CC9" w:rsidRPr="00441EE0" w:rsidRDefault="003E6CC9" w:rsidP="00804F5A">
      <w:pPr>
        <w:numPr>
          <w:ilvl w:val="0"/>
          <w:numId w:val="13"/>
        </w:numPr>
        <w:ind w:left="0" w:right="57"/>
        <w:jc w:val="both"/>
        <w:rPr>
          <w:rFonts w:ascii="Times New Roman" w:hAnsi="Times New Roman" w:cs="Times New Roman"/>
          <w:szCs w:val="28"/>
        </w:rPr>
      </w:pPr>
      <w:r w:rsidRPr="00441EE0">
        <w:rPr>
          <w:rFonts w:ascii="Times New Roman" w:hAnsi="Times New Roman" w:cs="Times New Roman"/>
          <w:color w:val="000000"/>
          <w:szCs w:val="28"/>
        </w:rPr>
        <w:t xml:space="preserve">о технике съемки и работе в </w:t>
      </w:r>
      <w:proofErr w:type="spellStart"/>
      <w:r w:rsidRPr="00441EE0">
        <w:rPr>
          <w:rFonts w:ascii="Times New Roman" w:hAnsi="Times New Roman" w:cs="Times New Roman"/>
          <w:bCs/>
          <w:color w:val="000000"/>
          <w:szCs w:val="28"/>
        </w:rPr>
        <w:t>Photoshop</w:t>
      </w:r>
      <w:proofErr w:type="spellEnd"/>
      <w:r w:rsidRPr="00441EE0">
        <w:rPr>
          <w:rFonts w:ascii="Times New Roman" w:hAnsi="Times New Roman" w:cs="Times New Roman"/>
          <w:bCs/>
          <w:color w:val="000000"/>
          <w:szCs w:val="28"/>
        </w:rPr>
        <w:t>.</w:t>
      </w:r>
    </w:p>
    <w:p w:rsidR="003E6CC9" w:rsidRPr="00441EE0" w:rsidRDefault="003E6CC9" w:rsidP="00804F5A">
      <w:pPr>
        <w:ind w:right="57"/>
        <w:jc w:val="both"/>
        <w:rPr>
          <w:rFonts w:ascii="Times New Roman" w:hAnsi="Times New Roman" w:cs="Times New Roman"/>
          <w:szCs w:val="28"/>
        </w:rPr>
      </w:pPr>
      <w:r w:rsidRPr="00441EE0">
        <w:rPr>
          <w:rFonts w:ascii="Times New Roman" w:hAnsi="Times New Roman" w:cs="Times New Roman"/>
          <w:szCs w:val="28"/>
        </w:rPr>
        <w:t>Прошедшие курс первого года обучения учащиеся должны уметь:</w:t>
      </w:r>
    </w:p>
    <w:p w:rsidR="003E6CC9" w:rsidRPr="00441EE0" w:rsidRDefault="003E6CC9" w:rsidP="00804F5A">
      <w:pPr>
        <w:numPr>
          <w:ilvl w:val="0"/>
          <w:numId w:val="14"/>
        </w:numPr>
        <w:ind w:left="0" w:right="57"/>
        <w:jc w:val="both"/>
        <w:rPr>
          <w:rFonts w:ascii="Times New Roman" w:hAnsi="Times New Roman" w:cs="Times New Roman"/>
          <w:szCs w:val="28"/>
        </w:rPr>
      </w:pPr>
      <w:r w:rsidRPr="00441EE0">
        <w:rPr>
          <w:rFonts w:ascii="Times New Roman" w:hAnsi="Times New Roman" w:cs="Times New Roman"/>
          <w:szCs w:val="28"/>
        </w:rPr>
        <w:t xml:space="preserve">Выполнять съемку пейзажа с </w:t>
      </w:r>
      <w:r w:rsidRPr="00441EE0">
        <w:rPr>
          <w:rFonts w:ascii="Times New Roman" w:hAnsi="Times New Roman" w:cs="Times New Roman"/>
          <w:color w:val="000000"/>
          <w:szCs w:val="28"/>
        </w:rPr>
        <w:t>выполнение основных правил построения кадра в пейзаже.</w:t>
      </w:r>
    </w:p>
    <w:p w:rsidR="003E6CC9" w:rsidRPr="00441EE0" w:rsidRDefault="003E6CC9" w:rsidP="00804F5A">
      <w:pPr>
        <w:numPr>
          <w:ilvl w:val="0"/>
          <w:numId w:val="14"/>
        </w:numPr>
        <w:ind w:left="0" w:right="57"/>
        <w:jc w:val="both"/>
        <w:rPr>
          <w:rFonts w:ascii="Times New Roman" w:hAnsi="Times New Roman" w:cs="Times New Roman"/>
          <w:szCs w:val="28"/>
        </w:rPr>
      </w:pPr>
      <w:r w:rsidRPr="00441EE0">
        <w:rPr>
          <w:rFonts w:ascii="Times New Roman" w:hAnsi="Times New Roman" w:cs="Times New Roman"/>
          <w:color w:val="000000"/>
          <w:szCs w:val="28"/>
        </w:rPr>
        <w:t>Выполнять съёмку различных торжественных мероприятий. Обрабатывать материал. Анализировать.</w:t>
      </w:r>
    </w:p>
    <w:p w:rsidR="003E6CC9" w:rsidRPr="00441EE0" w:rsidRDefault="004D6227" w:rsidP="00804F5A">
      <w:pPr>
        <w:numPr>
          <w:ilvl w:val="0"/>
          <w:numId w:val="14"/>
        </w:numPr>
        <w:ind w:left="0" w:right="57"/>
        <w:jc w:val="both"/>
        <w:rPr>
          <w:rFonts w:ascii="Times New Roman" w:hAnsi="Times New Roman" w:cs="Times New Roman"/>
          <w:szCs w:val="28"/>
        </w:rPr>
      </w:pPr>
      <w:r w:rsidRPr="00441EE0">
        <w:rPr>
          <w:rFonts w:ascii="Times New Roman" w:hAnsi="Times New Roman" w:cs="Times New Roman"/>
          <w:color w:val="000000"/>
          <w:szCs w:val="28"/>
        </w:rPr>
        <w:t>Выполнять съёмку портрета, натюрморта, портфолио, макросъёмка. Выполнять обработку отснятого материала в студии и анализировать.</w:t>
      </w:r>
    </w:p>
    <w:p w:rsidR="00441EE0" w:rsidRDefault="004D6227" w:rsidP="00441EE0">
      <w:pPr>
        <w:numPr>
          <w:ilvl w:val="0"/>
          <w:numId w:val="14"/>
        </w:numPr>
        <w:ind w:left="0" w:right="57"/>
        <w:jc w:val="both"/>
        <w:rPr>
          <w:rFonts w:ascii="Times New Roman" w:hAnsi="Times New Roman" w:cs="Times New Roman"/>
          <w:szCs w:val="28"/>
        </w:rPr>
      </w:pPr>
      <w:r w:rsidRPr="00441EE0">
        <w:rPr>
          <w:rFonts w:ascii="Times New Roman" w:hAnsi="Times New Roman" w:cs="Times New Roman"/>
          <w:color w:val="000000"/>
          <w:szCs w:val="28"/>
        </w:rPr>
        <w:t xml:space="preserve">Выполнять полную обработку фотографии в </w:t>
      </w:r>
      <w:proofErr w:type="spellStart"/>
      <w:r w:rsidRPr="00441EE0">
        <w:rPr>
          <w:rFonts w:ascii="Times New Roman" w:hAnsi="Times New Roman" w:cs="Times New Roman"/>
          <w:bCs/>
          <w:color w:val="000000"/>
          <w:szCs w:val="28"/>
        </w:rPr>
        <w:t>Photoshop</w:t>
      </w:r>
      <w:proofErr w:type="spellEnd"/>
      <w:r w:rsidRPr="00441EE0">
        <w:rPr>
          <w:rFonts w:ascii="Times New Roman" w:hAnsi="Times New Roman" w:cs="Times New Roman"/>
          <w:bCs/>
          <w:color w:val="000000"/>
          <w:szCs w:val="28"/>
        </w:rPr>
        <w:t>.</w:t>
      </w:r>
    </w:p>
    <w:p w:rsidR="00441EE0" w:rsidRPr="00441EE0" w:rsidRDefault="00441EE0" w:rsidP="00441EE0">
      <w:pPr>
        <w:ind w:right="57"/>
        <w:jc w:val="both"/>
        <w:rPr>
          <w:rFonts w:ascii="Times New Roman" w:hAnsi="Times New Roman" w:cs="Times New Roman"/>
          <w:szCs w:val="28"/>
        </w:rPr>
      </w:pPr>
    </w:p>
    <w:p w:rsidR="00B50871" w:rsidRPr="00441EE0" w:rsidRDefault="00B50871" w:rsidP="00804F5A">
      <w:pPr>
        <w:ind w:right="57"/>
        <w:jc w:val="both"/>
        <w:rPr>
          <w:rFonts w:ascii="Times New Roman" w:hAnsi="Times New Roman" w:cs="Times New Roman"/>
          <w:szCs w:val="28"/>
        </w:rPr>
      </w:pPr>
    </w:p>
    <w:p w:rsidR="00B50871" w:rsidRPr="00441EE0" w:rsidRDefault="00B50871" w:rsidP="00804F5A">
      <w:pPr>
        <w:ind w:right="57"/>
        <w:jc w:val="both"/>
        <w:rPr>
          <w:rFonts w:ascii="Times New Roman" w:hAnsi="Times New Roman" w:cs="Times New Roman"/>
          <w:szCs w:val="28"/>
        </w:rPr>
      </w:pPr>
    </w:p>
    <w:p w:rsidR="00537003" w:rsidRPr="00441EE0" w:rsidRDefault="00537003" w:rsidP="00B50871">
      <w:pPr>
        <w:ind w:right="57"/>
        <w:jc w:val="center"/>
        <w:rPr>
          <w:rFonts w:ascii="Times New Roman" w:hAnsi="Times New Roman" w:cs="Times New Roman"/>
          <w:szCs w:val="28"/>
        </w:rPr>
      </w:pPr>
      <w:r w:rsidRPr="00441EE0">
        <w:rPr>
          <w:rFonts w:ascii="Times New Roman" w:hAnsi="Times New Roman" w:cs="Times New Roman"/>
          <w:szCs w:val="28"/>
        </w:rPr>
        <w:lastRenderedPageBreak/>
        <w:t>УЧЕБНЫЙ ПЛАН 3 ГОДА ОБУЧЕНИЯ.</w:t>
      </w:r>
    </w:p>
    <w:p w:rsidR="00537003" w:rsidRPr="00441EE0" w:rsidRDefault="00537003" w:rsidP="00804F5A">
      <w:pPr>
        <w:ind w:right="57"/>
        <w:jc w:val="both"/>
        <w:rPr>
          <w:rFonts w:ascii="Times New Roman" w:hAnsi="Times New Roman" w:cs="Times New Roman"/>
          <w:szCs w:val="28"/>
        </w:rPr>
      </w:pPr>
    </w:p>
    <w:p w:rsidR="00537003" w:rsidRPr="00441EE0" w:rsidRDefault="00537003" w:rsidP="00804F5A">
      <w:pPr>
        <w:ind w:right="57"/>
        <w:jc w:val="both"/>
        <w:rPr>
          <w:rFonts w:ascii="Times New Roman" w:hAnsi="Times New Roman" w:cs="Times New Roman"/>
          <w:szCs w:val="28"/>
        </w:rPr>
      </w:pPr>
    </w:p>
    <w:tbl>
      <w:tblPr>
        <w:tblStyle w:val="af4"/>
        <w:tblW w:w="0" w:type="auto"/>
        <w:tblLook w:val="01E0" w:firstRow="1" w:lastRow="1" w:firstColumn="1" w:lastColumn="1" w:noHBand="0" w:noVBand="0"/>
      </w:tblPr>
      <w:tblGrid>
        <w:gridCol w:w="1102"/>
        <w:gridCol w:w="4236"/>
        <w:gridCol w:w="1687"/>
        <w:gridCol w:w="1188"/>
        <w:gridCol w:w="1188"/>
      </w:tblGrid>
      <w:tr w:rsidR="00537003" w:rsidRPr="00441EE0" w:rsidTr="00A444E0">
        <w:trPr>
          <w:trHeight w:val="240"/>
        </w:trPr>
        <w:tc>
          <w:tcPr>
            <w:tcW w:w="1148"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w:t>
            </w:r>
          </w:p>
        </w:tc>
        <w:tc>
          <w:tcPr>
            <w:tcW w:w="4371"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Содержание занятий</w:t>
            </w:r>
          </w:p>
          <w:p w:rsidR="00537003" w:rsidRPr="00441EE0" w:rsidRDefault="00537003" w:rsidP="00804F5A">
            <w:pPr>
              <w:ind w:right="57"/>
              <w:jc w:val="both"/>
              <w:rPr>
                <w:rFonts w:ascii="Times New Roman" w:hAnsi="Times New Roman" w:cs="Times New Roman"/>
                <w:szCs w:val="28"/>
              </w:rPr>
            </w:pPr>
          </w:p>
        </w:tc>
        <w:tc>
          <w:tcPr>
            <w:tcW w:w="1746" w:type="dxa"/>
            <w:vMerge w:val="restart"/>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Всего час</w:t>
            </w:r>
          </w:p>
        </w:tc>
        <w:tc>
          <w:tcPr>
            <w:tcW w:w="2136" w:type="dxa"/>
            <w:gridSpan w:val="2"/>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Количество часов учебных занятий</w:t>
            </w:r>
          </w:p>
        </w:tc>
      </w:tr>
      <w:tr w:rsidR="00537003" w:rsidRPr="00441EE0" w:rsidTr="00A444E0">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37003" w:rsidRPr="00441EE0" w:rsidRDefault="00537003" w:rsidP="00804F5A">
            <w:pPr>
              <w:ind w:right="57"/>
              <w:jc w:val="both"/>
              <w:rPr>
                <w:rFonts w:ascii="Times New Roman" w:hAnsi="Times New Roman" w:cs="Times New Roman"/>
                <w:szCs w:val="28"/>
              </w:rPr>
            </w:pP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proofErr w:type="spellStart"/>
            <w:r w:rsidRPr="00441EE0">
              <w:rPr>
                <w:rFonts w:ascii="Times New Roman" w:hAnsi="Times New Roman" w:cs="Times New Roman"/>
                <w:szCs w:val="28"/>
              </w:rPr>
              <w:t>Теор</w:t>
            </w:r>
            <w:proofErr w:type="spellEnd"/>
            <w:r w:rsidRPr="00441EE0">
              <w:rPr>
                <w:rFonts w:ascii="Times New Roman" w:hAnsi="Times New Roman" w:cs="Times New Roman"/>
                <w:szCs w:val="28"/>
              </w:rPr>
              <w:t>.</w:t>
            </w:r>
          </w:p>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занятия</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proofErr w:type="spellStart"/>
            <w:r w:rsidRPr="00441EE0">
              <w:rPr>
                <w:rFonts w:ascii="Times New Roman" w:hAnsi="Times New Roman" w:cs="Times New Roman"/>
                <w:szCs w:val="28"/>
              </w:rPr>
              <w:t>Практ</w:t>
            </w:r>
            <w:proofErr w:type="spellEnd"/>
            <w:r w:rsidRPr="00441EE0">
              <w:rPr>
                <w:rFonts w:ascii="Times New Roman" w:hAnsi="Times New Roman" w:cs="Times New Roman"/>
                <w:szCs w:val="28"/>
              </w:rPr>
              <w:t>.</w:t>
            </w:r>
          </w:p>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занятия</w:t>
            </w:r>
          </w:p>
        </w:tc>
      </w:tr>
      <w:tr w:rsidR="00537003" w:rsidRPr="00441EE0" w:rsidTr="00B50871">
        <w:trPr>
          <w:trHeight w:val="443"/>
        </w:trPr>
        <w:tc>
          <w:tcPr>
            <w:tcW w:w="1148"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w:t>
            </w:r>
          </w:p>
        </w:tc>
        <w:tc>
          <w:tcPr>
            <w:tcW w:w="4371"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Вводные занятия.</w:t>
            </w:r>
          </w:p>
        </w:tc>
        <w:tc>
          <w:tcPr>
            <w:tcW w:w="1746" w:type="dxa"/>
            <w:tcBorders>
              <w:top w:val="single" w:sz="4" w:space="0" w:color="auto"/>
              <w:left w:val="single" w:sz="4" w:space="0" w:color="auto"/>
              <w:bottom w:val="single" w:sz="4" w:space="0" w:color="auto"/>
              <w:right w:val="single" w:sz="4" w:space="0" w:color="auto"/>
            </w:tcBorders>
          </w:tcPr>
          <w:p w:rsidR="00537003" w:rsidRPr="00441EE0" w:rsidRDefault="00723757"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723757"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w:t>
            </w:r>
          </w:p>
        </w:tc>
      </w:tr>
      <w:tr w:rsidR="00537003" w:rsidRPr="00441EE0" w:rsidTr="00B50871">
        <w:trPr>
          <w:trHeight w:val="422"/>
        </w:trPr>
        <w:tc>
          <w:tcPr>
            <w:tcW w:w="1148"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4371" w:type="dxa"/>
            <w:tcBorders>
              <w:top w:val="single" w:sz="4" w:space="0" w:color="auto"/>
              <w:left w:val="single" w:sz="4" w:space="0" w:color="auto"/>
              <w:bottom w:val="single" w:sz="4" w:space="0" w:color="auto"/>
              <w:right w:val="single" w:sz="4" w:space="0" w:color="auto"/>
            </w:tcBorders>
          </w:tcPr>
          <w:p w:rsidR="00537003" w:rsidRPr="00441EE0" w:rsidRDefault="00537003" w:rsidP="00B50871">
            <w:pPr>
              <w:pStyle w:val="af3"/>
              <w:spacing w:before="0" w:after="0"/>
              <w:ind w:right="57"/>
              <w:jc w:val="both"/>
              <w:rPr>
                <w:sz w:val="28"/>
                <w:szCs w:val="28"/>
              </w:rPr>
            </w:pPr>
            <w:proofErr w:type="spellStart"/>
            <w:r w:rsidRPr="00441EE0">
              <w:rPr>
                <w:color w:val="000000"/>
                <w:sz w:val="28"/>
                <w:szCs w:val="28"/>
              </w:rPr>
              <w:t>Фотокомпозиция</w:t>
            </w:r>
            <w:proofErr w:type="spellEnd"/>
          </w:p>
        </w:tc>
        <w:tc>
          <w:tcPr>
            <w:tcW w:w="1746"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w:t>
            </w:r>
            <w:r w:rsidR="00723757" w:rsidRPr="00441EE0">
              <w:rPr>
                <w:rFonts w:ascii="Times New Roman" w:hAnsi="Times New Roman" w:cs="Times New Roman"/>
                <w:szCs w:val="28"/>
              </w:rPr>
              <w:t>2</w:t>
            </w:r>
            <w:r w:rsidRPr="00441EE0">
              <w:rPr>
                <w:rFonts w:ascii="Times New Roman" w:hAnsi="Times New Roman" w:cs="Times New Roman"/>
                <w:szCs w:val="28"/>
              </w:rPr>
              <w:t>6</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723757" w:rsidP="00804F5A">
            <w:pPr>
              <w:ind w:right="57"/>
              <w:jc w:val="both"/>
              <w:rPr>
                <w:rFonts w:ascii="Times New Roman" w:hAnsi="Times New Roman" w:cs="Times New Roman"/>
                <w:szCs w:val="28"/>
              </w:rPr>
            </w:pPr>
            <w:r w:rsidRPr="00441EE0">
              <w:rPr>
                <w:rFonts w:ascii="Times New Roman" w:hAnsi="Times New Roman" w:cs="Times New Roman"/>
                <w:szCs w:val="28"/>
              </w:rPr>
              <w:t>3</w:t>
            </w:r>
            <w:r w:rsidR="00537003" w:rsidRPr="00441EE0">
              <w:rPr>
                <w:rFonts w:ascii="Times New Roman" w:hAnsi="Times New Roman" w:cs="Times New Roman"/>
                <w:szCs w:val="28"/>
              </w:rPr>
              <w:t>0</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96</w:t>
            </w:r>
          </w:p>
        </w:tc>
      </w:tr>
      <w:tr w:rsidR="00537003" w:rsidRPr="00441EE0" w:rsidTr="00B50871">
        <w:trPr>
          <w:trHeight w:val="414"/>
        </w:trPr>
        <w:tc>
          <w:tcPr>
            <w:tcW w:w="1148"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3.</w:t>
            </w:r>
          </w:p>
        </w:tc>
        <w:tc>
          <w:tcPr>
            <w:tcW w:w="4371" w:type="dxa"/>
            <w:tcBorders>
              <w:top w:val="single" w:sz="4" w:space="0" w:color="auto"/>
              <w:left w:val="single" w:sz="4" w:space="0" w:color="auto"/>
              <w:bottom w:val="single" w:sz="4" w:space="0" w:color="auto"/>
              <w:right w:val="single" w:sz="4" w:space="0" w:color="auto"/>
            </w:tcBorders>
          </w:tcPr>
          <w:p w:rsidR="00537003" w:rsidRPr="00441EE0" w:rsidRDefault="00537003" w:rsidP="00B50871">
            <w:pPr>
              <w:pStyle w:val="af3"/>
              <w:spacing w:before="0" w:after="0"/>
              <w:ind w:right="57"/>
              <w:jc w:val="both"/>
              <w:rPr>
                <w:sz w:val="28"/>
                <w:szCs w:val="28"/>
              </w:rPr>
            </w:pPr>
            <w:r w:rsidRPr="00441EE0">
              <w:rPr>
                <w:color w:val="000000"/>
                <w:sz w:val="28"/>
                <w:szCs w:val="28"/>
              </w:rPr>
              <w:t>Фотожурналистика</w:t>
            </w:r>
          </w:p>
        </w:tc>
        <w:tc>
          <w:tcPr>
            <w:tcW w:w="1746"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30</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12</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18</w:t>
            </w:r>
          </w:p>
        </w:tc>
      </w:tr>
      <w:tr w:rsidR="00537003" w:rsidRPr="00441EE0" w:rsidTr="00B50871">
        <w:trPr>
          <w:trHeight w:val="419"/>
        </w:trPr>
        <w:tc>
          <w:tcPr>
            <w:tcW w:w="1148"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4.</w:t>
            </w:r>
          </w:p>
        </w:tc>
        <w:tc>
          <w:tcPr>
            <w:tcW w:w="4371" w:type="dxa"/>
            <w:tcBorders>
              <w:top w:val="single" w:sz="4" w:space="0" w:color="auto"/>
              <w:left w:val="single" w:sz="4" w:space="0" w:color="auto"/>
              <w:bottom w:val="single" w:sz="4" w:space="0" w:color="auto"/>
              <w:right w:val="single" w:sz="4" w:space="0" w:color="auto"/>
            </w:tcBorders>
          </w:tcPr>
          <w:p w:rsidR="00537003" w:rsidRPr="00441EE0" w:rsidRDefault="00537003" w:rsidP="00B50871">
            <w:pPr>
              <w:pStyle w:val="af3"/>
              <w:spacing w:before="0" w:after="0"/>
              <w:ind w:right="57"/>
              <w:jc w:val="both"/>
              <w:rPr>
                <w:sz w:val="28"/>
                <w:szCs w:val="28"/>
              </w:rPr>
            </w:pPr>
            <w:r w:rsidRPr="00441EE0">
              <w:rPr>
                <w:color w:val="000000"/>
                <w:sz w:val="28"/>
                <w:szCs w:val="28"/>
              </w:rPr>
              <w:t>Рекламное фото</w:t>
            </w:r>
          </w:p>
        </w:tc>
        <w:tc>
          <w:tcPr>
            <w:tcW w:w="1746"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12</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4</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8</w:t>
            </w:r>
          </w:p>
        </w:tc>
      </w:tr>
      <w:tr w:rsidR="00537003" w:rsidRPr="00441EE0" w:rsidTr="00B50871">
        <w:trPr>
          <w:trHeight w:val="411"/>
        </w:trPr>
        <w:tc>
          <w:tcPr>
            <w:tcW w:w="1148"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5.</w:t>
            </w:r>
          </w:p>
        </w:tc>
        <w:tc>
          <w:tcPr>
            <w:tcW w:w="4371" w:type="dxa"/>
            <w:tcBorders>
              <w:top w:val="single" w:sz="4" w:space="0" w:color="auto"/>
              <w:left w:val="single" w:sz="4" w:space="0" w:color="auto"/>
              <w:bottom w:val="single" w:sz="4" w:space="0" w:color="auto"/>
              <w:right w:val="single" w:sz="4" w:space="0" w:color="auto"/>
            </w:tcBorders>
          </w:tcPr>
          <w:p w:rsidR="00537003" w:rsidRPr="00441EE0" w:rsidRDefault="00537003" w:rsidP="00B50871">
            <w:pPr>
              <w:pStyle w:val="af3"/>
              <w:spacing w:before="0" w:after="0"/>
              <w:ind w:right="57"/>
              <w:jc w:val="both"/>
              <w:rPr>
                <w:sz w:val="28"/>
                <w:szCs w:val="28"/>
              </w:rPr>
            </w:pPr>
            <w:r w:rsidRPr="00441EE0">
              <w:rPr>
                <w:color w:val="000000"/>
                <w:sz w:val="28"/>
                <w:szCs w:val="28"/>
              </w:rPr>
              <w:t>Портрет</w:t>
            </w:r>
          </w:p>
        </w:tc>
        <w:tc>
          <w:tcPr>
            <w:tcW w:w="1746"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32</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6</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26</w:t>
            </w:r>
          </w:p>
        </w:tc>
      </w:tr>
      <w:tr w:rsidR="00537003" w:rsidRPr="00441EE0" w:rsidTr="00B50871">
        <w:trPr>
          <w:trHeight w:val="418"/>
        </w:trPr>
        <w:tc>
          <w:tcPr>
            <w:tcW w:w="1148"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6.</w:t>
            </w:r>
          </w:p>
        </w:tc>
        <w:tc>
          <w:tcPr>
            <w:tcW w:w="4371" w:type="dxa"/>
            <w:tcBorders>
              <w:top w:val="single" w:sz="4" w:space="0" w:color="auto"/>
              <w:left w:val="single" w:sz="4" w:space="0" w:color="auto"/>
              <w:bottom w:val="single" w:sz="4" w:space="0" w:color="auto"/>
              <w:right w:val="single" w:sz="4" w:space="0" w:color="auto"/>
            </w:tcBorders>
          </w:tcPr>
          <w:p w:rsidR="00537003" w:rsidRPr="00441EE0" w:rsidRDefault="00537003" w:rsidP="00B50871">
            <w:pPr>
              <w:pStyle w:val="af3"/>
              <w:spacing w:before="0" w:after="0"/>
              <w:ind w:right="57"/>
              <w:jc w:val="both"/>
              <w:rPr>
                <w:sz w:val="28"/>
                <w:szCs w:val="28"/>
              </w:rPr>
            </w:pPr>
            <w:r w:rsidRPr="00441EE0">
              <w:rPr>
                <w:color w:val="000000"/>
                <w:sz w:val="28"/>
                <w:szCs w:val="28"/>
              </w:rPr>
              <w:t>Практическое фото</w:t>
            </w:r>
          </w:p>
        </w:tc>
        <w:tc>
          <w:tcPr>
            <w:tcW w:w="1746"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12</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10</w:t>
            </w:r>
          </w:p>
        </w:tc>
      </w:tr>
      <w:tr w:rsidR="00537003" w:rsidRPr="00441EE0" w:rsidTr="00B50871">
        <w:trPr>
          <w:trHeight w:val="410"/>
        </w:trPr>
        <w:tc>
          <w:tcPr>
            <w:tcW w:w="1148"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7.</w:t>
            </w:r>
          </w:p>
        </w:tc>
        <w:tc>
          <w:tcPr>
            <w:tcW w:w="4371"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Итоговый раздел</w:t>
            </w:r>
          </w:p>
        </w:tc>
        <w:tc>
          <w:tcPr>
            <w:tcW w:w="1746"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2</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szCs w:val="28"/>
              </w:rPr>
            </w:pPr>
            <w:r w:rsidRPr="00441EE0">
              <w:rPr>
                <w:rFonts w:ascii="Times New Roman" w:hAnsi="Times New Roman" w:cs="Times New Roman"/>
                <w:szCs w:val="28"/>
              </w:rPr>
              <w:t>-</w:t>
            </w:r>
          </w:p>
        </w:tc>
      </w:tr>
      <w:tr w:rsidR="00537003" w:rsidRPr="00441EE0" w:rsidTr="00A444E0">
        <w:trPr>
          <w:trHeight w:val="519"/>
        </w:trPr>
        <w:tc>
          <w:tcPr>
            <w:tcW w:w="5519" w:type="dxa"/>
            <w:gridSpan w:val="2"/>
            <w:tcBorders>
              <w:top w:val="single" w:sz="4" w:space="0" w:color="auto"/>
              <w:left w:val="single" w:sz="4" w:space="0" w:color="auto"/>
              <w:bottom w:val="single" w:sz="4" w:space="0" w:color="auto"/>
              <w:right w:val="single" w:sz="4" w:space="0" w:color="auto"/>
            </w:tcBorders>
          </w:tcPr>
          <w:p w:rsidR="00537003" w:rsidRPr="00441EE0" w:rsidRDefault="00537003" w:rsidP="00804F5A">
            <w:pPr>
              <w:pStyle w:val="af3"/>
              <w:spacing w:before="0" w:after="0"/>
              <w:ind w:right="57"/>
              <w:jc w:val="both"/>
              <w:rPr>
                <w:b/>
                <w:color w:val="000000"/>
                <w:sz w:val="28"/>
                <w:szCs w:val="28"/>
              </w:rPr>
            </w:pPr>
            <w:r w:rsidRPr="00441EE0">
              <w:rPr>
                <w:b/>
                <w:color w:val="000000"/>
                <w:sz w:val="28"/>
                <w:szCs w:val="28"/>
              </w:rPr>
              <w:t>ИТОГО:</w:t>
            </w:r>
          </w:p>
        </w:tc>
        <w:tc>
          <w:tcPr>
            <w:tcW w:w="1746"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b/>
                <w:szCs w:val="28"/>
              </w:rPr>
            </w:pPr>
            <w:r w:rsidRPr="00441EE0">
              <w:rPr>
                <w:rFonts w:ascii="Times New Roman" w:hAnsi="Times New Roman" w:cs="Times New Roman"/>
                <w:b/>
                <w:szCs w:val="28"/>
              </w:rPr>
              <w:t>2</w:t>
            </w:r>
            <w:r w:rsidR="00723757" w:rsidRPr="00441EE0">
              <w:rPr>
                <w:rFonts w:ascii="Times New Roman" w:hAnsi="Times New Roman" w:cs="Times New Roman"/>
                <w:b/>
                <w:szCs w:val="28"/>
              </w:rPr>
              <w:t>16</w:t>
            </w:r>
          </w:p>
        </w:tc>
        <w:tc>
          <w:tcPr>
            <w:tcW w:w="1079" w:type="dxa"/>
            <w:tcBorders>
              <w:top w:val="single" w:sz="4" w:space="0" w:color="auto"/>
              <w:left w:val="single" w:sz="4" w:space="0" w:color="auto"/>
              <w:bottom w:val="single" w:sz="4" w:space="0" w:color="auto"/>
              <w:right w:val="single" w:sz="4" w:space="0" w:color="auto"/>
            </w:tcBorders>
          </w:tcPr>
          <w:p w:rsidR="00537003" w:rsidRPr="00441EE0" w:rsidRDefault="00723757" w:rsidP="00804F5A">
            <w:pPr>
              <w:ind w:right="57"/>
              <w:jc w:val="both"/>
              <w:rPr>
                <w:rFonts w:ascii="Times New Roman" w:hAnsi="Times New Roman" w:cs="Times New Roman"/>
                <w:b/>
                <w:szCs w:val="28"/>
              </w:rPr>
            </w:pPr>
            <w:r w:rsidRPr="00441EE0">
              <w:rPr>
                <w:rFonts w:ascii="Times New Roman" w:hAnsi="Times New Roman" w:cs="Times New Roman"/>
                <w:b/>
                <w:szCs w:val="28"/>
              </w:rPr>
              <w:t>58</w:t>
            </w:r>
          </w:p>
        </w:tc>
        <w:tc>
          <w:tcPr>
            <w:tcW w:w="1057" w:type="dxa"/>
            <w:tcBorders>
              <w:top w:val="single" w:sz="4" w:space="0" w:color="auto"/>
              <w:left w:val="single" w:sz="4" w:space="0" w:color="auto"/>
              <w:bottom w:val="single" w:sz="4" w:space="0" w:color="auto"/>
              <w:right w:val="single" w:sz="4" w:space="0" w:color="auto"/>
            </w:tcBorders>
          </w:tcPr>
          <w:p w:rsidR="00537003" w:rsidRPr="00441EE0" w:rsidRDefault="00537003" w:rsidP="00804F5A">
            <w:pPr>
              <w:ind w:right="57"/>
              <w:jc w:val="both"/>
              <w:rPr>
                <w:rFonts w:ascii="Times New Roman" w:hAnsi="Times New Roman" w:cs="Times New Roman"/>
                <w:b/>
                <w:szCs w:val="28"/>
              </w:rPr>
            </w:pPr>
            <w:r w:rsidRPr="00441EE0">
              <w:rPr>
                <w:rFonts w:ascii="Times New Roman" w:hAnsi="Times New Roman" w:cs="Times New Roman"/>
                <w:b/>
                <w:szCs w:val="28"/>
              </w:rPr>
              <w:t>158</w:t>
            </w:r>
          </w:p>
        </w:tc>
      </w:tr>
    </w:tbl>
    <w:p w:rsidR="00A444E0" w:rsidRPr="00441EE0" w:rsidRDefault="00A444E0" w:rsidP="00804F5A">
      <w:pPr>
        <w:ind w:right="57" w:firstLine="709"/>
        <w:jc w:val="both"/>
        <w:rPr>
          <w:rFonts w:ascii="Times New Roman" w:hAnsi="Times New Roman" w:cs="Times New Roman"/>
          <w:szCs w:val="28"/>
        </w:rPr>
      </w:pPr>
    </w:p>
    <w:p w:rsidR="00A444E0" w:rsidRPr="00441EE0" w:rsidRDefault="00A444E0" w:rsidP="00B50871">
      <w:pPr>
        <w:ind w:right="57" w:firstLine="709"/>
        <w:jc w:val="center"/>
        <w:rPr>
          <w:rFonts w:ascii="Times New Roman" w:hAnsi="Times New Roman" w:cs="Times New Roman"/>
          <w:b/>
          <w:szCs w:val="28"/>
        </w:rPr>
      </w:pPr>
      <w:r w:rsidRPr="00441EE0">
        <w:rPr>
          <w:rFonts w:ascii="Times New Roman" w:hAnsi="Times New Roman" w:cs="Times New Roman"/>
          <w:b/>
          <w:szCs w:val="28"/>
        </w:rPr>
        <w:t>Содержание программы 3-его года обучения</w:t>
      </w:r>
    </w:p>
    <w:p w:rsidR="00A444E0" w:rsidRPr="00441EE0" w:rsidRDefault="00A444E0" w:rsidP="00804F5A">
      <w:pPr>
        <w:ind w:right="57" w:firstLine="709"/>
        <w:jc w:val="both"/>
        <w:rPr>
          <w:rFonts w:ascii="Times New Roman" w:hAnsi="Times New Roman" w:cs="Times New Roman"/>
          <w:b/>
          <w:szCs w:val="28"/>
        </w:rPr>
      </w:pP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1. Вводное занятие.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Повторение правил техники безопасности при работе в классе. Знакомство с программой третьего года обучения. – </w:t>
      </w:r>
      <w:r w:rsidR="00723757" w:rsidRPr="00441EE0">
        <w:rPr>
          <w:color w:val="000000"/>
          <w:sz w:val="28"/>
          <w:szCs w:val="28"/>
        </w:rPr>
        <w:t>2</w:t>
      </w:r>
      <w:r w:rsidRPr="00441EE0">
        <w:rPr>
          <w:color w:val="000000"/>
          <w:sz w:val="28"/>
          <w:szCs w:val="28"/>
        </w:rPr>
        <w:t xml:space="preserve"> часа</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2. </w:t>
      </w:r>
      <w:proofErr w:type="spellStart"/>
      <w:r w:rsidRPr="00441EE0">
        <w:rPr>
          <w:b/>
          <w:bCs/>
          <w:color w:val="000000"/>
          <w:sz w:val="28"/>
          <w:szCs w:val="28"/>
        </w:rPr>
        <w:t>Фотокомпозиция</w:t>
      </w:r>
      <w:proofErr w:type="spellEnd"/>
      <w:r w:rsidRPr="00441EE0">
        <w:rPr>
          <w:b/>
          <w:bCs/>
          <w:color w:val="000000"/>
          <w:sz w:val="28"/>
          <w:szCs w:val="28"/>
        </w:rPr>
        <w:t>. - 1</w:t>
      </w:r>
      <w:r w:rsidR="00723757" w:rsidRPr="00441EE0">
        <w:rPr>
          <w:b/>
          <w:bCs/>
          <w:color w:val="000000"/>
          <w:sz w:val="28"/>
          <w:szCs w:val="28"/>
        </w:rPr>
        <w:t>2</w:t>
      </w:r>
      <w:r w:rsidRPr="00441EE0">
        <w:rPr>
          <w:b/>
          <w:bCs/>
          <w:color w:val="000000"/>
          <w:sz w:val="28"/>
          <w:szCs w:val="28"/>
        </w:rPr>
        <w:t>6 час</w:t>
      </w:r>
      <w:r w:rsidR="00723757" w:rsidRPr="00441EE0">
        <w:rPr>
          <w:b/>
          <w:bCs/>
          <w:color w:val="000000"/>
          <w:sz w:val="28"/>
          <w:szCs w:val="28"/>
        </w:rPr>
        <w:t>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Тема 2.1. Изобразительные средства фотографии.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композиционные построения фотографического снимка. Основные технические приёмы. Единство приёмов образного решения сюжета. Акцентирование композиционных элементов.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Изучение различных композиционных приёмов с помощью иллюстративного материала (подборки фотографий).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2.2. Закон целостности композиции.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Неделимость композиции. Согласованность всех элементов композиции. Фотографии известных мастеров художественной фотографии.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Самостоятельное решение задачи композиционного построения кадра по закону целостности при съёмке. Анализ фоторабот обучающихся.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2.3. Сюжетно-важный центр.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Изобразительные центры внимания. Физический, смысловой и изобразительный центр. Основные правила композиции и их более углублённое изучение. Практическое применение при съёмке.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2.4. Композиционные формы.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Закон единства формы и содержания при фотосъёмке. Форма как строгая организация взаимодействия поверхностей, линий, света и теней.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по заданию педагога. Анализ фотографий известных фотографов и обучающихся.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2.5. </w:t>
      </w:r>
      <w:proofErr w:type="spellStart"/>
      <w:r w:rsidRPr="00441EE0">
        <w:rPr>
          <w:color w:val="000000"/>
          <w:sz w:val="28"/>
          <w:szCs w:val="28"/>
        </w:rPr>
        <w:t>Заполненность</w:t>
      </w:r>
      <w:proofErr w:type="spellEnd"/>
      <w:r w:rsidRPr="00441EE0">
        <w:rPr>
          <w:color w:val="000000"/>
          <w:sz w:val="28"/>
          <w:szCs w:val="28"/>
        </w:rPr>
        <w:t xml:space="preserve"> площади кадра.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Основные правила </w:t>
      </w:r>
      <w:proofErr w:type="spellStart"/>
      <w:r w:rsidRPr="00441EE0">
        <w:rPr>
          <w:color w:val="000000"/>
          <w:sz w:val="28"/>
          <w:szCs w:val="28"/>
        </w:rPr>
        <w:t>заполненности</w:t>
      </w:r>
      <w:proofErr w:type="spellEnd"/>
      <w:r w:rsidRPr="00441EE0">
        <w:rPr>
          <w:color w:val="000000"/>
          <w:sz w:val="28"/>
          <w:szCs w:val="28"/>
        </w:rPr>
        <w:t xml:space="preserve"> кадра. Свободное пространство. Правило размещения элементов снимка. Правило одной трети.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Анализ снимков, отснятых по заданию педагога.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2.6. Глубина резкости.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Углублённое изучение назначения объектива. Роль диафрагмы при съёмке. Приоритет диафрагмы.</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в студии и вне студии.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2.7. Выдержка.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Углублённое изучение влияния выдержки при съёмке в различных световых условиях. Принципиальное устройство затворов.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установка при съёмке необходимой выдержки на фотоаппаратах с учётом установки диафрагменных чисел. Приоритет выдержки. Работа со вспышкой.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2.8. Симметрия и асимметрия.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Правило равновесия или симметрии. Вопросы симметрии в чёрно-белой фотографии и цветной.</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Анализ фотографий и рисунков с различными вариантами симметрии и асимметрии.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2.9. Чередующиеся элементы.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Ритм как законченное чередование больших и малых форм, линий, цветовых и тоновых пятен.</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по теме. Обработка отснятого материала. Проведение анализа.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2.10. Передача пространства.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Правило свободного пространства. Демонстрация фотографий по данной теме.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с учётом свободного пространства в кадре. Обработка отснятого материала. Проведение анализа.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2.11. Световое решение снимка.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правила светотеневых соотношений. Углублённое изучение значения света при съёмке в помещении и на пленэре. Свет и тень.</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Анализ фотографий по теме.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2.12. Динамика.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Способы передачи движения в кадре. Съёмка с проводкой. Диагональное построение кадра.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2.13. Ракурс.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Виды точек съёмки. Характеристика каждого вида 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Практические занятия. Самостоятельная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2.14. Формат.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Формат изображения и кадрирование. Выбор границ кадра при съёмке. Окончательный выбор формата при печати снимка или при обработке в компьютере.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2.15. Момент съёмки.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правила выбора момента съёмки в различных жанрах фотографии. Изучение объекта съёмки, выбор аппаратуры, съёмочного материала и условий 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Отработка навыков съёмки в различных условиях.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2.16. Перспектива.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Линейная, тональная и воздушная перспективы. Глубина пространства. Передача ощущения «</w:t>
      </w:r>
      <w:proofErr w:type="spellStart"/>
      <w:r w:rsidRPr="00441EE0">
        <w:rPr>
          <w:color w:val="000000"/>
          <w:sz w:val="28"/>
          <w:szCs w:val="28"/>
        </w:rPr>
        <w:t>трёхмерности</w:t>
      </w:r>
      <w:proofErr w:type="spellEnd"/>
      <w:r w:rsidRPr="00441EE0">
        <w:rPr>
          <w:color w:val="000000"/>
          <w:sz w:val="28"/>
          <w:szCs w:val="28"/>
        </w:rPr>
        <w:t>» изображения.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на пленэре.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2.17. Кадрирование.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Кадрирование как фактор, влияющий на построение изображения. Влияние угла зрения, точки съёмки и угла наклона фотоаппарата.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по данной теме и обработка материала.</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3. Фотожурналистика. – </w:t>
      </w:r>
      <w:r w:rsidRPr="00441EE0">
        <w:rPr>
          <w:bCs/>
          <w:color w:val="000000"/>
          <w:sz w:val="28"/>
          <w:szCs w:val="28"/>
        </w:rPr>
        <w:t>30 часов.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3.1. Различные устойчивые положения тела при съёмке.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Выбор аппаратуры для съёмки. Основные правила при проведении съёмок.</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Отработка положения тела и аппаратуры при съёмке.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3.2. Фоторепортаж.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Фоторепортаж как один из информационных жанров фотоискусства. Выразительность, лаконизм и убедительность фоторепортажа. Факторы, влияющие на съёмку.</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Практические занятия. Съёмка какого-либо события из жизни </w:t>
      </w:r>
      <w:proofErr w:type="gramStart"/>
      <w:r w:rsidRPr="00441EE0">
        <w:rPr>
          <w:color w:val="000000"/>
          <w:sz w:val="28"/>
          <w:szCs w:val="28"/>
        </w:rPr>
        <w:t>обучающихся</w:t>
      </w:r>
      <w:proofErr w:type="gramEnd"/>
      <w:r w:rsidRPr="00441EE0">
        <w:rPr>
          <w:color w:val="000000"/>
          <w:sz w:val="28"/>
          <w:szCs w:val="28"/>
        </w:rPr>
        <w:t>.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3.3. Фотоочерк.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Принципы сюжетного объединения отдельных снимков фотоочерка. Выбор аппаратуры, изучение объекта съёмки. Режиссура 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3.4. Серия.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Принцип сюжетного построения изображений. Изучение объекта 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3.5. Приёмы скрытой фотосъёмки.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приёмы скрытой фотосъёмки. Выбор фотоаппаратуры для скрытой фотосъёмки.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Практические занятия. Отработка приёмов скрытой съёмки в студии и на пленэре.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 xml:space="preserve">Раздел 4. Рекламное фото. – </w:t>
      </w:r>
      <w:r w:rsidRPr="00441EE0">
        <w:rPr>
          <w:bCs/>
          <w:color w:val="000000"/>
          <w:sz w:val="28"/>
          <w:szCs w:val="28"/>
        </w:rPr>
        <w:t>12 часов.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4.1. Натюрморт.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требования к рекламной фотографии. Углублённое изучение законов построения натюрмортов. Свет и цвет в натюрморте. Форма и фактура в рекламной съёмке.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4.2. Изображение человека.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правила и законы использования изображения человека в рекламе. Изучение объекта съёмки. Выбор источников света, фона, аппаратуры.</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по теме и анализ отснятого материала. Просмотр каталогов, журналов и фотографий известных мастеров.</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Раздел 5. Портрет – 32 часа.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5.1. Художественный портрет.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Углублённое изучение правил при съёмке художественного портрета. Выбор аппаратуры, съёмочного материала, используемого света, фона и других параметров, необходимых для создания сюжета съёмки. Подготовка объекта съёмки.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5.2. Психологический портрет.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Создание непринужденной обстановки. Изучение характерных особенностей личности.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Использование практических навыков как фотографа и как собеседника при создании психологического портрета.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5.3. Портрет в интерьере.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Съёмка портрета с учётом среды обитания человека. Изучение личности с учётом его деятельности. Съёмка в бытовых условиях. Съёмка на пленэре. Искусственный и естественный свет в портретной съёмке.</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Проведение съёмки в школе, дома, на даче и т.д.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5.4. Юмористический портрет.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приёмы съёмки юмористического портрета. Выбор аппаратуры, съёмочного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5.5. Групповой портрет.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правила размещения группы. Выбор места съёмки. Выбор фона, организация световых условий съёмки. Выбор аппаратуры и съёмочного материала.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Самостоятельная съёмка по теме и анализ отснятого материала.</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Раздел 6. Практическое фото – 12 часов.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lastRenderedPageBreak/>
        <w:t xml:space="preserve">Тема 6.1. Подготовка фотографа к работе в газетах, журналах, издательских организациях.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Основные правила и законы работы фотографа по данной теме. Поиск контактов с журналистами. Проведение переговоров с заказчиками.</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Игровая отработка возможных вариантов ведения переговоров.</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Тема 6.2. Практика работы с фотографическими агентствами.  </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Курс творческой фотографии. Авторское право. Выбор учебного заведения с целью повышения профессионального уровня.</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Практические занятия. Обсуждение возможных вариантов получения специального образования в области фотографии и работы с фотографическими агентствами.</w:t>
      </w:r>
    </w:p>
    <w:p w:rsidR="00537003" w:rsidRPr="00441EE0" w:rsidRDefault="00537003" w:rsidP="00804F5A">
      <w:pPr>
        <w:pStyle w:val="af3"/>
        <w:spacing w:before="0" w:after="0"/>
        <w:ind w:right="57"/>
        <w:jc w:val="both"/>
        <w:rPr>
          <w:color w:val="000000"/>
          <w:sz w:val="28"/>
          <w:szCs w:val="28"/>
        </w:rPr>
      </w:pPr>
      <w:r w:rsidRPr="00441EE0">
        <w:rPr>
          <w:b/>
          <w:bCs/>
          <w:color w:val="000000"/>
          <w:sz w:val="28"/>
          <w:szCs w:val="28"/>
        </w:rPr>
        <w:t>7. Итоговый раздел – 2 часа</w:t>
      </w:r>
    </w:p>
    <w:p w:rsidR="00537003" w:rsidRPr="00441EE0" w:rsidRDefault="00537003" w:rsidP="00804F5A">
      <w:pPr>
        <w:pStyle w:val="af3"/>
        <w:spacing w:before="0" w:after="0"/>
        <w:ind w:right="57"/>
        <w:jc w:val="both"/>
        <w:rPr>
          <w:color w:val="000000"/>
          <w:sz w:val="28"/>
          <w:szCs w:val="28"/>
        </w:rPr>
      </w:pPr>
      <w:r w:rsidRPr="00441EE0">
        <w:rPr>
          <w:color w:val="000000"/>
          <w:sz w:val="28"/>
          <w:szCs w:val="28"/>
        </w:rPr>
        <w:t xml:space="preserve">Просмотр творческих работ. Подведение итогов </w:t>
      </w:r>
      <w:proofErr w:type="gramStart"/>
      <w:r w:rsidRPr="00441EE0">
        <w:rPr>
          <w:color w:val="000000"/>
          <w:sz w:val="28"/>
          <w:szCs w:val="28"/>
        </w:rPr>
        <w:t>обучения по программе</w:t>
      </w:r>
      <w:proofErr w:type="gramEnd"/>
      <w:r w:rsidRPr="00441EE0">
        <w:rPr>
          <w:color w:val="000000"/>
          <w:sz w:val="28"/>
          <w:szCs w:val="28"/>
        </w:rPr>
        <w:t xml:space="preserve">. Аттестация, выдача свидетельств об окончании </w:t>
      </w:r>
      <w:proofErr w:type="gramStart"/>
      <w:r w:rsidRPr="00441EE0">
        <w:rPr>
          <w:color w:val="000000"/>
          <w:sz w:val="28"/>
          <w:szCs w:val="28"/>
        </w:rPr>
        <w:t>обучения по программе</w:t>
      </w:r>
      <w:proofErr w:type="gramEnd"/>
      <w:r w:rsidRPr="00441EE0">
        <w:rPr>
          <w:color w:val="000000"/>
          <w:sz w:val="28"/>
          <w:szCs w:val="28"/>
        </w:rPr>
        <w:t>.</w:t>
      </w:r>
    </w:p>
    <w:p w:rsidR="00F82270" w:rsidRPr="00441EE0" w:rsidRDefault="00F82270" w:rsidP="00804F5A">
      <w:pPr>
        <w:pStyle w:val="310"/>
        <w:ind w:right="57" w:firstLine="0"/>
        <w:rPr>
          <w:rFonts w:ascii="Times New Roman" w:hAnsi="Times New Roman" w:cs="Times New Roman"/>
          <w:szCs w:val="28"/>
        </w:rPr>
      </w:pPr>
    </w:p>
    <w:p w:rsidR="00123CD5" w:rsidRPr="00441EE0" w:rsidRDefault="00123CD5" w:rsidP="00B50871">
      <w:pPr>
        <w:pStyle w:val="310"/>
        <w:ind w:right="57" w:firstLine="0"/>
        <w:jc w:val="center"/>
        <w:rPr>
          <w:rFonts w:ascii="Times New Roman" w:hAnsi="Times New Roman" w:cs="Times New Roman"/>
          <w:b/>
          <w:szCs w:val="28"/>
        </w:rPr>
      </w:pPr>
      <w:r w:rsidRPr="00441EE0">
        <w:rPr>
          <w:rFonts w:ascii="Times New Roman" w:hAnsi="Times New Roman" w:cs="Times New Roman"/>
          <w:b/>
          <w:szCs w:val="28"/>
        </w:rPr>
        <w:t>МЕТОДИЧЕСКОЕ ОБЕСПЕЧЕНИЕ</w:t>
      </w:r>
      <w:bookmarkEnd w:id="1"/>
    </w:p>
    <w:p w:rsidR="00123CD5" w:rsidRPr="00441EE0" w:rsidRDefault="00123CD5" w:rsidP="00B50871">
      <w:pPr>
        <w:ind w:right="57" w:firstLine="709"/>
        <w:jc w:val="both"/>
        <w:rPr>
          <w:rFonts w:ascii="Times New Roman" w:hAnsi="Times New Roman" w:cs="Times New Roman"/>
          <w:szCs w:val="28"/>
        </w:rPr>
      </w:pPr>
      <w:r w:rsidRPr="00441EE0">
        <w:rPr>
          <w:rFonts w:ascii="Times New Roman" w:hAnsi="Times New Roman" w:cs="Times New Roman"/>
          <w:szCs w:val="28"/>
        </w:rPr>
        <w:t>Основные формы занятий</w:t>
      </w:r>
      <w:r w:rsidR="00D93600" w:rsidRPr="00441EE0">
        <w:rPr>
          <w:rFonts w:ascii="Times New Roman" w:hAnsi="Times New Roman" w:cs="Times New Roman"/>
          <w:szCs w:val="28"/>
        </w:rPr>
        <w:t xml:space="preserve"> в третий год обучения </w:t>
      </w:r>
      <w:r w:rsidRPr="00441EE0">
        <w:rPr>
          <w:rFonts w:ascii="Times New Roman" w:hAnsi="Times New Roman" w:cs="Times New Roman"/>
          <w:szCs w:val="28"/>
        </w:rPr>
        <w:t xml:space="preserve"> – беседы, практические занятия, выставки, экскурсии и др. С целью обеспечения комфортной эмоциональной среды, з</w:t>
      </w:r>
      <w:r w:rsidRPr="00441EE0">
        <w:rPr>
          <w:rFonts w:ascii="Times New Roman" w:hAnsi="Times New Roman" w:cs="Times New Roman"/>
          <w:iCs/>
          <w:szCs w:val="28"/>
        </w:rPr>
        <w:t>анятия проводятся с переключением видов деятельности, с игровыми моментами (соответственно возрасту учащихся).</w:t>
      </w:r>
      <w:r w:rsidRPr="00441EE0">
        <w:rPr>
          <w:rFonts w:ascii="Times New Roman" w:hAnsi="Times New Roman" w:cs="Times New Roman"/>
          <w:szCs w:val="28"/>
        </w:rPr>
        <w:t xml:space="preserve">  Форма организации занятий групповая и по звеньям, что позволяет педагогу уделить внимание каждому обучающемуся с учетом его возраста, склонностей, уже имеющегося опыта, уровня развития и темпа усвоения знаний.</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Основные методы работы для реализации программы</w:t>
      </w:r>
      <w:r w:rsidR="00D93600" w:rsidRPr="00441EE0">
        <w:rPr>
          <w:rFonts w:ascii="Times New Roman" w:hAnsi="Times New Roman" w:cs="Times New Roman"/>
          <w:szCs w:val="28"/>
        </w:rPr>
        <w:t xml:space="preserve"> в третий год обучения</w:t>
      </w:r>
      <w:r w:rsidRPr="00441EE0">
        <w:rPr>
          <w:rFonts w:ascii="Times New Roman" w:hAnsi="Times New Roman" w:cs="Times New Roman"/>
          <w:szCs w:val="28"/>
        </w:rPr>
        <w:t xml:space="preserve"> – объяснительно-иллюстративный и репродуктивный. </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Большое значение в обучении фотоделу занимают съемки в </w:t>
      </w:r>
      <w:r w:rsidRPr="00441EE0">
        <w:rPr>
          <w:rFonts w:ascii="Times New Roman" w:hAnsi="Times New Roman" w:cs="Times New Roman"/>
          <w:iCs/>
          <w:szCs w:val="28"/>
        </w:rPr>
        <w:t>классических жанрах</w:t>
      </w:r>
      <w:r w:rsidRPr="00441EE0">
        <w:rPr>
          <w:rFonts w:ascii="Times New Roman" w:hAnsi="Times New Roman" w:cs="Times New Roman"/>
          <w:szCs w:val="28"/>
        </w:rPr>
        <w:t xml:space="preserve">: портрет,  пейзаж (городской, вечерний, горный, морской), жанровые снимки (праздники, спорт и </w:t>
      </w:r>
      <w:proofErr w:type="spellStart"/>
      <w:proofErr w:type="gramStart"/>
      <w:r w:rsidRPr="00441EE0">
        <w:rPr>
          <w:rFonts w:ascii="Times New Roman" w:hAnsi="Times New Roman" w:cs="Times New Roman"/>
          <w:szCs w:val="28"/>
        </w:rPr>
        <w:t>др</w:t>
      </w:r>
      <w:proofErr w:type="spellEnd"/>
      <w:proofErr w:type="gramEnd"/>
      <w:r w:rsidRPr="00441EE0">
        <w:rPr>
          <w:rFonts w:ascii="Times New Roman" w:hAnsi="Times New Roman" w:cs="Times New Roman"/>
          <w:szCs w:val="28"/>
        </w:rPr>
        <w:t>), репортаж (экскурсии на выставку, в музей, школу), натюрморт, макросъемка (растения, насекомые и т.п.),  обозначенные в фотоконкурсах.</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Часть съемок организуется на улице, особенно в солнечные дни, что заодно способствует оздоровлению и отдыху детей, в пределах 1-100 м от класса. На более удаленных объектах, экскурсиях съемки проводятся с сокращенным составом, и, как правило, в сопровождении родителей, перед выходом проводится инструктаж. Учебные съемки проводятся также и в  помещении, в зависимости от темы, но без применения специального лабораторного осветительного оборудования (из-за его отсутствия).</w:t>
      </w: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 xml:space="preserve">Распечатка фоторабот  для обучения производится на черно-белом принтере, а для фотоконкурсов и выставок - в фотосалоне  на цветном принтере. </w:t>
      </w:r>
    </w:p>
    <w:p w:rsidR="00123CD5" w:rsidRPr="00441EE0" w:rsidRDefault="00123CD5" w:rsidP="00804F5A">
      <w:pPr>
        <w:ind w:right="57" w:firstLine="709"/>
        <w:jc w:val="both"/>
        <w:rPr>
          <w:rFonts w:ascii="Times New Roman" w:hAnsi="Times New Roman" w:cs="Times New Roman"/>
          <w:szCs w:val="28"/>
        </w:rPr>
      </w:pPr>
    </w:p>
    <w:p w:rsidR="00123CD5" w:rsidRPr="00441EE0" w:rsidRDefault="00123CD5" w:rsidP="00804F5A">
      <w:pPr>
        <w:ind w:right="57" w:firstLine="709"/>
        <w:jc w:val="both"/>
        <w:rPr>
          <w:rFonts w:ascii="Times New Roman" w:hAnsi="Times New Roman" w:cs="Times New Roman"/>
          <w:szCs w:val="28"/>
        </w:rPr>
      </w:pPr>
      <w:r w:rsidRPr="00441EE0">
        <w:rPr>
          <w:rFonts w:ascii="Times New Roman" w:hAnsi="Times New Roman" w:cs="Times New Roman"/>
          <w:szCs w:val="28"/>
        </w:rPr>
        <w:t>В качестве дидактических материалов используются:</w:t>
      </w:r>
    </w:p>
    <w:p w:rsidR="00123CD5" w:rsidRPr="00441EE0" w:rsidRDefault="00123CD5"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lastRenderedPageBreak/>
        <w:t>тесты для проверки знаний по фотоделу (технические термины, названия, детали фотоаппаратуры);</w:t>
      </w:r>
    </w:p>
    <w:p w:rsidR="00123CD5" w:rsidRPr="00441EE0" w:rsidRDefault="00123CD5"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 xml:space="preserve">тематические карточки (снаряжение фотографа, области применения фотографии, </w:t>
      </w:r>
      <w:proofErr w:type="spellStart"/>
      <w:r w:rsidRPr="00441EE0">
        <w:rPr>
          <w:rFonts w:ascii="Times New Roman" w:hAnsi="Times New Roman" w:cs="Times New Roman"/>
          <w:szCs w:val="28"/>
        </w:rPr>
        <w:t>фотословарь</w:t>
      </w:r>
      <w:proofErr w:type="spellEnd"/>
      <w:r w:rsidRPr="00441EE0">
        <w:rPr>
          <w:rFonts w:ascii="Times New Roman" w:hAnsi="Times New Roman" w:cs="Times New Roman"/>
          <w:szCs w:val="28"/>
        </w:rPr>
        <w:t xml:space="preserve">, фотография и компьютерная графика, технология </w:t>
      </w:r>
      <w:proofErr w:type="spellStart"/>
      <w:r w:rsidRPr="00441EE0">
        <w:rPr>
          <w:rFonts w:ascii="Times New Roman" w:hAnsi="Times New Roman" w:cs="Times New Roman"/>
          <w:szCs w:val="28"/>
        </w:rPr>
        <w:t>сканографии</w:t>
      </w:r>
      <w:proofErr w:type="spellEnd"/>
      <w:r w:rsidRPr="00441EE0">
        <w:rPr>
          <w:rFonts w:ascii="Times New Roman" w:hAnsi="Times New Roman" w:cs="Times New Roman"/>
          <w:szCs w:val="28"/>
        </w:rPr>
        <w:t xml:space="preserve"> и цифровой обработки фотографий с элементами дизайна, 6 наборов); </w:t>
      </w:r>
    </w:p>
    <w:p w:rsidR="00123CD5" w:rsidRPr="00441EE0" w:rsidRDefault="00123CD5" w:rsidP="00804F5A">
      <w:pPr>
        <w:numPr>
          <w:ilvl w:val="0"/>
          <w:numId w:val="9"/>
        </w:numPr>
        <w:ind w:left="0" w:right="57"/>
        <w:jc w:val="both"/>
        <w:rPr>
          <w:rFonts w:ascii="Times New Roman" w:hAnsi="Times New Roman" w:cs="Times New Roman"/>
          <w:szCs w:val="28"/>
        </w:rPr>
      </w:pPr>
      <w:proofErr w:type="spellStart"/>
      <w:r w:rsidRPr="00441EE0">
        <w:rPr>
          <w:rFonts w:ascii="Times New Roman" w:hAnsi="Times New Roman" w:cs="Times New Roman"/>
          <w:szCs w:val="28"/>
        </w:rPr>
        <w:t>пазлы</w:t>
      </w:r>
      <w:proofErr w:type="spellEnd"/>
      <w:r w:rsidRPr="00441EE0">
        <w:rPr>
          <w:rFonts w:ascii="Times New Roman" w:hAnsi="Times New Roman" w:cs="Times New Roman"/>
          <w:szCs w:val="28"/>
        </w:rPr>
        <w:t xml:space="preserve"> по темам (фот</w:t>
      </w:r>
      <w:proofErr w:type="gramStart"/>
      <w:r w:rsidRPr="00441EE0">
        <w:rPr>
          <w:rFonts w:ascii="Times New Roman" w:hAnsi="Times New Roman" w:cs="Times New Roman"/>
          <w:szCs w:val="28"/>
        </w:rPr>
        <w:t>о-</w:t>
      </w:r>
      <w:proofErr w:type="gramEnd"/>
      <w:r w:rsidRPr="00441EE0">
        <w:rPr>
          <w:rFonts w:ascii="Times New Roman" w:hAnsi="Times New Roman" w:cs="Times New Roman"/>
          <w:szCs w:val="28"/>
        </w:rPr>
        <w:t xml:space="preserve"> видео- и компьютерное оборудование, 8 наборов);</w:t>
      </w:r>
    </w:p>
    <w:p w:rsidR="00123CD5" w:rsidRPr="00441EE0" w:rsidRDefault="00123CD5"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викторины по фотоделу;</w:t>
      </w:r>
    </w:p>
    <w:p w:rsidR="00123CD5" w:rsidRPr="00441EE0" w:rsidRDefault="00123CD5"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методические разработки практических работ;</w:t>
      </w:r>
    </w:p>
    <w:p w:rsidR="00123CD5" w:rsidRPr="00441EE0" w:rsidRDefault="00123CD5" w:rsidP="00804F5A">
      <w:pPr>
        <w:numPr>
          <w:ilvl w:val="0"/>
          <w:numId w:val="9"/>
        </w:numPr>
        <w:ind w:left="0" w:right="57"/>
        <w:jc w:val="both"/>
        <w:rPr>
          <w:rFonts w:ascii="Times New Roman" w:hAnsi="Times New Roman" w:cs="Times New Roman"/>
          <w:szCs w:val="28"/>
        </w:rPr>
      </w:pPr>
      <w:r w:rsidRPr="00441EE0">
        <w:rPr>
          <w:rFonts w:ascii="Times New Roman" w:hAnsi="Times New Roman" w:cs="Times New Roman"/>
          <w:szCs w:val="28"/>
        </w:rPr>
        <w:t>методические разработки открытых уроков.</w:t>
      </w:r>
    </w:p>
    <w:p w:rsidR="00123CD5" w:rsidRPr="00441EE0" w:rsidRDefault="00123CD5" w:rsidP="00804F5A">
      <w:pPr>
        <w:ind w:right="57"/>
        <w:jc w:val="both"/>
        <w:rPr>
          <w:rFonts w:ascii="Times New Roman" w:hAnsi="Times New Roman" w:cs="Times New Roman"/>
          <w:szCs w:val="28"/>
        </w:rPr>
      </w:pPr>
    </w:p>
    <w:p w:rsidR="00123CD5" w:rsidRPr="00441EE0" w:rsidRDefault="00123CD5" w:rsidP="00804F5A">
      <w:pPr>
        <w:ind w:right="57" w:firstLine="709"/>
        <w:jc w:val="both"/>
        <w:rPr>
          <w:rFonts w:ascii="Times New Roman" w:hAnsi="Times New Roman" w:cs="Times New Roman"/>
          <w:b/>
          <w:bCs/>
          <w:i/>
          <w:iCs/>
          <w:szCs w:val="28"/>
        </w:rPr>
      </w:pPr>
      <w:r w:rsidRPr="00441EE0">
        <w:rPr>
          <w:rFonts w:ascii="Times New Roman" w:hAnsi="Times New Roman" w:cs="Times New Roman"/>
          <w:szCs w:val="28"/>
        </w:rPr>
        <w:t xml:space="preserve">В качестве наглядных пособий используются:  календарь «150 лет фотографии. </w:t>
      </w:r>
      <w:proofErr w:type="gramStart"/>
      <w:r w:rsidRPr="00441EE0">
        <w:rPr>
          <w:rFonts w:ascii="Times New Roman" w:hAnsi="Times New Roman" w:cs="Times New Roman"/>
          <w:szCs w:val="28"/>
        </w:rPr>
        <w:t xml:space="preserve">Из коллекции Политехнического музея», стенды по истории фотографии, альбом по истории города «60 лет Победы», коллекция фотоаппаратов б/у разных типов, кинокамера б/у, фотооборудование для черно-белой проявки и  печати, стенды с тематическими </w:t>
      </w:r>
      <w:proofErr w:type="spellStart"/>
      <w:r w:rsidRPr="00441EE0">
        <w:rPr>
          <w:rFonts w:ascii="Times New Roman" w:hAnsi="Times New Roman" w:cs="Times New Roman"/>
          <w:szCs w:val="28"/>
        </w:rPr>
        <w:t>фотоподборками</w:t>
      </w:r>
      <w:proofErr w:type="spellEnd"/>
      <w:r w:rsidRPr="00441EE0">
        <w:rPr>
          <w:rFonts w:ascii="Times New Roman" w:hAnsi="Times New Roman" w:cs="Times New Roman"/>
          <w:szCs w:val="28"/>
        </w:rPr>
        <w:t>, журналы по фотографии и компьютерам («Советское фото», «</w:t>
      </w:r>
      <w:proofErr w:type="spellStart"/>
      <w:r w:rsidRPr="00441EE0">
        <w:rPr>
          <w:rFonts w:ascii="Times New Roman" w:hAnsi="Times New Roman" w:cs="Times New Roman"/>
          <w:szCs w:val="28"/>
        </w:rPr>
        <w:t>Fotografia</w:t>
      </w:r>
      <w:proofErr w:type="spellEnd"/>
      <w:r w:rsidRPr="00441EE0">
        <w:rPr>
          <w:rFonts w:ascii="Times New Roman" w:hAnsi="Times New Roman" w:cs="Times New Roman"/>
          <w:szCs w:val="28"/>
        </w:rPr>
        <w:t>», «Фото &amp; видео», «</w:t>
      </w:r>
      <w:proofErr w:type="spellStart"/>
      <w:r w:rsidRPr="00441EE0">
        <w:rPr>
          <w:rFonts w:ascii="Times New Roman" w:hAnsi="Times New Roman" w:cs="Times New Roman"/>
          <w:szCs w:val="28"/>
        </w:rPr>
        <w:t>Компьютерра</w:t>
      </w:r>
      <w:proofErr w:type="spellEnd"/>
      <w:r w:rsidRPr="00441EE0">
        <w:rPr>
          <w:rFonts w:ascii="Times New Roman" w:hAnsi="Times New Roman" w:cs="Times New Roman"/>
          <w:szCs w:val="28"/>
        </w:rPr>
        <w:t xml:space="preserve">», « </w:t>
      </w:r>
      <w:proofErr w:type="spellStart"/>
      <w:r w:rsidRPr="00441EE0">
        <w:rPr>
          <w:rFonts w:ascii="Times New Roman" w:hAnsi="Times New Roman" w:cs="Times New Roman"/>
          <w:szCs w:val="28"/>
        </w:rPr>
        <w:t>Hard</w:t>
      </w:r>
      <w:proofErr w:type="spellEnd"/>
      <w:r w:rsidRPr="00441EE0">
        <w:rPr>
          <w:rFonts w:ascii="Times New Roman" w:hAnsi="Times New Roman" w:cs="Times New Roman"/>
          <w:szCs w:val="28"/>
        </w:rPr>
        <w:t xml:space="preserve"> &amp; </w:t>
      </w:r>
      <w:proofErr w:type="spellStart"/>
      <w:r w:rsidRPr="00441EE0">
        <w:rPr>
          <w:rFonts w:ascii="Times New Roman" w:hAnsi="Times New Roman" w:cs="Times New Roman"/>
          <w:szCs w:val="28"/>
        </w:rPr>
        <w:t>soft</w:t>
      </w:r>
      <w:proofErr w:type="spellEnd"/>
      <w:r w:rsidRPr="00441EE0">
        <w:rPr>
          <w:rFonts w:ascii="Times New Roman" w:hAnsi="Times New Roman" w:cs="Times New Roman"/>
          <w:szCs w:val="28"/>
        </w:rPr>
        <w:t>», «</w:t>
      </w:r>
      <w:proofErr w:type="spellStart"/>
      <w:r w:rsidRPr="00441EE0">
        <w:rPr>
          <w:rFonts w:ascii="Times New Roman" w:hAnsi="Times New Roman" w:cs="Times New Roman"/>
          <w:szCs w:val="28"/>
        </w:rPr>
        <w:t>Computer</w:t>
      </w:r>
      <w:proofErr w:type="spellEnd"/>
      <w:r w:rsidRPr="00441EE0">
        <w:rPr>
          <w:rFonts w:ascii="Times New Roman" w:hAnsi="Times New Roman" w:cs="Times New Roman"/>
          <w:szCs w:val="28"/>
        </w:rPr>
        <w:t xml:space="preserve"> </w:t>
      </w:r>
      <w:proofErr w:type="spellStart"/>
      <w:r w:rsidRPr="00441EE0">
        <w:rPr>
          <w:rFonts w:ascii="Times New Roman" w:hAnsi="Times New Roman" w:cs="Times New Roman"/>
          <w:szCs w:val="28"/>
        </w:rPr>
        <w:t>build</w:t>
      </w:r>
      <w:proofErr w:type="spellEnd"/>
      <w:r w:rsidRPr="00441EE0">
        <w:rPr>
          <w:rFonts w:ascii="Times New Roman" w:hAnsi="Times New Roman" w:cs="Times New Roman"/>
          <w:szCs w:val="28"/>
        </w:rPr>
        <w:t>» и др.)</w:t>
      </w:r>
      <w:proofErr w:type="gramEnd"/>
    </w:p>
    <w:p w:rsidR="00E37E90" w:rsidRPr="00441EE0" w:rsidRDefault="00E37E90" w:rsidP="00804F5A">
      <w:pPr>
        <w:tabs>
          <w:tab w:val="left" w:pos="1506"/>
        </w:tabs>
        <w:ind w:right="57"/>
        <w:jc w:val="both"/>
        <w:rPr>
          <w:rFonts w:ascii="Times New Roman" w:hAnsi="Times New Roman" w:cs="Times New Roman"/>
          <w:szCs w:val="28"/>
        </w:rPr>
      </w:pPr>
    </w:p>
    <w:p w:rsidR="00F82270" w:rsidRPr="00441EE0" w:rsidRDefault="00F82270" w:rsidP="00804F5A">
      <w:pPr>
        <w:widowControl w:val="0"/>
        <w:autoSpaceDE w:val="0"/>
        <w:ind w:right="57"/>
        <w:jc w:val="both"/>
        <w:rPr>
          <w:rFonts w:ascii="Times New Roman" w:hAnsi="Times New Roman" w:cs="Times New Roman"/>
          <w:b/>
          <w:bCs/>
          <w:i/>
          <w:iCs/>
          <w:szCs w:val="28"/>
        </w:rPr>
      </w:pPr>
    </w:p>
    <w:p w:rsidR="00123CD5" w:rsidRPr="00441EE0" w:rsidRDefault="00A444E0" w:rsidP="00804F5A">
      <w:pPr>
        <w:widowControl w:val="0"/>
        <w:autoSpaceDE w:val="0"/>
        <w:ind w:right="57"/>
        <w:jc w:val="both"/>
        <w:rPr>
          <w:rFonts w:ascii="Times New Roman" w:hAnsi="Times New Roman" w:cs="Times New Roman"/>
          <w:b/>
          <w:szCs w:val="28"/>
        </w:rPr>
      </w:pPr>
      <w:r w:rsidRPr="00441EE0">
        <w:rPr>
          <w:rFonts w:ascii="Times New Roman" w:hAnsi="Times New Roman" w:cs="Times New Roman"/>
          <w:b/>
          <w:szCs w:val="28"/>
        </w:rPr>
        <w:t>Список литературы:</w:t>
      </w:r>
    </w:p>
    <w:p w:rsidR="00966F2F" w:rsidRPr="00441EE0" w:rsidRDefault="00966F2F" w:rsidP="00804F5A">
      <w:pPr>
        <w:widowControl w:val="0"/>
        <w:autoSpaceDE w:val="0"/>
        <w:ind w:right="57"/>
        <w:jc w:val="both"/>
        <w:rPr>
          <w:rFonts w:ascii="Times New Roman" w:hAnsi="Times New Roman" w:cs="Times New Roman"/>
          <w:szCs w:val="28"/>
        </w:rPr>
      </w:pPr>
    </w:p>
    <w:p w:rsidR="00123CD5" w:rsidRPr="00441EE0" w:rsidRDefault="00123CD5"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 xml:space="preserve">1. А. Агафонов, С. Пожарская. </w:t>
      </w:r>
      <w:proofErr w:type="spellStart"/>
      <w:r w:rsidRPr="00441EE0">
        <w:rPr>
          <w:rFonts w:ascii="Times New Roman" w:hAnsi="Times New Roman" w:cs="Times New Roman"/>
          <w:szCs w:val="28"/>
        </w:rPr>
        <w:t>Фотобукварь</w:t>
      </w:r>
      <w:proofErr w:type="spellEnd"/>
      <w:r w:rsidRPr="00441EE0">
        <w:rPr>
          <w:rFonts w:ascii="Times New Roman" w:hAnsi="Times New Roman" w:cs="Times New Roman"/>
          <w:szCs w:val="28"/>
        </w:rPr>
        <w:t>. Издательство «Центр творческого развития        ВОС», Москва, 2000 г.</w:t>
      </w:r>
    </w:p>
    <w:p w:rsidR="00123CD5" w:rsidRPr="00441EE0" w:rsidRDefault="00123CD5"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2. К. Чибисов. Очерки по истории фотографии. Издательство «Искусство», Москва, 2000</w:t>
      </w:r>
    </w:p>
    <w:p w:rsidR="00123CD5" w:rsidRPr="00441EE0" w:rsidRDefault="00123CD5"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3. С. Пожарская. Фотомастер. Издательство «Пента», Москва, 2001 г.</w:t>
      </w:r>
    </w:p>
    <w:p w:rsidR="00123CD5" w:rsidRPr="00441EE0" w:rsidRDefault="00123CD5" w:rsidP="00804F5A">
      <w:pPr>
        <w:tabs>
          <w:tab w:val="left" w:pos="0"/>
        </w:tabs>
        <w:ind w:right="57"/>
        <w:jc w:val="both"/>
        <w:rPr>
          <w:rFonts w:ascii="Times New Roman" w:hAnsi="Times New Roman" w:cs="Times New Roman"/>
          <w:szCs w:val="28"/>
        </w:rPr>
      </w:pPr>
      <w:r w:rsidRPr="00441EE0">
        <w:rPr>
          <w:rFonts w:ascii="Times New Roman" w:hAnsi="Times New Roman" w:cs="Times New Roman"/>
          <w:szCs w:val="28"/>
        </w:rPr>
        <w:tab/>
        <w:t>4. Фотографируем на даче (особенности загородной съемки). “</w:t>
      </w:r>
      <w:proofErr w:type="spellStart"/>
      <w:r w:rsidRPr="00441EE0">
        <w:rPr>
          <w:rFonts w:ascii="Times New Roman" w:hAnsi="Times New Roman" w:cs="Times New Roman"/>
          <w:szCs w:val="28"/>
          <w:lang w:val="en-US"/>
        </w:rPr>
        <w:t>ComputerBild</w:t>
      </w:r>
      <w:proofErr w:type="spellEnd"/>
      <w:r w:rsidRPr="00441EE0">
        <w:rPr>
          <w:rFonts w:ascii="Times New Roman" w:hAnsi="Times New Roman" w:cs="Times New Roman"/>
          <w:szCs w:val="28"/>
        </w:rPr>
        <w:t>” №10-2013, 30.</w:t>
      </w:r>
    </w:p>
    <w:p w:rsidR="00123CD5" w:rsidRPr="00441EE0" w:rsidRDefault="00A444E0" w:rsidP="00804F5A">
      <w:pPr>
        <w:pStyle w:val="6"/>
        <w:tabs>
          <w:tab w:val="left" w:pos="0"/>
        </w:tabs>
        <w:ind w:right="57"/>
        <w:jc w:val="both"/>
        <w:rPr>
          <w:rFonts w:ascii="Times New Roman" w:hAnsi="Times New Roman" w:cs="Times New Roman"/>
          <w:b w:val="0"/>
          <w:bCs w:val="0"/>
          <w:szCs w:val="28"/>
          <w:u w:val="none"/>
        </w:rPr>
      </w:pPr>
      <w:r w:rsidRPr="00441EE0">
        <w:rPr>
          <w:rFonts w:ascii="Times New Roman" w:hAnsi="Times New Roman" w:cs="Times New Roman"/>
          <w:b w:val="0"/>
          <w:bCs w:val="0"/>
          <w:szCs w:val="28"/>
          <w:u w:val="none"/>
        </w:rPr>
        <w:t>Список дополнительной литературы:</w:t>
      </w:r>
    </w:p>
    <w:p w:rsidR="00123CD5" w:rsidRPr="00441EE0" w:rsidRDefault="00123CD5" w:rsidP="00804F5A">
      <w:pPr>
        <w:ind w:right="57"/>
        <w:jc w:val="both"/>
        <w:rPr>
          <w:rFonts w:ascii="Times New Roman" w:hAnsi="Times New Roman" w:cs="Times New Roman"/>
          <w:szCs w:val="28"/>
        </w:rPr>
      </w:pPr>
      <w:r w:rsidRPr="00441EE0">
        <w:rPr>
          <w:rFonts w:ascii="Times New Roman" w:hAnsi="Times New Roman" w:cs="Times New Roman"/>
          <w:szCs w:val="28"/>
        </w:rPr>
        <w:tab/>
        <w:t>1. Обработка фото и видео.  “</w:t>
      </w:r>
      <w:r w:rsidRPr="00441EE0">
        <w:rPr>
          <w:rFonts w:ascii="Times New Roman" w:hAnsi="Times New Roman" w:cs="Times New Roman"/>
          <w:szCs w:val="28"/>
          <w:lang w:val="en-US"/>
        </w:rPr>
        <w:t>Chip</w:t>
      </w:r>
      <w:r w:rsidRPr="00441EE0">
        <w:rPr>
          <w:rFonts w:ascii="Times New Roman" w:hAnsi="Times New Roman" w:cs="Times New Roman"/>
          <w:szCs w:val="28"/>
        </w:rPr>
        <w:t>” №4-2013, с.61.</w:t>
      </w:r>
    </w:p>
    <w:p w:rsidR="00123CD5" w:rsidRPr="00441EE0" w:rsidRDefault="00123CD5" w:rsidP="00804F5A">
      <w:pPr>
        <w:ind w:right="57"/>
        <w:jc w:val="both"/>
        <w:rPr>
          <w:rFonts w:ascii="Times New Roman" w:hAnsi="Times New Roman" w:cs="Times New Roman"/>
          <w:szCs w:val="28"/>
        </w:rPr>
      </w:pPr>
      <w:r w:rsidRPr="00441EE0">
        <w:rPr>
          <w:rFonts w:ascii="Times New Roman" w:hAnsi="Times New Roman" w:cs="Times New Roman"/>
          <w:szCs w:val="28"/>
        </w:rPr>
        <w:tab/>
        <w:t>2. Стилизуем фото. Обработка изображений. “</w:t>
      </w:r>
      <w:r w:rsidRPr="00441EE0">
        <w:rPr>
          <w:rFonts w:ascii="Times New Roman" w:hAnsi="Times New Roman" w:cs="Times New Roman"/>
          <w:szCs w:val="28"/>
          <w:lang w:val="en-US"/>
        </w:rPr>
        <w:t>Chip</w:t>
      </w:r>
      <w:r w:rsidRPr="00441EE0">
        <w:rPr>
          <w:rFonts w:ascii="Times New Roman" w:hAnsi="Times New Roman" w:cs="Times New Roman"/>
          <w:szCs w:val="28"/>
        </w:rPr>
        <w:t>” №10-2011, с.124.</w:t>
      </w:r>
    </w:p>
    <w:p w:rsidR="00123CD5" w:rsidRPr="00441EE0" w:rsidRDefault="00123CD5" w:rsidP="00804F5A">
      <w:pPr>
        <w:ind w:right="57"/>
        <w:jc w:val="both"/>
        <w:rPr>
          <w:rFonts w:ascii="Times New Roman" w:hAnsi="Times New Roman" w:cs="Times New Roman"/>
          <w:szCs w:val="28"/>
        </w:rPr>
      </w:pPr>
      <w:r w:rsidRPr="00441EE0">
        <w:rPr>
          <w:rFonts w:ascii="Times New Roman" w:hAnsi="Times New Roman" w:cs="Times New Roman"/>
          <w:szCs w:val="28"/>
        </w:rPr>
        <w:tab/>
        <w:t xml:space="preserve">3. Том </w:t>
      </w:r>
      <w:proofErr w:type="spellStart"/>
      <w:r w:rsidRPr="00441EE0">
        <w:rPr>
          <w:rFonts w:ascii="Times New Roman" w:hAnsi="Times New Roman" w:cs="Times New Roman"/>
          <w:szCs w:val="28"/>
        </w:rPr>
        <w:t>Энг</w:t>
      </w:r>
      <w:proofErr w:type="spellEnd"/>
      <w:r w:rsidRPr="00441EE0">
        <w:rPr>
          <w:rFonts w:ascii="Times New Roman" w:hAnsi="Times New Roman" w:cs="Times New Roman"/>
          <w:szCs w:val="28"/>
        </w:rPr>
        <w:t xml:space="preserve">. Фотография. Издательство АСТ - </w:t>
      </w:r>
      <w:proofErr w:type="spellStart"/>
      <w:r w:rsidRPr="00441EE0">
        <w:rPr>
          <w:rFonts w:ascii="Times New Roman" w:hAnsi="Times New Roman" w:cs="Times New Roman"/>
          <w:szCs w:val="28"/>
        </w:rPr>
        <w:t>Астрель</w:t>
      </w:r>
      <w:proofErr w:type="spellEnd"/>
      <w:r w:rsidRPr="00441EE0">
        <w:rPr>
          <w:rFonts w:ascii="Times New Roman" w:hAnsi="Times New Roman" w:cs="Times New Roman"/>
          <w:szCs w:val="28"/>
        </w:rPr>
        <w:t>, Москва, 2008 г.</w:t>
      </w:r>
    </w:p>
    <w:p w:rsidR="00123CD5" w:rsidRPr="00441EE0" w:rsidRDefault="00123CD5" w:rsidP="00804F5A">
      <w:pPr>
        <w:ind w:right="57"/>
        <w:jc w:val="both"/>
        <w:rPr>
          <w:rFonts w:ascii="Times New Roman" w:hAnsi="Times New Roman" w:cs="Times New Roman"/>
          <w:szCs w:val="28"/>
        </w:rPr>
      </w:pPr>
      <w:r w:rsidRPr="00441EE0">
        <w:rPr>
          <w:rFonts w:ascii="Times New Roman" w:hAnsi="Times New Roman" w:cs="Times New Roman"/>
          <w:szCs w:val="28"/>
        </w:rPr>
        <w:tab/>
      </w:r>
      <w:r w:rsidRPr="00441EE0">
        <w:rPr>
          <w:rFonts w:ascii="Times New Roman" w:hAnsi="Times New Roman" w:cs="Times New Roman"/>
          <w:szCs w:val="28"/>
        </w:rPr>
        <w:tab/>
      </w:r>
    </w:p>
    <w:p w:rsidR="00123CD5" w:rsidRPr="00441EE0" w:rsidRDefault="00A444E0" w:rsidP="00804F5A">
      <w:pPr>
        <w:pStyle w:val="6"/>
        <w:tabs>
          <w:tab w:val="left" w:pos="0"/>
        </w:tabs>
        <w:ind w:right="57"/>
        <w:jc w:val="both"/>
        <w:rPr>
          <w:rFonts w:ascii="Times New Roman" w:hAnsi="Times New Roman" w:cs="Times New Roman"/>
          <w:szCs w:val="28"/>
        </w:rPr>
      </w:pPr>
      <w:r w:rsidRPr="00441EE0">
        <w:rPr>
          <w:rFonts w:ascii="Times New Roman" w:hAnsi="Times New Roman" w:cs="Times New Roman"/>
          <w:b w:val="0"/>
          <w:bCs w:val="0"/>
          <w:szCs w:val="28"/>
          <w:u w:val="none"/>
        </w:rPr>
        <w:t>Список дополнительной литературы для детей:</w:t>
      </w:r>
    </w:p>
    <w:p w:rsidR="00123CD5" w:rsidRPr="00441EE0" w:rsidRDefault="00123CD5" w:rsidP="00804F5A">
      <w:pPr>
        <w:numPr>
          <w:ilvl w:val="0"/>
          <w:numId w:val="10"/>
        </w:numPr>
        <w:ind w:left="0" w:right="57"/>
        <w:jc w:val="both"/>
        <w:rPr>
          <w:rFonts w:ascii="Times New Roman" w:hAnsi="Times New Roman" w:cs="Times New Roman"/>
          <w:szCs w:val="28"/>
        </w:rPr>
      </w:pPr>
      <w:r w:rsidRPr="00441EE0">
        <w:rPr>
          <w:rFonts w:ascii="Times New Roman" w:hAnsi="Times New Roman" w:cs="Times New Roman"/>
          <w:szCs w:val="28"/>
        </w:rPr>
        <w:t>Дикая природа. ЭКСМО, Москва, 2010.</w:t>
      </w:r>
    </w:p>
    <w:p w:rsidR="00123CD5" w:rsidRPr="00441EE0" w:rsidRDefault="00123CD5" w:rsidP="00804F5A">
      <w:pPr>
        <w:numPr>
          <w:ilvl w:val="0"/>
          <w:numId w:val="10"/>
        </w:numPr>
        <w:ind w:left="0" w:right="57"/>
        <w:jc w:val="both"/>
        <w:rPr>
          <w:rFonts w:ascii="Times New Roman" w:hAnsi="Times New Roman" w:cs="Times New Roman"/>
          <w:szCs w:val="28"/>
        </w:rPr>
      </w:pPr>
      <w:r w:rsidRPr="00441EE0">
        <w:rPr>
          <w:rFonts w:ascii="Times New Roman" w:hAnsi="Times New Roman" w:cs="Times New Roman"/>
          <w:szCs w:val="28"/>
        </w:rPr>
        <w:t>Антология советской фотографии. Планета. Москва, 1997.</w:t>
      </w:r>
    </w:p>
    <w:p w:rsidR="004D6227" w:rsidRPr="00441EE0" w:rsidRDefault="004D6227" w:rsidP="00804F5A">
      <w:pPr>
        <w:ind w:right="57"/>
        <w:jc w:val="both"/>
        <w:rPr>
          <w:rFonts w:ascii="Times New Roman" w:hAnsi="Times New Roman" w:cs="Times New Roman"/>
          <w:szCs w:val="28"/>
        </w:rPr>
      </w:pPr>
    </w:p>
    <w:p w:rsidR="004D6227" w:rsidRPr="00441EE0" w:rsidRDefault="004D6227" w:rsidP="00804F5A">
      <w:pPr>
        <w:ind w:right="57"/>
        <w:jc w:val="both"/>
        <w:rPr>
          <w:rFonts w:ascii="Times New Roman" w:hAnsi="Times New Roman" w:cs="Times New Roman"/>
          <w:b/>
          <w:szCs w:val="28"/>
        </w:rPr>
      </w:pPr>
      <w:r w:rsidRPr="00441EE0">
        <w:rPr>
          <w:rFonts w:ascii="Times New Roman" w:hAnsi="Times New Roman" w:cs="Times New Roman"/>
          <w:b/>
          <w:szCs w:val="28"/>
        </w:rPr>
        <w:t>Приложение</w:t>
      </w:r>
    </w:p>
    <w:p w:rsidR="00966F2F" w:rsidRPr="00441EE0" w:rsidRDefault="00966F2F" w:rsidP="00804F5A">
      <w:pPr>
        <w:ind w:right="57"/>
        <w:jc w:val="both"/>
        <w:rPr>
          <w:rFonts w:ascii="Times New Roman" w:hAnsi="Times New Roman" w:cs="Times New Roman"/>
          <w:szCs w:val="28"/>
        </w:rPr>
      </w:pPr>
    </w:p>
    <w:p w:rsidR="004D6227" w:rsidRPr="00441EE0" w:rsidRDefault="004D6227" w:rsidP="00804F5A">
      <w:pPr>
        <w:ind w:right="57" w:firstLine="349"/>
        <w:jc w:val="both"/>
        <w:rPr>
          <w:rFonts w:ascii="Times New Roman" w:hAnsi="Times New Roman" w:cs="Times New Roman"/>
          <w:szCs w:val="28"/>
        </w:rPr>
      </w:pPr>
      <w:r w:rsidRPr="00441EE0">
        <w:rPr>
          <w:rFonts w:ascii="Times New Roman" w:hAnsi="Times New Roman" w:cs="Times New Roman"/>
          <w:szCs w:val="28"/>
        </w:rPr>
        <w:t>Освоив программу третьего года обучения, обучающиеся приобретают знания:</w:t>
      </w:r>
    </w:p>
    <w:p w:rsidR="00D93600" w:rsidRPr="00441EE0" w:rsidRDefault="00D93600" w:rsidP="00804F5A">
      <w:pPr>
        <w:numPr>
          <w:ilvl w:val="0"/>
          <w:numId w:val="15"/>
        </w:numPr>
        <w:ind w:left="0" w:right="57"/>
        <w:jc w:val="both"/>
        <w:rPr>
          <w:rFonts w:ascii="Times New Roman" w:hAnsi="Times New Roman" w:cs="Times New Roman"/>
          <w:szCs w:val="28"/>
        </w:rPr>
      </w:pPr>
      <w:r w:rsidRPr="00441EE0">
        <w:rPr>
          <w:rFonts w:ascii="Times New Roman" w:hAnsi="Times New Roman" w:cs="Times New Roman"/>
          <w:szCs w:val="28"/>
        </w:rPr>
        <w:t xml:space="preserve">о </w:t>
      </w:r>
      <w:proofErr w:type="spellStart"/>
      <w:r w:rsidRPr="00441EE0">
        <w:rPr>
          <w:rFonts w:ascii="Times New Roman" w:hAnsi="Times New Roman" w:cs="Times New Roman"/>
          <w:szCs w:val="28"/>
        </w:rPr>
        <w:t>фотокомпозиции</w:t>
      </w:r>
      <w:proofErr w:type="spellEnd"/>
      <w:r w:rsidRPr="00441EE0">
        <w:rPr>
          <w:rFonts w:ascii="Times New Roman" w:hAnsi="Times New Roman" w:cs="Times New Roman"/>
          <w:szCs w:val="28"/>
        </w:rPr>
        <w:t>.</w:t>
      </w:r>
    </w:p>
    <w:p w:rsidR="00D93600" w:rsidRPr="00441EE0" w:rsidRDefault="00D93600" w:rsidP="00804F5A">
      <w:pPr>
        <w:numPr>
          <w:ilvl w:val="0"/>
          <w:numId w:val="15"/>
        </w:numPr>
        <w:ind w:left="0" w:right="57"/>
        <w:jc w:val="both"/>
        <w:rPr>
          <w:rFonts w:ascii="Times New Roman" w:hAnsi="Times New Roman" w:cs="Times New Roman"/>
          <w:szCs w:val="28"/>
        </w:rPr>
      </w:pPr>
      <w:r w:rsidRPr="00441EE0">
        <w:rPr>
          <w:rFonts w:ascii="Times New Roman" w:hAnsi="Times New Roman" w:cs="Times New Roman"/>
          <w:szCs w:val="28"/>
        </w:rPr>
        <w:t>о фотожурналистике.</w:t>
      </w:r>
    </w:p>
    <w:p w:rsidR="00D93600" w:rsidRPr="00441EE0" w:rsidRDefault="00D93600" w:rsidP="00804F5A">
      <w:pPr>
        <w:numPr>
          <w:ilvl w:val="0"/>
          <w:numId w:val="15"/>
        </w:numPr>
        <w:ind w:left="0" w:right="57"/>
        <w:jc w:val="both"/>
        <w:rPr>
          <w:rFonts w:ascii="Times New Roman" w:hAnsi="Times New Roman" w:cs="Times New Roman"/>
          <w:szCs w:val="28"/>
        </w:rPr>
      </w:pPr>
      <w:r w:rsidRPr="00441EE0">
        <w:rPr>
          <w:rFonts w:ascii="Times New Roman" w:hAnsi="Times New Roman" w:cs="Times New Roman"/>
          <w:szCs w:val="28"/>
        </w:rPr>
        <w:lastRenderedPageBreak/>
        <w:t>о рекламном фото.</w:t>
      </w:r>
    </w:p>
    <w:p w:rsidR="00D93600" w:rsidRPr="00441EE0" w:rsidRDefault="00D93600" w:rsidP="00804F5A">
      <w:pPr>
        <w:numPr>
          <w:ilvl w:val="0"/>
          <w:numId w:val="15"/>
        </w:numPr>
        <w:ind w:left="0" w:right="57"/>
        <w:jc w:val="both"/>
        <w:rPr>
          <w:rFonts w:ascii="Times New Roman" w:hAnsi="Times New Roman" w:cs="Times New Roman"/>
          <w:szCs w:val="28"/>
        </w:rPr>
      </w:pPr>
      <w:r w:rsidRPr="00441EE0">
        <w:rPr>
          <w:rFonts w:ascii="Times New Roman" w:hAnsi="Times New Roman" w:cs="Times New Roman"/>
          <w:szCs w:val="28"/>
        </w:rPr>
        <w:t>о портрете, а также практическом фото.</w:t>
      </w:r>
    </w:p>
    <w:p w:rsidR="00D93600" w:rsidRPr="00441EE0" w:rsidRDefault="00D93600" w:rsidP="00804F5A">
      <w:pPr>
        <w:ind w:right="57"/>
        <w:jc w:val="both"/>
        <w:rPr>
          <w:rFonts w:ascii="Times New Roman" w:hAnsi="Times New Roman" w:cs="Times New Roman"/>
          <w:szCs w:val="28"/>
        </w:rPr>
      </w:pPr>
      <w:r w:rsidRPr="00441EE0">
        <w:rPr>
          <w:rFonts w:ascii="Times New Roman" w:hAnsi="Times New Roman" w:cs="Times New Roman"/>
          <w:szCs w:val="28"/>
        </w:rPr>
        <w:t>Прошедшие курс первого года обучения учащиеся должны уметь:</w:t>
      </w:r>
    </w:p>
    <w:p w:rsidR="00D93600" w:rsidRPr="00441EE0" w:rsidRDefault="00D93600" w:rsidP="00804F5A">
      <w:pPr>
        <w:numPr>
          <w:ilvl w:val="0"/>
          <w:numId w:val="16"/>
        </w:numPr>
        <w:ind w:left="0" w:right="57"/>
        <w:jc w:val="both"/>
        <w:rPr>
          <w:rFonts w:ascii="Times New Roman" w:hAnsi="Times New Roman" w:cs="Times New Roman"/>
          <w:szCs w:val="28"/>
        </w:rPr>
      </w:pPr>
      <w:r w:rsidRPr="00441EE0">
        <w:rPr>
          <w:rFonts w:ascii="Times New Roman" w:hAnsi="Times New Roman" w:cs="Times New Roman"/>
          <w:szCs w:val="28"/>
        </w:rPr>
        <w:t xml:space="preserve">Выполнять </w:t>
      </w:r>
      <w:r w:rsidRPr="00441EE0">
        <w:rPr>
          <w:rFonts w:ascii="Times New Roman" w:hAnsi="Times New Roman" w:cs="Times New Roman"/>
          <w:color w:val="000000"/>
          <w:szCs w:val="28"/>
        </w:rPr>
        <w:t>композиционное построение кадра по закону целостности при съёмке.</w:t>
      </w:r>
    </w:p>
    <w:p w:rsidR="00D93600" w:rsidRPr="00441EE0" w:rsidRDefault="00D93600" w:rsidP="00804F5A">
      <w:pPr>
        <w:numPr>
          <w:ilvl w:val="0"/>
          <w:numId w:val="16"/>
        </w:numPr>
        <w:ind w:left="0" w:right="57"/>
        <w:jc w:val="both"/>
        <w:rPr>
          <w:rFonts w:ascii="Times New Roman" w:hAnsi="Times New Roman" w:cs="Times New Roman"/>
          <w:szCs w:val="28"/>
        </w:rPr>
      </w:pPr>
      <w:r w:rsidRPr="00441EE0">
        <w:rPr>
          <w:rFonts w:ascii="Times New Roman" w:hAnsi="Times New Roman" w:cs="Times New Roman"/>
          <w:color w:val="000000"/>
          <w:szCs w:val="28"/>
        </w:rPr>
        <w:t>Уметь самостоятельно анализировать снимки.</w:t>
      </w:r>
    </w:p>
    <w:p w:rsidR="00D93600" w:rsidRPr="00441EE0" w:rsidRDefault="00D93600" w:rsidP="00804F5A">
      <w:pPr>
        <w:pStyle w:val="af3"/>
        <w:numPr>
          <w:ilvl w:val="0"/>
          <w:numId w:val="16"/>
        </w:numPr>
        <w:spacing w:before="0" w:after="0"/>
        <w:ind w:left="0" w:right="57"/>
        <w:jc w:val="both"/>
        <w:rPr>
          <w:color w:val="000000"/>
          <w:sz w:val="28"/>
          <w:szCs w:val="28"/>
        </w:rPr>
      </w:pPr>
      <w:r w:rsidRPr="00441EE0">
        <w:rPr>
          <w:color w:val="000000"/>
          <w:sz w:val="28"/>
          <w:szCs w:val="28"/>
        </w:rPr>
        <w:t xml:space="preserve">Выполнять съёмку какого-либо события из жизни </w:t>
      </w:r>
      <w:proofErr w:type="gramStart"/>
      <w:r w:rsidRPr="00441EE0">
        <w:rPr>
          <w:color w:val="000000"/>
          <w:sz w:val="28"/>
          <w:szCs w:val="28"/>
        </w:rPr>
        <w:t>обучающихся</w:t>
      </w:r>
      <w:proofErr w:type="gramEnd"/>
      <w:r w:rsidRPr="00441EE0">
        <w:rPr>
          <w:color w:val="000000"/>
          <w:sz w:val="28"/>
          <w:szCs w:val="28"/>
        </w:rPr>
        <w:t>. Анализировать отснятый материал.</w:t>
      </w:r>
    </w:p>
    <w:p w:rsidR="00D93600" w:rsidRPr="00441EE0" w:rsidRDefault="00D93600" w:rsidP="00804F5A">
      <w:pPr>
        <w:numPr>
          <w:ilvl w:val="0"/>
          <w:numId w:val="16"/>
        </w:numPr>
        <w:ind w:left="0" w:right="57"/>
        <w:jc w:val="both"/>
        <w:rPr>
          <w:rFonts w:ascii="Times New Roman" w:hAnsi="Times New Roman" w:cs="Times New Roman"/>
          <w:szCs w:val="28"/>
        </w:rPr>
      </w:pPr>
      <w:r w:rsidRPr="00441EE0">
        <w:rPr>
          <w:rFonts w:ascii="Times New Roman" w:hAnsi="Times New Roman" w:cs="Times New Roman"/>
          <w:szCs w:val="28"/>
        </w:rPr>
        <w:t>Выполнять съемку на тему рекламной фотографии.</w:t>
      </w:r>
    </w:p>
    <w:p w:rsidR="00D93600" w:rsidRPr="00441EE0" w:rsidRDefault="00D93600" w:rsidP="00804F5A">
      <w:pPr>
        <w:numPr>
          <w:ilvl w:val="0"/>
          <w:numId w:val="16"/>
        </w:numPr>
        <w:ind w:left="0" w:right="57"/>
        <w:jc w:val="both"/>
        <w:rPr>
          <w:rFonts w:ascii="Times New Roman" w:hAnsi="Times New Roman" w:cs="Times New Roman"/>
          <w:szCs w:val="28"/>
        </w:rPr>
      </w:pPr>
      <w:r w:rsidRPr="00441EE0">
        <w:rPr>
          <w:rFonts w:ascii="Times New Roman" w:hAnsi="Times New Roman" w:cs="Times New Roman"/>
          <w:szCs w:val="28"/>
        </w:rPr>
        <w:t>Выполнять съемку на тему портрета.</w:t>
      </w:r>
    </w:p>
    <w:p w:rsidR="004D6227" w:rsidRPr="00441EE0" w:rsidRDefault="004D6227" w:rsidP="00804F5A">
      <w:pPr>
        <w:ind w:right="57" w:firstLine="349"/>
        <w:jc w:val="both"/>
        <w:rPr>
          <w:rFonts w:ascii="Times New Roman" w:hAnsi="Times New Roman" w:cs="Times New Roman"/>
          <w:szCs w:val="28"/>
        </w:rPr>
      </w:pPr>
    </w:p>
    <w:p w:rsidR="00123CD5" w:rsidRPr="00441EE0" w:rsidRDefault="00123CD5" w:rsidP="00804F5A">
      <w:pPr>
        <w:jc w:val="both"/>
        <w:rPr>
          <w:rFonts w:ascii="Times New Roman" w:hAnsi="Times New Roman" w:cs="Times New Roman"/>
          <w:szCs w:val="28"/>
        </w:rPr>
      </w:pPr>
    </w:p>
    <w:sectPr w:rsidR="00123CD5" w:rsidRPr="00441EE0" w:rsidSect="00D302BC">
      <w:pgSz w:w="11906" w:h="16838"/>
      <w:pgMar w:top="1020" w:right="1020" w:bottom="102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71" w:rsidRDefault="00B50871" w:rsidP="00D326EF">
      <w:r>
        <w:separator/>
      </w:r>
    </w:p>
  </w:endnote>
  <w:endnote w:type="continuationSeparator" w:id="0">
    <w:p w:rsidR="00B50871" w:rsidRDefault="00B50871" w:rsidP="00D3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71" w:rsidRDefault="00B50871" w:rsidP="00D326EF">
      <w:r>
        <w:separator/>
      </w:r>
    </w:p>
  </w:footnote>
  <w:footnote w:type="continuationSeparator" w:id="0">
    <w:p w:rsidR="00B50871" w:rsidRDefault="00B50871" w:rsidP="00D32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Arial"/>
        <w:b w:val="0"/>
        <w:bCs w:val="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2"/>
        <w:szCs w:val="22"/>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10">
    <w:nsid w:val="15BB56AB"/>
    <w:multiLevelType w:val="hybridMultilevel"/>
    <w:tmpl w:val="E7EABEA6"/>
    <w:lvl w:ilvl="0" w:tplc="3720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235394"/>
    <w:multiLevelType w:val="hybridMultilevel"/>
    <w:tmpl w:val="C2D27290"/>
    <w:lvl w:ilvl="0" w:tplc="0FF80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7423C0"/>
    <w:multiLevelType w:val="hybridMultilevel"/>
    <w:tmpl w:val="9AAE6A54"/>
    <w:lvl w:ilvl="0" w:tplc="A0C89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B32033"/>
    <w:multiLevelType w:val="hybridMultilevel"/>
    <w:tmpl w:val="9104ABDC"/>
    <w:lvl w:ilvl="0" w:tplc="2A0A1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A8394E"/>
    <w:multiLevelType w:val="hybridMultilevel"/>
    <w:tmpl w:val="02D26D92"/>
    <w:lvl w:ilvl="0" w:tplc="894CB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5B6DF3"/>
    <w:multiLevelType w:val="hybridMultilevel"/>
    <w:tmpl w:val="F9DE46A4"/>
    <w:lvl w:ilvl="0" w:tplc="ED206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23CD5"/>
    <w:rsid w:val="000942BB"/>
    <w:rsid w:val="00123CD5"/>
    <w:rsid w:val="001249B2"/>
    <w:rsid w:val="00136609"/>
    <w:rsid w:val="001824EB"/>
    <w:rsid w:val="001A10A5"/>
    <w:rsid w:val="001E5251"/>
    <w:rsid w:val="001F587A"/>
    <w:rsid w:val="00246F85"/>
    <w:rsid w:val="002E0325"/>
    <w:rsid w:val="003E6CC9"/>
    <w:rsid w:val="00441EE0"/>
    <w:rsid w:val="00442D4E"/>
    <w:rsid w:val="004D6227"/>
    <w:rsid w:val="00537003"/>
    <w:rsid w:val="005816DB"/>
    <w:rsid w:val="006D32F2"/>
    <w:rsid w:val="00723757"/>
    <w:rsid w:val="0077422D"/>
    <w:rsid w:val="00804F5A"/>
    <w:rsid w:val="00966F2F"/>
    <w:rsid w:val="00A444E0"/>
    <w:rsid w:val="00AA76EE"/>
    <w:rsid w:val="00B50871"/>
    <w:rsid w:val="00B6538A"/>
    <w:rsid w:val="00BF5136"/>
    <w:rsid w:val="00CC207B"/>
    <w:rsid w:val="00D302BC"/>
    <w:rsid w:val="00D326EF"/>
    <w:rsid w:val="00D4788D"/>
    <w:rsid w:val="00D93600"/>
    <w:rsid w:val="00DD7E71"/>
    <w:rsid w:val="00E37E90"/>
    <w:rsid w:val="00F3204C"/>
    <w:rsid w:val="00F44BB0"/>
    <w:rsid w:val="00F82270"/>
    <w:rsid w:val="00FB5749"/>
    <w:rsid w:val="00FC4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8D"/>
    <w:pPr>
      <w:suppressAutoHyphens/>
    </w:pPr>
    <w:rPr>
      <w:rFonts w:ascii="Arial" w:hAnsi="Arial" w:cs="Arial"/>
      <w:sz w:val="28"/>
      <w:szCs w:val="26"/>
      <w:lang w:eastAsia="zh-CN"/>
    </w:rPr>
  </w:style>
  <w:style w:type="paragraph" w:styleId="1">
    <w:name w:val="heading 1"/>
    <w:basedOn w:val="a"/>
    <w:next w:val="a"/>
    <w:qFormat/>
    <w:rsid w:val="00D302BC"/>
    <w:pPr>
      <w:keepNext/>
      <w:numPr>
        <w:numId w:val="2"/>
      </w:numPr>
      <w:spacing w:line="480" w:lineRule="auto"/>
      <w:jc w:val="center"/>
      <w:outlineLvl w:val="0"/>
    </w:pPr>
    <w:rPr>
      <w:b/>
    </w:rPr>
  </w:style>
  <w:style w:type="paragraph" w:styleId="2">
    <w:name w:val="heading 2"/>
    <w:basedOn w:val="a"/>
    <w:next w:val="a"/>
    <w:qFormat/>
    <w:rsid w:val="00D302BC"/>
    <w:pPr>
      <w:keepNext/>
      <w:numPr>
        <w:ilvl w:val="1"/>
        <w:numId w:val="2"/>
      </w:numPr>
      <w:spacing w:before="240" w:after="60"/>
      <w:outlineLvl w:val="1"/>
    </w:pPr>
    <w:rPr>
      <w:b/>
      <w:i/>
      <w:szCs w:val="20"/>
    </w:rPr>
  </w:style>
  <w:style w:type="paragraph" w:styleId="3">
    <w:name w:val="heading 3"/>
    <w:basedOn w:val="a"/>
    <w:next w:val="a"/>
    <w:qFormat/>
    <w:rsid w:val="00D302BC"/>
    <w:pPr>
      <w:keepNext/>
      <w:numPr>
        <w:ilvl w:val="2"/>
        <w:numId w:val="2"/>
      </w:numPr>
      <w:jc w:val="center"/>
      <w:outlineLvl w:val="2"/>
    </w:pPr>
    <w:rPr>
      <w:b/>
      <w:bCs/>
    </w:rPr>
  </w:style>
  <w:style w:type="paragraph" w:styleId="4">
    <w:name w:val="heading 4"/>
    <w:basedOn w:val="a"/>
    <w:next w:val="a"/>
    <w:qFormat/>
    <w:rsid w:val="00D302BC"/>
    <w:pPr>
      <w:keepNext/>
      <w:numPr>
        <w:ilvl w:val="3"/>
        <w:numId w:val="2"/>
      </w:numPr>
      <w:jc w:val="center"/>
      <w:outlineLvl w:val="3"/>
    </w:pPr>
    <w:rPr>
      <w:b/>
      <w:sz w:val="32"/>
      <w:szCs w:val="28"/>
    </w:rPr>
  </w:style>
  <w:style w:type="paragraph" w:styleId="5">
    <w:name w:val="heading 5"/>
    <w:basedOn w:val="a"/>
    <w:next w:val="a"/>
    <w:qFormat/>
    <w:rsid w:val="00D302BC"/>
    <w:pPr>
      <w:keepNext/>
      <w:numPr>
        <w:ilvl w:val="4"/>
        <w:numId w:val="2"/>
      </w:numPr>
      <w:spacing w:line="228" w:lineRule="auto"/>
      <w:ind w:left="709"/>
      <w:jc w:val="both"/>
      <w:outlineLvl w:val="4"/>
    </w:pPr>
    <w:rPr>
      <w:i/>
      <w:iCs/>
      <w:u w:val="single"/>
    </w:rPr>
  </w:style>
  <w:style w:type="paragraph" w:styleId="6">
    <w:name w:val="heading 6"/>
    <w:basedOn w:val="a"/>
    <w:next w:val="a"/>
    <w:qFormat/>
    <w:rsid w:val="00D302BC"/>
    <w:pPr>
      <w:keepNext/>
      <w:numPr>
        <w:ilvl w:val="5"/>
        <w:numId w:val="2"/>
      </w:numPr>
      <w:jc w:val="center"/>
      <w:outlineLvl w:val="5"/>
    </w:pPr>
    <w:rPr>
      <w:b/>
      <w:bCs/>
      <w:u w:val="single"/>
    </w:rPr>
  </w:style>
  <w:style w:type="paragraph" w:styleId="7">
    <w:name w:val="heading 7"/>
    <w:basedOn w:val="a"/>
    <w:next w:val="a"/>
    <w:qFormat/>
    <w:rsid w:val="00D302BC"/>
    <w:pPr>
      <w:keepNext/>
      <w:numPr>
        <w:ilvl w:val="6"/>
        <w:numId w:val="2"/>
      </w:numPr>
      <w:jc w:val="center"/>
      <w:outlineLvl w:val="6"/>
    </w:pPr>
    <w:rPr>
      <w:bCs/>
    </w:rPr>
  </w:style>
  <w:style w:type="paragraph" w:styleId="8">
    <w:name w:val="heading 8"/>
    <w:basedOn w:val="a"/>
    <w:next w:val="a"/>
    <w:qFormat/>
    <w:rsid w:val="00D302BC"/>
    <w:pPr>
      <w:keepNext/>
      <w:numPr>
        <w:ilvl w:val="7"/>
        <w:numId w:val="2"/>
      </w:numPr>
      <w:jc w:val="center"/>
      <w:outlineLvl w:val="7"/>
    </w:pPr>
    <w:rPr>
      <w:rFonts w:ascii="Times New Roman" w:hAnsi="Times New Roman" w:cs="Times New Roman"/>
      <w:b/>
      <w:i/>
      <w:iCs/>
    </w:rPr>
  </w:style>
  <w:style w:type="paragraph" w:styleId="9">
    <w:name w:val="heading 9"/>
    <w:basedOn w:val="a"/>
    <w:next w:val="a"/>
    <w:qFormat/>
    <w:rsid w:val="00D302BC"/>
    <w:pPr>
      <w:keepNext/>
      <w:numPr>
        <w:ilvl w:val="8"/>
        <w:numId w:val="2"/>
      </w:numPr>
      <w:outlineLvl w:val="8"/>
    </w:pPr>
    <w:rPr>
      <w:rFonts w:ascii="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302BC"/>
    <w:rPr>
      <w:rFonts w:cs="Times New Roman"/>
    </w:rPr>
  </w:style>
  <w:style w:type="character" w:customStyle="1" w:styleId="WW8Num1z1">
    <w:name w:val="WW8Num1z1"/>
    <w:rsid w:val="00D302BC"/>
  </w:style>
  <w:style w:type="character" w:customStyle="1" w:styleId="WW8Num1z2">
    <w:name w:val="WW8Num1z2"/>
    <w:rsid w:val="00D302BC"/>
  </w:style>
  <w:style w:type="character" w:customStyle="1" w:styleId="WW8Num1z3">
    <w:name w:val="WW8Num1z3"/>
    <w:rsid w:val="00D302BC"/>
  </w:style>
  <w:style w:type="character" w:customStyle="1" w:styleId="WW8Num1z4">
    <w:name w:val="WW8Num1z4"/>
    <w:rsid w:val="00D302BC"/>
  </w:style>
  <w:style w:type="character" w:customStyle="1" w:styleId="WW8Num1z5">
    <w:name w:val="WW8Num1z5"/>
    <w:rsid w:val="00D302BC"/>
  </w:style>
  <w:style w:type="character" w:customStyle="1" w:styleId="WW8Num1z6">
    <w:name w:val="WW8Num1z6"/>
    <w:rsid w:val="00D302BC"/>
  </w:style>
  <w:style w:type="character" w:customStyle="1" w:styleId="WW8Num1z7">
    <w:name w:val="WW8Num1z7"/>
    <w:rsid w:val="00D302BC"/>
  </w:style>
  <w:style w:type="character" w:customStyle="1" w:styleId="WW8Num1z8">
    <w:name w:val="WW8Num1z8"/>
    <w:rsid w:val="00D302BC"/>
  </w:style>
  <w:style w:type="character" w:customStyle="1" w:styleId="WW8Num2z0">
    <w:name w:val="WW8Num2z0"/>
    <w:rsid w:val="00D302BC"/>
    <w:rPr>
      <w:rFonts w:cs="Times New Roman"/>
    </w:rPr>
  </w:style>
  <w:style w:type="character" w:customStyle="1" w:styleId="WW8Num2z1">
    <w:name w:val="WW8Num2z1"/>
    <w:rsid w:val="00D302BC"/>
  </w:style>
  <w:style w:type="character" w:customStyle="1" w:styleId="WW8Num2z2">
    <w:name w:val="WW8Num2z2"/>
    <w:rsid w:val="00D302BC"/>
  </w:style>
  <w:style w:type="character" w:customStyle="1" w:styleId="WW8Num2z3">
    <w:name w:val="WW8Num2z3"/>
    <w:rsid w:val="00D302BC"/>
  </w:style>
  <w:style w:type="character" w:customStyle="1" w:styleId="WW8Num2z4">
    <w:name w:val="WW8Num2z4"/>
    <w:rsid w:val="00D302BC"/>
  </w:style>
  <w:style w:type="character" w:customStyle="1" w:styleId="WW8Num2z5">
    <w:name w:val="WW8Num2z5"/>
    <w:rsid w:val="00D302BC"/>
  </w:style>
  <w:style w:type="character" w:customStyle="1" w:styleId="WW8Num2z6">
    <w:name w:val="WW8Num2z6"/>
    <w:rsid w:val="00D302BC"/>
  </w:style>
  <w:style w:type="character" w:customStyle="1" w:styleId="WW8Num2z7">
    <w:name w:val="WW8Num2z7"/>
    <w:rsid w:val="00D302BC"/>
  </w:style>
  <w:style w:type="character" w:customStyle="1" w:styleId="WW8Num2z8">
    <w:name w:val="WW8Num2z8"/>
    <w:rsid w:val="00D302BC"/>
  </w:style>
  <w:style w:type="character" w:customStyle="1" w:styleId="WW8Num3z0">
    <w:name w:val="WW8Num3z0"/>
    <w:rsid w:val="00D302BC"/>
  </w:style>
  <w:style w:type="character" w:customStyle="1" w:styleId="WW8Num3z1">
    <w:name w:val="WW8Num3z1"/>
    <w:rsid w:val="00D302BC"/>
  </w:style>
  <w:style w:type="character" w:customStyle="1" w:styleId="WW8Num3z2">
    <w:name w:val="WW8Num3z2"/>
    <w:rsid w:val="00D302BC"/>
  </w:style>
  <w:style w:type="character" w:customStyle="1" w:styleId="WW8Num3z3">
    <w:name w:val="WW8Num3z3"/>
    <w:rsid w:val="00D302BC"/>
  </w:style>
  <w:style w:type="character" w:customStyle="1" w:styleId="WW8Num3z4">
    <w:name w:val="WW8Num3z4"/>
    <w:rsid w:val="00D302BC"/>
  </w:style>
  <w:style w:type="character" w:customStyle="1" w:styleId="WW8Num3z5">
    <w:name w:val="WW8Num3z5"/>
    <w:rsid w:val="00D302BC"/>
  </w:style>
  <w:style w:type="character" w:customStyle="1" w:styleId="WW8Num3z6">
    <w:name w:val="WW8Num3z6"/>
    <w:rsid w:val="00D302BC"/>
  </w:style>
  <w:style w:type="character" w:customStyle="1" w:styleId="WW8Num3z7">
    <w:name w:val="WW8Num3z7"/>
    <w:rsid w:val="00D302BC"/>
  </w:style>
  <w:style w:type="character" w:customStyle="1" w:styleId="WW8Num3z8">
    <w:name w:val="WW8Num3z8"/>
    <w:rsid w:val="00D302BC"/>
  </w:style>
  <w:style w:type="character" w:customStyle="1" w:styleId="WW8Num4z0">
    <w:name w:val="WW8Num4z0"/>
    <w:rsid w:val="00D302BC"/>
    <w:rPr>
      <w:rFonts w:ascii="Symbol" w:hAnsi="Symbol" w:cs="Arial"/>
      <w:b w:val="0"/>
      <w:bCs w:val="0"/>
    </w:rPr>
  </w:style>
  <w:style w:type="character" w:customStyle="1" w:styleId="WW8Num4z1">
    <w:name w:val="WW8Num4z1"/>
    <w:rsid w:val="00D302BC"/>
    <w:rPr>
      <w:rFonts w:ascii="OpenSymbol" w:hAnsi="OpenSymbol" w:cs="OpenSymbol"/>
    </w:rPr>
  </w:style>
  <w:style w:type="character" w:customStyle="1" w:styleId="WW8Num5z0">
    <w:name w:val="WW8Num5z0"/>
    <w:rsid w:val="00D302BC"/>
    <w:rPr>
      <w:rFonts w:ascii="Symbol" w:hAnsi="Symbol" w:cs="Arial"/>
      <w:b w:val="0"/>
      <w:bCs w:val="0"/>
    </w:rPr>
  </w:style>
  <w:style w:type="character" w:customStyle="1" w:styleId="WW8Num6z0">
    <w:name w:val="WW8Num6z0"/>
    <w:rsid w:val="00D302BC"/>
    <w:rPr>
      <w:rFonts w:ascii="Symbol" w:hAnsi="Symbol" w:cs="Symbol"/>
    </w:rPr>
  </w:style>
  <w:style w:type="character" w:customStyle="1" w:styleId="WW8Num7z0">
    <w:name w:val="WW8Num7z0"/>
    <w:rsid w:val="00D302BC"/>
    <w:rPr>
      <w:rFonts w:ascii="Symbol" w:hAnsi="Symbol" w:cs="Symbol"/>
    </w:rPr>
  </w:style>
  <w:style w:type="character" w:customStyle="1" w:styleId="WW8Num8z0">
    <w:name w:val="WW8Num8z0"/>
    <w:rsid w:val="00D302BC"/>
    <w:rPr>
      <w:rFonts w:ascii="Symbol" w:hAnsi="Symbol" w:cs="Symbol"/>
      <w:sz w:val="22"/>
      <w:szCs w:val="22"/>
    </w:rPr>
  </w:style>
  <w:style w:type="character" w:customStyle="1" w:styleId="WW8Num9z0">
    <w:name w:val="WW8Num9z0"/>
    <w:rsid w:val="00D302BC"/>
    <w:rPr>
      <w:rFonts w:ascii="Symbol" w:hAnsi="Symbol" w:cs="OpenSymbol"/>
      <w:sz w:val="22"/>
      <w:szCs w:val="22"/>
    </w:rPr>
  </w:style>
  <w:style w:type="character" w:customStyle="1" w:styleId="WW8Num9z1">
    <w:name w:val="WW8Num9z1"/>
    <w:rsid w:val="00D302BC"/>
    <w:rPr>
      <w:rFonts w:ascii="OpenSymbol" w:hAnsi="OpenSymbol" w:cs="OpenSymbol"/>
    </w:rPr>
  </w:style>
  <w:style w:type="character" w:customStyle="1" w:styleId="WW8Num10z0">
    <w:name w:val="WW8Num10z0"/>
    <w:rsid w:val="00D302BC"/>
    <w:rPr>
      <w:rFonts w:ascii="Symbol" w:hAnsi="Symbol" w:cs="Symbol"/>
    </w:rPr>
  </w:style>
  <w:style w:type="character" w:customStyle="1" w:styleId="WW8Num10z1">
    <w:name w:val="WW8Num10z1"/>
    <w:rsid w:val="00D302BC"/>
    <w:rPr>
      <w:rFonts w:ascii="OpenSymbol" w:hAnsi="OpenSymbol" w:cs="OpenSymbol"/>
    </w:rPr>
  </w:style>
  <w:style w:type="character" w:customStyle="1" w:styleId="90">
    <w:name w:val="Основной шрифт абзаца9"/>
    <w:rsid w:val="00D302BC"/>
  </w:style>
  <w:style w:type="character" w:customStyle="1" w:styleId="80">
    <w:name w:val="Основной шрифт абзаца8"/>
    <w:rsid w:val="00D302BC"/>
  </w:style>
  <w:style w:type="character" w:customStyle="1" w:styleId="WW8Num8z1">
    <w:name w:val="WW8Num8z1"/>
    <w:rsid w:val="00D302BC"/>
    <w:rPr>
      <w:rFonts w:ascii="Courier New" w:hAnsi="Courier New" w:cs="Courier New"/>
    </w:rPr>
  </w:style>
  <w:style w:type="character" w:customStyle="1" w:styleId="Absatz-Standardschriftart">
    <w:name w:val="Absatz-Standardschriftart"/>
    <w:rsid w:val="00D302BC"/>
  </w:style>
  <w:style w:type="character" w:customStyle="1" w:styleId="WW8Num5z1">
    <w:name w:val="WW8Num5z1"/>
    <w:rsid w:val="00D302BC"/>
    <w:rPr>
      <w:rFonts w:ascii="OpenSymbol" w:hAnsi="OpenSymbol" w:cs="OpenSymbol"/>
    </w:rPr>
  </w:style>
  <w:style w:type="character" w:customStyle="1" w:styleId="WW8Num11z0">
    <w:name w:val="WW8Num11z0"/>
    <w:rsid w:val="00D302BC"/>
    <w:rPr>
      <w:rFonts w:ascii="Symbol" w:hAnsi="Symbol" w:cs="Symbol"/>
    </w:rPr>
  </w:style>
  <w:style w:type="character" w:customStyle="1" w:styleId="WW8Num11z1">
    <w:name w:val="WW8Num11z1"/>
    <w:rsid w:val="00D302BC"/>
    <w:rPr>
      <w:rFonts w:ascii="Courier New" w:hAnsi="Courier New" w:cs="Courier New"/>
    </w:rPr>
  </w:style>
  <w:style w:type="character" w:customStyle="1" w:styleId="WW-Absatz-Standardschriftart">
    <w:name w:val="WW-Absatz-Standardschriftart"/>
    <w:rsid w:val="00D302BC"/>
  </w:style>
  <w:style w:type="character" w:customStyle="1" w:styleId="WW-Absatz-Standardschriftart1">
    <w:name w:val="WW-Absatz-Standardschriftart1"/>
    <w:rsid w:val="00D302BC"/>
  </w:style>
  <w:style w:type="character" w:customStyle="1" w:styleId="WW8Num5z3">
    <w:name w:val="WW8Num5z3"/>
    <w:rsid w:val="00D302BC"/>
    <w:rPr>
      <w:rFonts w:ascii="Symbol" w:hAnsi="Symbol" w:cs="Symbol"/>
    </w:rPr>
  </w:style>
  <w:style w:type="character" w:customStyle="1" w:styleId="WW8Num6z1">
    <w:name w:val="WW8Num6z1"/>
    <w:rsid w:val="00D302BC"/>
    <w:rPr>
      <w:rFonts w:ascii="Courier New" w:hAnsi="Courier New" w:cs="Courier New"/>
    </w:rPr>
  </w:style>
  <w:style w:type="character" w:customStyle="1" w:styleId="WW8Num11z2">
    <w:name w:val="WW8Num11z2"/>
    <w:rsid w:val="00D302BC"/>
    <w:rPr>
      <w:rFonts w:ascii="Wingdings" w:hAnsi="Wingdings" w:cs="Wingdings"/>
    </w:rPr>
  </w:style>
  <w:style w:type="character" w:customStyle="1" w:styleId="WW8Num12z0">
    <w:name w:val="WW8Num12z0"/>
    <w:rsid w:val="00D302BC"/>
    <w:rPr>
      <w:rFonts w:ascii="Symbol" w:hAnsi="Symbol" w:cs="Symbol"/>
    </w:rPr>
  </w:style>
  <w:style w:type="character" w:customStyle="1" w:styleId="WW8Num12z1">
    <w:name w:val="WW8Num12z1"/>
    <w:rsid w:val="00D302BC"/>
    <w:rPr>
      <w:rFonts w:ascii="Courier New" w:hAnsi="Courier New" w:cs="Courier New"/>
    </w:rPr>
  </w:style>
  <w:style w:type="character" w:customStyle="1" w:styleId="WW8Num12z2">
    <w:name w:val="WW8Num12z2"/>
    <w:rsid w:val="00D302BC"/>
    <w:rPr>
      <w:rFonts w:ascii="Wingdings" w:hAnsi="Wingdings" w:cs="Wingdings"/>
    </w:rPr>
  </w:style>
  <w:style w:type="character" w:customStyle="1" w:styleId="WW8Num13z0">
    <w:name w:val="WW8Num13z0"/>
    <w:rsid w:val="00D302BC"/>
    <w:rPr>
      <w:rFonts w:ascii="Symbol" w:hAnsi="Symbol" w:cs="Symbol"/>
    </w:rPr>
  </w:style>
  <w:style w:type="character" w:customStyle="1" w:styleId="WW8Num13z1">
    <w:name w:val="WW8Num13z1"/>
    <w:rsid w:val="00D302BC"/>
    <w:rPr>
      <w:rFonts w:ascii="Courier New" w:hAnsi="Courier New" w:cs="Courier New"/>
    </w:rPr>
  </w:style>
  <w:style w:type="character" w:customStyle="1" w:styleId="WW8Num13z2">
    <w:name w:val="WW8Num13z2"/>
    <w:rsid w:val="00D302BC"/>
    <w:rPr>
      <w:rFonts w:ascii="Wingdings" w:hAnsi="Wingdings" w:cs="Wingdings"/>
    </w:rPr>
  </w:style>
  <w:style w:type="character" w:customStyle="1" w:styleId="WW8Num14z0">
    <w:name w:val="WW8Num14z0"/>
    <w:rsid w:val="00D302BC"/>
    <w:rPr>
      <w:rFonts w:ascii="Symbol" w:hAnsi="Symbol" w:cs="Symbol"/>
    </w:rPr>
  </w:style>
  <w:style w:type="character" w:customStyle="1" w:styleId="WW8Num14z1">
    <w:name w:val="WW8Num14z1"/>
    <w:rsid w:val="00D302BC"/>
    <w:rPr>
      <w:rFonts w:ascii="Courier New" w:hAnsi="Courier New" w:cs="Courier New"/>
    </w:rPr>
  </w:style>
  <w:style w:type="character" w:customStyle="1" w:styleId="WW8Num14z2">
    <w:name w:val="WW8Num14z2"/>
    <w:rsid w:val="00D302BC"/>
    <w:rPr>
      <w:rFonts w:ascii="Wingdings" w:hAnsi="Wingdings" w:cs="Wingdings"/>
    </w:rPr>
  </w:style>
  <w:style w:type="character" w:customStyle="1" w:styleId="WW8Num15z0">
    <w:name w:val="WW8Num15z0"/>
    <w:rsid w:val="00D302BC"/>
    <w:rPr>
      <w:rFonts w:ascii="Symbol" w:hAnsi="Symbol" w:cs="Symbol"/>
    </w:rPr>
  </w:style>
  <w:style w:type="character" w:customStyle="1" w:styleId="WW8Num15z1">
    <w:name w:val="WW8Num15z1"/>
    <w:rsid w:val="00D302BC"/>
    <w:rPr>
      <w:rFonts w:ascii="Courier New" w:hAnsi="Courier New" w:cs="Courier New"/>
    </w:rPr>
  </w:style>
  <w:style w:type="character" w:customStyle="1" w:styleId="WW8Num15z2">
    <w:name w:val="WW8Num15z2"/>
    <w:rsid w:val="00D302BC"/>
    <w:rPr>
      <w:rFonts w:ascii="Wingdings" w:hAnsi="Wingdings" w:cs="Wingdings"/>
    </w:rPr>
  </w:style>
  <w:style w:type="character" w:customStyle="1" w:styleId="70">
    <w:name w:val="Основной шрифт абзаца7"/>
    <w:rsid w:val="00D302BC"/>
  </w:style>
  <w:style w:type="character" w:customStyle="1" w:styleId="WW8Num7z1">
    <w:name w:val="WW8Num7z1"/>
    <w:rsid w:val="00D302BC"/>
    <w:rPr>
      <w:rFonts w:ascii="Courier New" w:hAnsi="Courier New" w:cs="Courier New"/>
    </w:rPr>
  </w:style>
  <w:style w:type="character" w:customStyle="1" w:styleId="WW-Absatz-Standardschriftart11">
    <w:name w:val="WW-Absatz-Standardschriftart11"/>
    <w:rsid w:val="00D302BC"/>
  </w:style>
  <w:style w:type="character" w:customStyle="1" w:styleId="WW-Absatz-Standardschriftart111">
    <w:name w:val="WW-Absatz-Standardschriftart111"/>
    <w:rsid w:val="00D302BC"/>
  </w:style>
  <w:style w:type="character" w:customStyle="1" w:styleId="WW-Absatz-Standardschriftart1111">
    <w:name w:val="WW-Absatz-Standardschriftart1111"/>
    <w:rsid w:val="00D302BC"/>
  </w:style>
  <w:style w:type="character" w:customStyle="1" w:styleId="WW-Absatz-Standardschriftart11111">
    <w:name w:val="WW-Absatz-Standardschriftart11111"/>
    <w:rsid w:val="00D302BC"/>
  </w:style>
  <w:style w:type="character" w:customStyle="1" w:styleId="60">
    <w:name w:val="Основной шрифт абзаца6"/>
    <w:rsid w:val="00D302BC"/>
  </w:style>
  <w:style w:type="character" w:customStyle="1" w:styleId="WW-Absatz-Standardschriftart111111">
    <w:name w:val="WW-Absatz-Standardschriftart111111"/>
    <w:rsid w:val="00D302BC"/>
  </w:style>
  <w:style w:type="character" w:customStyle="1" w:styleId="50">
    <w:name w:val="Основной шрифт абзаца5"/>
    <w:rsid w:val="00D302BC"/>
  </w:style>
  <w:style w:type="character" w:customStyle="1" w:styleId="WW-Absatz-Standardschriftart1111111">
    <w:name w:val="WW-Absatz-Standardschriftart1111111"/>
    <w:rsid w:val="00D302BC"/>
  </w:style>
  <w:style w:type="character" w:customStyle="1" w:styleId="WW8Num6z3">
    <w:name w:val="WW8Num6z3"/>
    <w:rsid w:val="00D302BC"/>
    <w:rPr>
      <w:rFonts w:ascii="Symbol" w:hAnsi="Symbol" w:cs="Symbol"/>
    </w:rPr>
  </w:style>
  <w:style w:type="character" w:customStyle="1" w:styleId="WW-Absatz-Standardschriftart11111111">
    <w:name w:val="WW-Absatz-Standardschriftart11111111"/>
    <w:rsid w:val="00D302BC"/>
  </w:style>
  <w:style w:type="character" w:customStyle="1" w:styleId="WW8Num7z3">
    <w:name w:val="WW8Num7z3"/>
    <w:rsid w:val="00D302BC"/>
    <w:rPr>
      <w:rFonts w:ascii="Symbol" w:hAnsi="Symbol" w:cs="Symbol"/>
    </w:rPr>
  </w:style>
  <w:style w:type="character" w:customStyle="1" w:styleId="WW-Absatz-Standardschriftart111111111">
    <w:name w:val="WW-Absatz-Standardschriftart111111111"/>
    <w:rsid w:val="00D302BC"/>
  </w:style>
  <w:style w:type="character" w:customStyle="1" w:styleId="WW-Absatz-Standardschriftart1111111111">
    <w:name w:val="WW-Absatz-Standardschriftart1111111111"/>
    <w:rsid w:val="00D302BC"/>
  </w:style>
  <w:style w:type="character" w:customStyle="1" w:styleId="WW-Absatz-Standardschriftart11111111111">
    <w:name w:val="WW-Absatz-Standardschriftart11111111111"/>
    <w:rsid w:val="00D302BC"/>
  </w:style>
  <w:style w:type="character" w:customStyle="1" w:styleId="WW-Absatz-Standardschriftart111111111111">
    <w:name w:val="WW-Absatz-Standardschriftart111111111111"/>
    <w:rsid w:val="00D302BC"/>
  </w:style>
  <w:style w:type="character" w:customStyle="1" w:styleId="WW-Absatz-Standardschriftart1111111111111">
    <w:name w:val="WW-Absatz-Standardschriftart1111111111111"/>
    <w:rsid w:val="00D302BC"/>
  </w:style>
  <w:style w:type="character" w:customStyle="1" w:styleId="WW-Absatz-Standardschriftart11111111111111">
    <w:name w:val="WW-Absatz-Standardschriftart11111111111111"/>
    <w:rsid w:val="00D302BC"/>
  </w:style>
  <w:style w:type="character" w:customStyle="1" w:styleId="WW-Absatz-Standardschriftart111111111111111">
    <w:name w:val="WW-Absatz-Standardschriftart111111111111111"/>
    <w:rsid w:val="00D302BC"/>
  </w:style>
  <w:style w:type="character" w:customStyle="1" w:styleId="WW-Absatz-Standardschriftart1111111111111111">
    <w:name w:val="WW-Absatz-Standardschriftart1111111111111111"/>
    <w:rsid w:val="00D302BC"/>
  </w:style>
  <w:style w:type="character" w:customStyle="1" w:styleId="WW-Absatz-Standardschriftart11111111111111111">
    <w:name w:val="WW-Absatz-Standardschriftart11111111111111111"/>
    <w:rsid w:val="00D302BC"/>
  </w:style>
  <w:style w:type="character" w:customStyle="1" w:styleId="WW-Absatz-Standardschriftart111111111111111111">
    <w:name w:val="WW-Absatz-Standardschriftart111111111111111111"/>
    <w:rsid w:val="00D302BC"/>
  </w:style>
  <w:style w:type="character" w:customStyle="1" w:styleId="WW-Absatz-Standardschriftart1111111111111111111">
    <w:name w:val="WW-Absatz-Standardschriftart1111111111111111111"/>
    <w:rsid w:val="00D302BC"/>
  </w:style>
  <w:style w:type="character" w:customStyle="1" w:styleId="WW-Absatz-Standardschriftart11111111111111111111">
    <w:name w:val="WW-Absatz-Standardschriftart11111111111111111111"/>
    <w:rsid w:val="00D302BC"/>
  </w:style>
  <w:style w:type="character" w:customStyle="1" w:styleId="WW-Absatz-Standardschriftart111111111111111111111">
    <w:name w:val="WW-Absatz-Standardschriftart111111111111111111111"/>
    <w:rsid w:val="00D302BC"/>
  </w:style>
  <w:style w:type="character" w:customStyle="1" w:styleId="40">
    <w:name w:val="Основной шрифт абзаца4"/>
    <w:rsid w:val="00D302BC"/>
  </w:style>
  <w:style w:type="character" w:customStyle="1" w:styleId="WW-Absatz-Standardschriftart1111111111111111111111">
    <w:name w:val="WW-Absatz-Standardschriftart1111111111111111111111"/>
    <w:rsid w:val="00D302BC"/>
  </w:style>
  <w:style w:type="character" w:customStyle="1" w:styleId="WW-Absatz-Standardschriftart11111111111111111111111">
    <w:name w:val="WW-Absatz-Standardschriftart11111111111111111111111"/>
    <w:rsid w:val="00D302BC"/>
  </w:style>
  <w:style w:type="character" w:customStyle="1" w:styleId="WW-Absatz-Standardschriftart111111111111111111111111">
    <w:name w:val="WW-Absatz-Standardschriftart111111111111111111111111"/>
    <w:rsid w:val="00D302BC"/>
  </w:style>
  <w:style w:type="character" w:customStyle="1" w:styleId="WW-Absatz-Standardschriftart1111111111111111111111111">
    <w:name w:val="WW-Absatz-Standardschriftart1111111111111111111111111"/>
    <w:rsid w:val="00D302BC"/>
  </w:style>
  <w:style w:type="character" w:customStyle="1" w:styleId="WW-Absatz-Standardschriftart11111111111111111111111111">
    <w:name w:val="WW-Absatz-Standardschriftart11111111111111111111111111"/>
    <w:rsid w:val="00D302BC"/>
  </w:style>
  <w:style w:type="character" w:customStyle="1" w:styleId="30">
    <w:name w:val="Основной шрифт абзаца3"/>
    <w:rsid w:val="00D302BC"/>
  </w:style>
  <w:style w:type="character" w:customStyle="1" w:styleId="WW-Absatz-Standardschriftart111111111111111111111111111">
    <w:name w:val="WW-Absatz-Standardschriftart111111111111111111111111111"/>
    <w:rsid w:val="00D302BC"/>
  </w:style>
  <w:style w:type="character" w:customStyle="1" w:styleId="WW-Absatz-Standardschriftart1111111111111111111111111111">
    <w:name w:val="WW-Absatz-Standardschriftart1111111111111111111111111111"/>
    <w:rsid w:val="00D302BC"/>
  </w:style>
  <w:style w:type="character" w:customStyle="1" w:styleId="WW-Absatz-Standardschriftart11111111111111111111111111111">
    <w:name w:val="WW-Absatz-Standardschriftart11111111111111111111111111111"/>
    <w:rsid w:val="00D302BC"/>
  </w:style>
  <w:style w:type="character" w:customStyle="1" w:styleId="WW8Num6z2">
    <w:name w:val="WW8Num6z2"/>
    <w:rsid w:val="00D302BC"/>
    <w:rPr>
      <w:rFonts w:ascii="Wingdings" w:hAnsi="Wingdings" w:cs="Wingdings"/>
    </w:rPr>
  </w:style>
  <w:style w:type="character" w:customStyle="1" w:styleId="WW8Num7z2">
    <w:name w:val="WW8Num7z2"/>
    <w:rsid w:val="00D302BC"/>
    <w:rPr>
      <w:rFonts w:ascii="Wingdings" w:hAnsi="Wingdings" w:cs="Wingdings"/>
    </w:rPr>
  </w:style>
  <w:style w:type="character" w:customStyle="1" w:styleId="WW8Num8z2">
    <w:name w:val="WW8Num8z2"/>
    <w:rsid w:val="00D302BC"/>
    <w:rPr>
      <w:rFonts w:ascii="Wingdings" w:hAnsi="Wingdings" w:cs="Wingdings"/>
    </w:rPr>
  </w:style>
  <w:style w:type="character" w:customStyle="1" w:styleId="20">
    <w:name w:val="Основной шрифт абзаца2"/>
    <w:rsid w:val="00D302BC"/>
  </w:style>
  <w:style w:type="character" w:customStyle="1" w:styleId="11">
    <w:name w:val="Основной шрифт абзаца1"/>
    <w:rsid w:val="00D302BC"/>
  </w:style>
  <w:style w:type="character" w:styleId="a3">
    <w:name w:val="Hyperlink"/>
    <w:basedOn w:val="11"/>
    <w:rsid w:val="00D302BC"/>
    <w:rPr>
      <w:color w:val="0000FF"/>
      <w:u w:val="single"/>
    </w:rPr>
  </w:style>
  <w:style w:type="character" w:styleId="a4">
    <w:name w:val="FollowedHyperlink"/>
    <w:basedOn w:val="11"/>
    <w:rsid w:val="00D302BC"/>
    <w:rPr>
      <w:color w:val="800080"/>
      <w:u w:val="single"/>
    </w:rPr>
  </w:style>
  <w:style w:type="character" w:styleId="a5">
    <w:name w:val="page number"/>
    <w:basedOn w:val="11"/>
    <w:rsid w:val="00D302BC"/>
  </w:style>
  <w:style w:type="character" w:customStyle="1" w:styleId="a6">
    <w:name w:val="Маркеры списка"/>
    <w:rsid w:val="00D302BC"/>
    <w:rPr>
      <w:rFonts w:ascii="OpenSymbol" w:eastAsia="OpenSymbol" w:hAnsi="OpenSymbol" w:cs="OpenSymbol"/>
    </w:rPr>
  </w:style>
  <w:style w:type="character" w:customStyle="1" w:styleId="a7">
    <w:name w:val="Символ нумерации"/>
    <w:rsid w:val="00D302BC"/>
    <w:rPr>
      <w:rFonts w:ascii="Arial" w:hAnsi="Arial" w:cs="Arial"/>
      <w:b w:val="0"/>
      <w:bCs w:val="0"/>
    </w:rPr>
  </w:style>
  <w:style w:type="paragraph" w:customStyle="1" w:styleId="12">
    <w:name w:val="Заголовок1"/>
    <w:basedOn w:val="a"/>
    <w:next w:val="a8"/>
    <w:rsid w:val="00D302BC"/>
    <w:pPr>
      <w:keepNext/>
      <w:spacing w:before="240" w:after="120"/>
    </w:pPr>
    <w:rPr>
      <w:rFonts w:eastAsia="SimSun" w:cs="Tahoma"/>
      <w:szCs w:val="28"/>
    </w:rPr>
  </w:style>
  <w:style w:type="paragraph" w:styleId="a8">
    <w:name w:val="Body Text"/>
    <w:basedOn w:val="a"/>
    <w:rsid w:val="00D302BC"/>
    <w:rPr>
      <w:sz w:val="20"/>
      <w:szCs w:val="20"/>
      <w:u w:val="single"/>
    </w:rPr>
  </w:style>
  <w:style w:type="paragraph" w:styleId="a9">
    <w:name w:val="List"/>
    <w:basedOn w:val="a8"/>
    <w:rsid w:val="00D302BC"/>
    <w:rPr>
      <w:rFonts w:cs="Tahoma"/>
    </w:rPr>
  </w:style>
  <w:style w:type="paragraph" w:styleId="aa">
    <w:name w:val="caption"/>
    <w:basedOn w:val="a"/>
    <w:qFormat/>
    <w:rsid w:val="00D302BC"/>
    <w:pPr>
      <w:suppressLineNumbers/>
      <w:spacing w:before="120" w:after="120"/>
    </w:pPr>
    <w:rPr>
      <w:rFonts w:ascii="Times New Roman" w:hAnsi="Times New Roman" w:cs="Lucida Sans"/>
      <w:i/>
      <w:iCs/>
      <w:sz w:val="24"/>
      <w:szCs w:val="24"/>
    </w:rPr>
  </w:style>
  <w:style w:type="paragraph" w:customStyle="1" w:styleId="91">
    <w:name w:val="Указатель9"/>
    <w:basedOn w:val="a"/>
    <w:rsid w:val="00D302BC"/>
    <w:pPr>
      <w:suppressLineNumbers/>
    </w:pPr>
    <w:rPr>
      <w:rFonts w:ascii="Times New Roman" w:hAnsi="Times New Roman" w:cs="Lucida Sans"/>
    </w:rPr>
  </w:style>
  <w:style w:type="paragraph" w:customStyle="1" w:styleId="81">
    <w:name w:val="Название8"/>
    <w:basedOn w:val="a"/>
    <w:rsid w:val="00D302BC"/>
    <w:pPr>
      <w:suppressLineNumbers/>
      <w:spacing w:before="120" w:after="120"/>
    </w:pPr>
    <w:rPr>
      <w:i/>
      <w:iCs/>
      <w:sz w:val="24"/>
      <w:szCs w:val="24"/>
    </w:rPr>
  </w:style>
  <w:style w:type="paragraph" w:customStyle="1" w:styleId="82">
    <w:name w:val="Указатель8"/>
    <w:basedOn w:val="a"/>
    <w:rsid w:val="00D302BC"/>
    <w:pPr>
      <w:suppressLineNumbers/>
    </w:pPr>
  </w:style>
  <w:style w:type="paragraph" w:customStyle="1" w:styleId="71">
    <w:name w:val="Название7"/>
    <w:basedOn w:val="a"/>
    <w:rsid w:val="00D302BC"/>
    <w:pPr>
      <w:suppressLineNumbers/>
      <w:spacing w:before="120" w:after="120"/>
    </w:pPr>
    <w:rPr>
      <w:i/>
      <w:iCs/>
      <w:sz w:val="24"/>
      <w:szCs w:val="24"/>
    </w:rPr>
  </w:style>
  <w:style w:type="paragraph" w:customStyle="1" w:styleId="72">
    <w:name w:val="Указатель7"/>
    <w:basedOn w:val="a"/>
    <w:rsid w:val="00D302BC"/>
    <w:pPr>
      <w:suppressLineNumbers/>
    </w:pPr>
  </w:style>
  <w:style w:type="paragraph" w:customStyle="1" w:styleId="61">
    <w:name w:val="Название6"/>
    <w:basedOn w:val="a"/>
    <w:next w:val="ab"/>
    <w:rsid w:val="00D302BC"/>
    <w:pPr>
      <w:jc w:val="center"/>
    </w:pPr>
    <w:rPr>
      <w:szCs w:val="20"/>
      <w:lang w:val="en-US"/>
    </w:rPr>
  </w:style>
  <w:style w:type="paragraph" w:customStyle="1" w:styleId="62">
    <w:name w:val="Указатель6"/>
    <w:basedOn w:val="a"/>
    <w:rsid w:val="00D302BC"/>
    <w:pPr>
      <w:suppressLineNumbers/>
    </w:pPr>
    <w:rPr>
      <w:rFonts w:cs="Lucida Sans"/>
    </w:rPr>
  </w:style>
  <w:style w:type="paragraph" w:customStyle="1" w:styleId="51">
    <w:name w:val="Название5"/>
    <w:basedOn w:val="a"/>
    <w:rsid w:val="00D302BC"/>
    <w:pPr>
      <w:suppressLineNumbers/>
      <w:spacing w:before="120" w:after="120"/>
    </w:pPr>
    <w:rPr>
      <w:rFonts w:cs="Tahoma"/>
      <w:i/>
      <w:iCs/>
      <w:sz w:val="24"/>
      <w:szCs w:val="24"/>
    </w:rPr>
  </w:style>
  <w:style w:type="paragraph" w:customStyle="1" w:styleId="52">
    <w:name w:val="Указатель5"/>
    <w:basedOn w:val="a"/>
    <w:rsid w:val="00D302BC"/>
    <w:pPr>
      <w:suppressLineNumbers/>
    </w:pPr>
    <w:rPr>
      <w:rFonts w:cs="Tahoma"/>
    </w:rPr>
  </w:style>
  <w:style w:type="paragraph" w:customStyle="1" w:styleId="41">
    <w:name w:val="Название4"/>
    <w:basedOn w:val="a"/>
    <w:rsid w:val="00D302BC"/>
    <w:pPr>
      <w:suppressLineNumbers/>
      <w:spacing w:before="120" w:after="120"/>
    </w:pPr>
    <w:rPr>
      <w:i/>
      <w:iCs/>
      <w:sz w:val="24"/>
      <w:szCs w:val="24"/>
    </w:rPr>
  </w:style>
  <w:style w:type="paragraph" w:customStyle="1" w:styleId="42">
    <w:name w:val="Указатель4"/>
    <w:basedOn w:val="a"/>
    <w:rsid w:val="00D302BC"/>
    <w:pPr>
      <w:suppressLineNumbers/>
    </w:pPr>
  </w:style>
  <w:style w:type="paragraph" w:customStyle="1" w:styleId="31">
    <w:name w:val="Название3"/>
    <w:basedOn w:val="a"/>
    <w:rsid w:val="00D302BC"/>
    <w:pPr>
      <w:suppressLineNumbers/>
      <w:spacing w:before="120" w:after="120"/>
    </w:pPr>
    <w:rPr>
      <w:i/>
      <w:iCs/>
      <w:sz w:val="24"/>
      <w:szCs w:val="24"/>
    </w:rPr>
  </w:style>
  <w:style w:type="paragraph" w:customStyle="1" w:styleId="32">
    <w:name w:val="Указатель3"/>
    <w:basedOn w:val="a"/>
    <w:rsid w:val="00D302BC"/>
    <w:pPr>
      <w:suppressLineNumbers/>
    </w:pPr>
  </w:style>
  <w:style w:type="paragraph" w:customStyle="1" w:styleId="21">
    <w:name w:val="Название2"/>
    <w:basedOn w:val="a"/>
    <w:rsid w:val="00D302BC"/>
    <w:pPr>
      <w:suppressLineNumbers/>
      <w:spacing w:before="120" w:after="120"/>
    </w:pPr>
    <w:rPr>
      <w:rFonts w:cs="Tahoma"/>
      <w:i/>
      <w:iCs/>
      <w:sz w:val="24"/>
      <w:szCs w:val="24"/>
    </w:rPr>
  </w:style>
  <w:style w:type="paragraph" w:customStyle="1" w:styleId="22">
    <w:name w:val="Указатель2"/>
    <w:basedOn w:val="a"/>
    <w:rsid w:val="00D302BC"/>
    <w:pPr>
      <w:suppressLineNumbers/>
    </w:pPr>
    <w:rPr>
      <w:rFonts w:cs="Tahoma"/>
    </w:rPr>
  </w:style>
  <w:style w:type="paragraph" w:customStyle="1" w:styleId="13">
    <w:name w:val="Название1"/>
    <w:basedOn w:val="a"/>
    <w:rsid w:val="00D302BC"/>
    <w:pPr>
      <w:suppressLineNumbers/>
      <w:spacing w:before="120" w:after="120"/>
    </w:pPr>
    <w:rPr>
      <w:rFonts w:cs="Tahoma"/>
      <w:i/>
      <w:iCs/>
      <w:sz w:val="24"/>
      <w:szCs w:val="24"/>
    </w:rPr>
  </w:style>
  <w:style w:type="paragraph" w:customStyle="1" w:styleId="14">
    <w:name w:val="Указатель1"/>
    <w:basedOn w:val="a"/>
    <w:rsid w:val="00D302BC"/>
    <w:pPr>
      <w:suppressLineNumbers/>
    </w:pPr>
    <w:rPr>
      <w:rFonts w:cs="Tahoma"/>
    </w:rPr>
  </w:style>
  <w:style w:type="paragraph" w:styleId="ac">
    <w:name w:val="Body Text Indent"/>
    <w:basedOn w:val="a"/>
    <w:rsid w:val="00D302BC"/>
    <w:pPr>
      <w:ind w:firstLine="720"/>
    </w:pPr>
    <w:rPr>
      <w:sz w:val="20"/>
      <w:szCs w:val="20"/>
    </w:rPr>
  </w:style>
  <w:style w:type="paragraph" w:customStyle="1" w:styleId="210">
    <w:name w:val="Основной текст с отступом 21"/>
    <w:basedOn w:val="a"/>
    <w:rsid w:val="00D302BC"/>
    <w:pPr>
      <w:ind w:left="180"/>
      <w:jc w:val="center"/>
    </w:pPr>
    <w:rPr>
      <w:b/>
      <w:bCs/>
      <w:szCs w:val="20"/>
    </w:rPr>
  </w:style>
  <w:style w:type="paragraph" w:customStyle="1" w:styleId="310">
    <w:name w:val="Основной текст с отступом 31"/>
    <w:basedOn w:val="a"/>
    <w:rsid w:val="00D302BC"/>
    <w:pPr>
      <w:ind w:firstLine="709"/>
      <w:jc w:val="both"/>
    </w:pPr>
  </w:style>
  <w:style w:type="paragraph" w:customStyle="1" w:styleId="211">
    <w:name w:val="Основной текст 21"/>
    <w:basedOn w:val="a"/>
    <w:rsid w:val="00D302BC"/>
    <w:pPr>
      <w:jc w:val="both"/>
    </w:pPr>
    <w:rPr>
      <w:iCs/>
    </w:rPr>
  </w:style>
  <w:style w:type="paragraph" w:styleId="ab">
    <w:name w:val="Subtitle"/>
    <w:basedOn w:val="a"/>
    <w:next w:val="a8"/>
    <w:qFormat/>
    <w:rsid w:val="00D302BC"/>
    <w:pPr>
      <w:jc w:val="center"/>
    </w:pPr>
    <w:rPr>
      <w:szCs w:val="20"/>
    </w:rPr>
  </w:style>
  <w:style w:type="paragraph" w:customStyle="1" w:styleId="311">
    <w:name w:val="Основной текст 31"/>
    <w:basedOn w:val="a"/>
    <w:rsid w:val="00D302BC"/>
  </w:style>
  <w:style w:type="paragraph" w:styleId="ad">
    <w:name w:val="footer"/>
    <w:basedOn w:val="a"/>
    <w:rsid w:val="00D302BC"/>
    <w:pPr>
      <w:tabs>
        <w:tab w:val="center" w:pos="4677"/>
        <w:tab w:val="right" w:pos="9355"/>
      </w:tabs>
    </w:pPr>
  </w:style>
  <w:style w:type="paragraph" w:styleId="ae">
    <w:name w:val="header"/>
    <w:basedOn w:val="a"/>
    <w:rsid w:val="00D302BC"/>
    <w:pPr>
      <w:tabs>
        <w:tab w:val="center" w:pos="4677"/>
        <w:tab w:val="right" w:pos="9355"/>
      </w:tabs>
    </w:pPr>
  </w:style>
  <w:style w:type="paragraph" w:customStyle="1" w:styleId="af">
    <w:name w:val="Содержимое таблицы"/>
    <w:basedOn w:val="a"/>
    <w:rsid w:val="00D302BC"/>
    <w:pPr>
      <w:suppressLineNumbers/>
    </w:pPr>
  </w:style>
  <w:style w:type="paragraph" w:customStyle="1" w:styleId="af0">
    <w:name w:val="Заголовок таблицы"/>
    <w:basedOn w:val="af"/>
    <w:rsid w:val="00D302BC"/>
    <w:pPr>
      <w:jc w:val="center"/>
    </w:pPr>
    <w:rPr>
      <w:b/>
      <w:bCs/>
    </w:rPr>
  </w:style>
  <w:style w:type="paragraph" w:customStyle="1" w:styleId="af1">
    <w:name w:val="Содержимое врезки"/>
    <w:basedOn w:val="a8"/>
    <w:rsid w:val="00D302BC"/>
  </w:style>
  <w:style w:type="paragraph" w:customStyle="1" w:styleId="15">
    <w:name w:val="Шапка1"/>
    <w:basedOn w:val="a"/>
    <w:rsid w:val="00D302BC"/>
    <w:pPr>
      <w:pBdr>
        <w:top w:val="single" w:sz="4" w:space="1" w:color="000000"/>
        <w:left w:val="single" w:sz="4" w:space="1" w:color="000000"/>
        <w:bottom w:val="single" w:sz="4" w:space="1" w:color="000000"/>
        <w:right w:val="single" w:sz="4" w:space="1" w:color="000000"/>
      </w:pBdr>
      <w:shd w:val="clear" w:color="auto" w:fill="CCCCCC"/>
      <w:ind w:left="1134" w:hanging="1134"/>
    </w:pPr>
    <w:rPr>
      <w:sz w:val="24"/>
      <w:szCs w:val="24"/>
    </w:rPr>
  </w:style>
  <w:style w:type="paragraph" w:customStyle="1" w:styleId="af2">
    <w:name w:val="Заголовок сообщения (последний)"/>
    <w:basedOn w:val="15"/>
    <w:next w:val="a8"/>
    <w:rsid w:val="00D302BC"/>
    <w:pPr>
      <w:keepLines/>
      <w:pBdr>
        <w:top w:val="none" w:sz="0" w:space="0" w:color="000000"/>
        <w:left w:val="none" w:sz="0" w:space="0" w:color="000000"/>
        <w:bottom w:val="single" w:sz="4" w:space="15" w:color="000000"/>
        <w:right w:val="none" w:sz="0" w:space="0" w:color="000000"/>
      </w:pBdr>
      <w:shd w:val="clear" w:color="auto" w:fill="auto"/>
      <w:suppressAutoHyphens w:val="0"/>
      <w:spacing w:after="320" w:line="180" w:lineRule="atLeast"/>
      <w:ind w:left="1555" w:right="835" w:hanging="720"/>
    </w:pPr>
    <w:rPr>
      <w:rFonts w:cs="Times New Roman"/>
      <w:spacing w:val="-5"/>
      <w:sz w:val="20"/>
      <w:szCs w:val="20"/>
    </w:rPr>
  </w:style>
  <w:style w:type="paragraph" w:styleId="af3">
    <w:name w:val="Normal (Web)"/>
    <w:basedOn w:val="a"/>
    <w:rsid w:val="00D302BC"/>
    <w:pPr>
      <w:suppressAutoHyphens w:val="0"/>
      <w:spacing w:before="280" w:after="119"/>
    </w:pPr>
    <w:rPr>
      <w:rFonts w:ascii="Times New Roman" w:hAnsi="Times New Roman" w:cs="Times New Roman"/>
      <w:sz w:val="24"/>
      <w:szCs w:val="24"/>
    </w:rPr>
  </w:style>
  <w:style w:type="paragraph" w:customStyle="1" w:styleId="10">
    <w:name w:val="Заголовок 10"/>
    <w:basedOn w:val="12"/>
    <w:next w:val="a8"/>
    <w:rsid w:val="00D302BC"/>
    <w:pPr>
      <w:numPr>
        <w:numId w:val="3"/>
      </w:numPr>
    </w:pPr>
    <w:rPr>
      <w:b/>
      <w:bCs/>
      <w:sz w:val="21"/>
      <w:szCs w:val="21"/>
    </w:rPr>
  </w:style>
  <w:style w:type="table" w:styleId="af4">
    <w:name w:val="Table Grid"/>
    <w:basedOn w:val="a1"/>
    <w:rsid w:val="00D478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6885</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46044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Zikran</dc:creator>
  <cp:keywords/>
  <dc:description/>
  <cp:lastModifiedBy>Роман</cp:lastModifiedBy>
  <cp:revision>4</cp:revision>
  <cp:lastPrinted>2016-09-07T12:26:00Z</cp:lastPrinted>
  <dcterms:created xsi:type="dcterms:W3CDTF">2017-09-13T09:27:00Z</dcterms:created>
  <dcterms:modified xsi:type="dcterms:W3CDTF">2017-09-14T08:10:00Z</dcterms:modified>
</cp:coreProperties>
</file>